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7D4E" w14:textId="70AADBF5" w:rsidR="00824A39" w:rsidRPr="00DB3AD8" w:rsidRDefault="00643F3C" w:rsidP="00747F2C">
      <w:pPr>
        <w:tabs>
          <w:tab w:val="left" w:pos="2430"/>
          <w:tab w:val="left" w:pos="9270"/>
        </w:tabs>
        <w:spacing w:before="3000"/>
        <w:rPr>
          <w:rFonts w:ascii="Arial" w:eastAsia="Arial" w:hAnsi="Arial" w:cs="Arial"/>
          <w:snapToGrid w:val="0"/>
          <w:u w:val="single"/>
        </w:rPr>
      </w:pPr>
      <w:r w:rsidRPr="00DB3AD8">
        <w:rPr>
          <w:rFonts w:ascii="Arial" w:eastAsia="Arial" w:hAnsi="Arial" w:cs="Arial"/>
          <w:snapToGrid w:val="0"/>
          <w:u w:val="single"/>
        </w:rPr>
        <w:t>_____________________</w:t>
      </w:r>
      <w:r w:rsidRPr="00DB3AD8">
        <w:rPr>
          <w:rFonts w:ascii="Arial" w:eastAsia="Arial" w:hAnsi="Arial" w:cs="Arial"/>
          <w:b/>
          <w:snapToGrid w:val="0"/>
        </w:rPr>
        <w:t xml:space="preserve"> Court of Washington, County of </w:t>
      </w:r>
      <w:r w:rsidRPr="00DB3AD8">
        <w:rPr>
          <w:rFonts w:ascii="Arial" w:eastAsia="Arial" w:hAnsi="Arial" w:cs="Arial"/>
          <w:snapToGrid w:val="0"/>
          <w:u w:val="single"/>
        </w:rPr>
        <w:t>____________________</w:t>
      </w:r>
    </w:p>
    <w:p w14:paraId="59715E67" w14:textId="1605B971" w:rsidR="00643F3C" w:rsidRPr="00DB3AD8" w:rsidRDefault="00643F3C" w:rsidP="00747F2C">
      <w:pPr>
        <w:tabs>
          <w:tab w:val="left" w:pos="2430"/>
          <w:tab w:val="left" w:pos="9270"/>
        </w:tabs>
        <w:spacing w:after="120"/>
        <w:jc w:val="center"/>
        <w:rPr>
          <w:rFonts w:ascii="Arial" w:eastAsia="FZDaHei-B02S" w:hAnsi="Arial" w:cs="Arial"/>
          <w:bCs/>
          <w:i/>
          <w:iCs/>
          <w:snapToGrid w:val="0"/>
          <w:u w:val="single"/>
        </w:rPr>
      </w:pPr>
      <w:r w:rsidRPr="00DB3AD8">
        <w:rPr>
          <w:rFonts w:ascii="Arial" w:eastAsia="FZDaHei-B02S" w:hAnsi="Arial" w:cs="Arial"/>
          <w:b/>
          <w:i/>
          <w:snapToGrid w:val="0"/>
        </w:rPr>
        <w:t xml:space="preserve">Washington </w:t>
      </w:r>
      <w:r w:rsidR="001E1511" w:rsidRPr="001E1511">
        <w:rPr>
          <w:rFonts w:ascii="FZDaHei-B02S" w:eastAsia="FZDaHei-B02S" w:hAnsi="Arial" w:cs="FZDaHei-B02S" w:hint="eastAsia"/>
          <w:bCs/>
          <w:i/>
          <w:snapToGrid w:val="0"/>
        </w:rPr>
        <w:t>州，县法院</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DB3AD8" w14:paraId="7523A802" w14:textId="77777777" w:rsidTr="0060722D">
        <w:trPr>
          <w:cantSplit/>
          <w:trHeight w:val="1592"/>
        </w:trPr>
        <w:tc>
          <w:tcPr>
            <w:tcW w:w="5446" w:type="dxa"/>
          </w:tcPr>
          <w:p w14:paraId="4A25CAF0" w14:textId="2FDB1A4B" w:rsidR="000B6C60" w:rsidRPr="00DB3AD8" w:rsidRDefault="00163BE9" w:rsidP="00747F2C">
            <w:pPr>
              <w:tabs>
                <w:tab w:val="left" w:pos="-720"/>
                <w:tab w:val="left" w:pos="0"/>
                <w:tab w:val="left" w:pos="5205"/>
              </w:tabs>
              <w:spacing w:before="240"/>
              <w:rPr>
                <w:rFonts w:ascii="Arial" w:eastAsia="FZXiHei I-Z08S" w:hAnsi="Arial" w:cs="Arial"/>
                <w:snapToGrid w:val="0"/>
                <w:sz w:val="22"/>
              </w:rPr>
            </w:pPr>
            <w:r w:rsidRPr="00DB3AD8">
              <w:rPr>
                <w:rFonts w:ascii="Arial" w:eastAsia="FZXiHei I-Z08S" w:hAnsi="Arial" w:cs="Arial"/>
                <w:snapToGrid w:val="0"/>
                <w:sz w:val="22"/>
                <w:u w:val="single"/>
              </w:rPr>
              <w:t>__________________________________________</w:t>
            </w:r>
          </w:p>
          <w:p w14:paraId="5D1F8E44" w14:textId="7166DFA8" w:rsidR="000D10E4" w:rsidRPr="00DB3AD8" w:rsidRDefault="0026320F" w:rsidP="00747F2C">
            <w:pPr>
              <w:tabs>
                <w:tab w:val="left" w:pos="-720"/>
                <w:tab w:val="left" w:pos="784"/>
                <w:tab w:val="left" w:pos="4704"/>
              </w:tabs>
              <w:rPr>
                <w:rFonts w:ascii="Arial" w:eastAsia="FZXiHei I-Z08S" w:hAnsi="Arial" w:cs="Arial"/>
                <w:snapToGrid w:val="0"/>
                <w:sz w:val="22"/>
              </w:rPr>
            </w:pPr>
            <w:r w:rsidRPr="00DB3AD8">
              <w:rPr>
                <w:rFonts w:ascii="Arial" w:eastAsia="FZXiHei I-Z08S" w:hAnsi="Arial" w:cs="Arial"/>
                <w:snapToGrid w:val="0"/>
                <w:sz w:val="22"/>
              </w:rPr>
              <w:t>Petitioner (Person starting this case)</w:t>
            </w:r>
            <w:r w:rsidRPr="00DB3AD8">
              <w:rPr>
                <w:rFonts w:ascii="Arial" w:eastAsia="FZXiHei I-Z08S" w:hAnsi="Arial" w:cs="Arial"/>
                <w:snapToGrid w:val="0"/>
                <w:sz w:val="22"/>
              </w:rPr>
              <w:tab/>
              <w:t>DOB</w:t>
            </w:r>
          </w:p>
          <w:p w14:paraId="263BBFF9" w14:textId="5D4089FF" w:rsidR="004A7197" w:rsidRPr="00DB3AD8" w:rsidRDefault="004A7197" w:rsidP="00453B72">
            <w:pPr>
              <w:tabs>
                <w:tab w:val="left" w:pos="-720"/>
                <w:tab w:val="left" w:pos="784"/>
                <w:tab w:val="right" w:pos="5206"/>
              </w:tabs>
              <w:rPr>
                <w:rFonts w:ascii="Arial" w:eastAsia="FZXiHei I-Z08S" w:hAnsi="Arial" w:cs="Arial"/>
                <w:i/>
                <w:iCs/>
                <w:snapToGrid w:val="0"/>
                <w:sz w:val="22"/>
              </w:rPr>
            </w:pPr>
            <w:r w:rsidRPr="00DB3AD8">
              <w:rPr>
                <w:rFonts w:ascii="Arial" w:eastAsia="FZXiHei I-Z08S" w:hAnsi="Arial" w:cs="Arial"/>
                <w:i/>
                <w:snapToGrid w:val="0"/>
                <w:sz w:val="22"/>
              </w:rPr>
              <w:t>申请人（起诉人）</w:t>
            </w:r>
            <w:r w:rsidRPr="00DB3AD8">
              <w:rPr>
                <w:rFonts w:ascii="Arial" w:eastAsia="FZXiHei I-Z08S" w:hAnsi="Arial" w:cs="Arial"/>
                <w:i/>
                <w:iCs/>
                <w:snapToGrid w:val="0"/>
                <w:sz w:val="22"/>
              </w:rPr>
              <w:tab/>
            </w:r>
            <w:r w:rsidRPr="00DB3AD8">
              <w:rPr>
                <w:rFonts w:ascii="Arial" w:eastAsia="FZXiHei I-Z08S" w:hAnsi="Arial" w:cs="Arial"/>
                <w:i/>
                <w:snapToGrid w:val="0"/>
                <w:sz w:val="22"/>
              </w:rPr>
              <w:t>出生日期</w:t>
            </w:r>
          </w:p>
          <w:p w14:paraId="0C5E7F15" w14:textId="651B1614" w:rsidR="000B6C60" w:rsidRPr="00DB3AD8" w:rsidRDefault="000B6C60" w:rsidP="00747F2C">
            <w:pPr>
              <w:tabs>
                <w:tab w:val="left" w:pos="-720"/>
              </w:tabs>
              <w:spacing w:before="120"/>
              <w:rPr>
                <w:rFonts w:ascii="Arial" w:eastAsia="FZXiHei I-Z08S" w:hAnsi="Arial" w:cs="Arial"/>
                <w:snapToGrid w:val="0"/>
                <w:sz w:val="22"/>
              </w:rPr>
            </w:pPr>
            <w:r w:rsidRPr="00DB3AD8">
              <w:rPr>
                <w:rFonts w:ascii="Arial" w:eastAsia="FZXiHei I-Z08S" w:hAnsi="Arial" w:cs="Arial"/>
                <w:snapToGrid w:val="0"/>
                <w:sz w:val="22"/>
              </w:rPr>
              <w:t>vs.</w:t>
            </w:r>
          </w:p>
          <w:p w14:paraId="7DF7147A" w14:textId="0AD98DE0" w:rsidR="004A7197" w:rsidRPr="00DB3AD8" w:rsidRDefault="004A7197" w:rsidP="00747F2C">
            <w:pPr>
              <w:tabs>
                <w:tab w:val="left" w:pos="-720"/>
              </w:tabs>
              <w:rPr>
                <w:rFonts w:ascii="Arial" w:eastAsia="FZXiHei I-Z08S" w:hAnsi="Arial" w:cs="Arial"/>
                <w:i/>
                <w:iCs/>
                <w:snapToGrid w:val="0"/>
                <w:sz w:val="22"/>
              </w:rPr>
            </w:pPr>
            <w:r w:rsidRPr="00DB3AD8">
              <w:rPr>
                <w:rFonts w:ascii="Arial" w:eastAsia="FZXiHei I-Z08S" w:hAnsi="Arial" w:cs="Arial"/>
                <w:i/>
                <w:snapToGrid w:val="0"/>
                <w:sz w:val="22"/>
              </w:rPr>
              <w:t>与</w:t>
            </w:r>
          </w:p>
          <w:p w14:paraId="203E0E3D" w14:textId="2B4C498C" w:rsidR="000B6C60" w:rsidRPr="00DB3AD8" w:rsidRDefault="00163BE9" w:rsidP="00747F2C">
            <w:pPr>
              <w:tabs>
                <w:tab w:val="left" w:pos="-720"/>
                <w:tab w:val="left" w:pos="0"/>
                <w:tab w:val="left" w:pos="5205"/>
              </w:tabs>
              <w:spacing w:before="120"/>
              <w:rPr>
                <w:rFonts w:ascii="Arial" w:eastAsia="FZXiHei I-Z08S" w:hAnsi="Arial" w:cs="Arial"/>
                <w:snapToGrid w:val="0"/>
                <w:sz w:val="22"/>
                <w:u w:val="single"/>
              </w:rPr>
            </w:pPr>
            <w:r w:rsidRPr="00DB3AD8">
              <w:rPr>
                <w:rFonts w:ascii="Arial" w:eastAsia="FZXiHei I-Z08S" w:hAnsi="Arial" w:cs="Arial"/>
                <w:snapToGrid w:val="0"/>
                <w:sz w:val="22"/>
                <w:u w:val="single"/>
              </w:rPr>
              <w:t>__________________________________________</w:t>
            </w:r>
          </w:p>
          <w:p w14:paraId="464BB7C2" w14:textId="77777777" w:rsidR="0026320F" w:rsidRPr="00DB3AD8" w:rsidRDefault="000B6C60" w:rsidP="00747F2C">
            <w:pPr>
              <w:tabs>
                <w:tab w:val="left" w:pos="-720"/>
                <w:tab w:val="left" w:pos="0"/>
                <w:tab w:val="left" w:pos="720"/>
                <w:tab w:val="left" w:pos="4704"/>
                <w:tab w:val="right" w:pos="4884"/>
              </w:tabs>
              <w:spacing w:after="40"/>
              <w:ind w:left="1440" w:hanging="1440"/>
              <w:rPr>
                <w:rFonts w:ascii="Arial" w:eastAsia="FZXiHei I-Z08S" w:hAnsi="Arial" w:cs="Arial"/>
                <w:snapToGrid w:val="0"/>
                <w:sz w:val="22"/>
              </w:rPr>
            </w:pPr>
            <w:r w:rsidRPr="00DB3AD8">
              <w:rPr>
                <w:rFonts w:ascii="Arial" w:eastAsia="FZXiHei I-Z08S" w:hAnsi="Arial" w:cs="Arial"/>
                <w:snapToGrid w:val="0"/>
                <w:sz w:val="22"/>
              </w:rPr>
              <w:t>Respondent (Person responding to this case)</w:t>
            </w:r>
            <w:r w:rsidR="0026320F" w:rsidRPr="00DB3AD8">
              <w:rPr>
                <w:rFonts w:ascii="Arial" w:eastAsia="FZXiHei I-Z08S" w:hAnsi="Arial" w:cs="Arial"/>
                <w:snapToGrid w:val="0"/>
                <w:sz w:val="22"/>
              </w:rPr>
              <w:tab/>
              <w:t>DOB</w:t>
            </w:r>
          </w:p>
          <w:p w14:paraId="07B50A30" w14:textId="61D566F0" w:rsidR="004A7197" w:rsidRPr="00DB3AD8" w:rsidRDefault="004A7197" w:rsidP="00453B72">
            <w:pPr>
              <w:tabs>
                <w:tab w:val="left" w:pos="-720"/>
                <w:tab w:val="left" w:pos="0"/>
                <w:tab w:val="left" w:pos="720"/>
                <w:tab w:val="right" w:pos="5152"/>
              </w:tabs>
              <w:spacing w:after="40"/>
              <w:ind w:left="1440" w:hanging="1440"/>
              <w:rPr>
                <w:rFonts w:ascii="Arial" w:eastAsia="FZXiHei I-Z08S" w:hAnsi="Arial" w:cs="Arial"/>
                <w:i/>
                <w:iCs/>
                <w:snapToGrid w:val="0"/>
                <w:sz w:val="22"/>
              </w:rPr>
            </w:pPr>
            <w:r w:rsidRPr="00DB3AD8">
              <w:rPr>
                <w:rFonts w:ascii="Arial" w:eastAsia="FZXiHei I-Z08S" w:hAnsi="Arial" w:cs="Arial"/>
                <w:i/>
                <w:snapToGrid w:val="0"/>
                <w:sz w:val="22"/>
              </w:rPr>
              <w:t>被申请人（应诉人）</w:t>
            </w:r>
            <w:r w:rsidRPr="00DB3AD8">
              <w:rPr>
                <w:rFonts w:ascii="Arial" w:eastAsia="FZXiHei I-Z08S" w:hAnsi="Arial" w:cs="Arial"/>
                <w:i/>
                <w:iCs/>
                <w:snapToGrid w:val="0"/>
                <w:sz w:val="22"/>
              </w:rPr>
              <w:tab/>
            </w:r>
            <w:r w:rsidRPr="00DB3AD8">
              <w:rPr>
                <w:rFonts w:ascii="Arial" w:eastAsia="FZXiHei I-Z08S" w:hAnsi="Arial" w:cs="Arial"/>
                <w:i/>
                <w:snapToGrid w:val="0"/>
                <w:sz w:val="22"/>
              </w:rPr>
              <w:t>出生日期</w:t>
            </w:r>
          </w:p>
        </w:tc>
        <w:tc>
          <w:tcPr>
            <w:tcW w:w="3993" w:type="dxa"/>
          </w:tcPr>
          <w:p w14:paraId="4754869D" w14:textId="48082B5A" w:rsidR="000B6C60" w:rsidRPr="00DB3AD8" w:rsidRDefault="000B6C60" w:rsidP="00747F2C">
            <w:pPr>
              <w:tabs>
                <w:tab w:val="left" w:pos="-720"/>
              </w:tabs>
              <w:spacing w:before="240"/>
              <w:rPr>
                <w:rFonts w:ascii="Arial" w:eastAsia="FZXiHei I-Z08S" w:hAnsi="Arial" w:cs="Arial"/>
                <w:snapToGrid w:val="0"/>
                <w:sz w:val="22"/>
                <w:szCs w:val="22"/>
              </w:rPr>
            </w:pPr>
            <w:r w:rsidRPr="00DB3AD8">
              <w:rPr>
                <w:rFonts w:ascii="Arial" w:eastAsia="FZXiHei I-Z08S" w:hAnsi="Arial" w:cs="Arial"/>
                <w:snapToGrid w:val="0"/>
                <w:sz w:val="22"/>
              </w:rPr>
              <w:t>No. ___________________________</w:t>
            </w:r>
          </w:p>
          <w:p w14:paraId="5B54F72B" w14:textId="659B09FB" w:rsidR="004A7197" w:rsidRPr="00DB3AD8" w:rsidRDefault="004A7197" w:rsidP="00747F2C">
            <w:pPr>
              <w:tabs>
                <w:tab w:val="left" w:pos="-720"/>
              </w:tabs>
              <w:rPr>
                <w:rFonts w:ascii="Arial" w:eastAsia="FZXiHei I-Z08S" w:hAnsi="Arial" w:cs="Arial"/>
                <w:i/>
                <w:iCs/>
                <w:snapToGrid w:val="0"/>
                <w:sz w:val="22"/>
                <w:szCs w:val="22"/>
              </w:rPr>
            </w:pPr>
            <w:r w:rsidRPr="00DB3AD8">
              <w:rPr>
                <w:rFonts w:ascii="Arial" w:eastAsia="FZXiHei I-Z08S" w:hAnsi="Arial" w:cs="Arial"/>
                <w:i/>
                <w:snapToGrid w:val="0"/>
                <w:sz w:val="22"/>
              </w:rPr>
              <w:t>否。</w:t>
            </w:r>
          </w:p>
          <w:p w14:paraId="4049950A" w14:textId="77777777" w:rsidR="000B6C60" w:rsidRPr="00DB3AD8" w:rsidRDefault="00EC351C" w:rsidP="00747F2C">
            <w:pPr>
              <w:spacing w:before="60"/>
              <w:rPr>
                <w:rFonts w:ascii="Arial" w:eastAsia="FZXiHei I-Z08S" w:hAnsi="Arial" w:cs="Arial"/>
                <w:b/>
                <w:snapToGrid w:val="0"/>
                <w:sz w:val="22"/>
                <w:szCs w:val="22"/>
              </w:rPr>
            </w:pPr>
            <w:r w:rsidRPr="00DB3AD8">
              <w:rPr>
                <w:rFonts w:ascii="Arial" w:eastAsia="FZXiHei I-Z08S" w:hAnsi="Arial" w:cs="Arial"/>
                <w:b/>
                <w:snapToGrid w:val="0"/>
                <w:sz w:val="22"/>
              </w:rPr>
              <w:t>Petition for Protection Order</w:t>
            </w:r>
          </w:p>
          <w:p w14:paraId="6585456F" w14:textId="44C59974" w:rsidR="004A7197" w:rsidRPr="00DB3AD8" w:rsidRDefault="004A7197" w:rsidP="00747F2C">
            <w:pPr>
              <w:rPr>
                <w:rFonts w:ascii="Arial" w:eastAsia="FZDaHei-B02S" w:hAnsi="Arial" w:cs="Arial"/>
                <w:bCs/>
                <w:i/>
                <w:iCs/>
                <w:snapToGrid w:val="0"/>
                <w:sz w:val="22"/>
                <w:szCs w:val="22"/>
              </w:rPr>
            </w:pPr>
            <w:r w:rsidRPr="00DB3AD8">
              <w:rPr>
                <w:rFonts w:ascii="Arial" w:eastAsia="FZDaHei-B02S" w:hAnsi="Arial" w:cs="Arial"/>
                <w:bCs/>
                <w:i/>
                <w:snapToGrid w:val="0"/>
                <w:sz w:val="22"/>
              </w:rPr>
              <w:t>申请保护令</w:t>
            </w:r>
          </w:p>
          <w:p w14:paraId="72D32EBF" w14:textId="77777777" w:rsidR="000B6C60" w:rsidRPr="00DB3AD8" w:rsidRDefault="00923A45" w:rsidP="00747F2C">
            <w:pPr>
              <w:spacing w:before="60"/>
              <w:rPr>
                <w:rFonts w:ascii="Arial" w:eastAsia="FZXiHei I-Z08S" w:hAnsi="Arial" w:cs="Arial"/>
                <w:b/>
                <w:bCs/>
                <w:snapToGrid w:val="0"/>
                <w:sz w:val="22"/>
                <w:szCs w:val="22"/>
              </w:rPr>
            </w:pPr>
            <w:r w:rsidRPr="00DB3AD8">
              <w:rPr>
                <w:rFonts w:ascii="Arial" w:eastAsia="FZXiHei I-Z08S" w:hAnsi="Arial" w:cs="Arial"/>
                <w:b/>
                <w:snapToGrid w:val="0"/>
                <w:sz w:val="22"/>
              </w:rPr>
              <w:t>Clerk’s Action: 1</w:t>
            </w:r>
          </w:p>
          <w:p w14:paraId="065B3C44" w14:textId="2AB54C73" w:rsidR="004A7197" w:rsidRPr="00DB3AD8" w:rsidRDefault="004A7197" w:rsidP="00747F2C">
            <w:pPr>
              <w:rPr>
                <w:rFonts w:ascii="Arial" w:eastAsia="FZDaHei-B02S" w:hAnsi="Arial" w:cs="Arial"/>
                <w:i/>
                <w:iCs/>
                <w:snapToGrid w:val="0"/>
                <w:sz w:val="22"/>
              </w:rPr>
            </w:pPr>
            <w:r w:rsidRPr="00DB3AD8">
              <w:rPr>
                <w:rFonts w:ascii="Arial" w:eastAsia="FZDaHei-B02S" w:hAnsi="Arial" w:cs="Arial"/>
                <w:bCs/>
                <w:i/>
                <w:snapToGrid w:val="0"/>
                <w:sz w:val="22"/>
              </w:rPr>
              <w:t>书记员诉讼流程：</w:t>
            </w:r>
            <w:r w:rsidRPr="00DB3AD8">
              <w:rPr>
                <w:rFonts w:ascii="Arial" w:eastAsia="FZDaHei-B02S" w:hAnsi="Arial" w:cs="Arial"/>
                <w:b/>
                <w:i/>
                <w:snapToGrid w:val="0"/>
                <w:sz w:val="22"/>
              </w:rPr>
              <w:t>1</w:t>
            </w:r>
          </w:p>
        </w:tc>
      </w:tr>
    </w:tbl>
    <w:p w14:paraId="73F1547A" w14:textId="31C4F395" w:rsidR="000B6C60" w:rsidRPr="00DB3AD8" w:rsidRDefault="304F7CEE" w:rsidP="00747F2C">
      <w:pPr>
        <w:spacing w:before="120"/>
        <w:jc w:val="center"/>
        <w:rPr>
          <w:rFonts w:ascii="Arial" w:eastAsia="Arial" w:hAnsi="Arial" w:cs="Arial"/>
          <w:b/>
          <w:bCs/>
          <w:snapToGrid w:val="0"/>
          <w:sz w:val="28"/>
          <w:szCs w:val="28"/>
        </w:rPr>
      </w:pPr>
      <w:r w:rsidRPr="00DB3AD8">
        <w:rPr>
          <w:rFonts w:ascii="Arial" w:eastAsia="Arial" w:hAnsi="Arial" w:cs="Arial"/>
          <w:b/>
          <w:bCs/>
          <w:snapToGrid w:val="0"/>
          <w:sz w:val="28"/>
          <w:szCs w:val="28"/>
        </w:rPr>
        <w:t>Petition for Protection Order</w:t>
      </w:r>
    </w:p>
    <w:p w14:paraId="51F310B4" w14:textId="74D49D3C" w:rsidR="004A7197" w:rsidRPr="00DB3AD8" w:rsidRDefault="004A7197" w:rsidP="00747F2C">
      <w:pPr>
        <w:spacing w:after="120"/>
        <w:jc w:val="center"/>
        <w:rPr>
          <w:rFonts w:ascii="Arial" w:eastAsia="FZDaHei-B02S" w:hAnsi="Arial" w:cs="Arial"/>
          <w:bCs/>
          <w:i/>
          <w:iCs/>
          <w:snapToGrid w:val="0"/>
          <w:sz w:val="28"/>
          <w:szCs w:val="28"/>
        </w:rPr>
      </w:pPr>
      <w:r w:rsidRPr="00DB3AD8">
        <w:rPr>
          <w:rFonts w:ascii="Arial" w:eastAsia="FZDaHei-B02S" w:hAnsi="Arial" w:cs="Arial"/>
          <w:bCs/>
          <w:i/>
          <w:snapToGrid w:val="0"/>
          <w:sz w:val="28"/>
        </w:rPr>
        <w:t>申请保护令</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rsidRPr="00DB3AD8"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3A83347" w14:textId="77777777" w:rsidR="000B6C60" w:rsidRPr="00DB3AD8" w:rsidRDefault="00CD26C8" w:rsidP="00747F2C">
            <w:pPr>
              <w:spacing w:before="120"/>
              <w:rPr>
                <w:rFonts w:ascii="Arial" w:eastAsia="FZXiHei I-Z08S" w:hAnsi="Arial" w:cs="Arial"/>
                <w:bCs/>
                <w:snapToGrid w:val="0"/>
                <w:color w:val="000000" w:themeColor="text1"/>
                <w:sz w:val="22"/>
                <w:szCs w:val="22"/>
              </w:rPr>
            </w:pPr>
            <w:r w:rsidRPr="00DB3AD8">
              <w:rPr>
                <w:rFonts w:ascii="Arial" w:eastAsia="FZXiHei I-Z08S" w:hAnsi="Arial" w:cs="Arial"/>
                <w:b/>
                <w:snapToGrid w:val="0"/>
                <w:color w:val="000000" w:themeColor="text1"/>
                <w:sz w:val="22"/>
              </w:rPr>
              <w:t xml:space="preserve">What kind protection order do you want? </w:t>
            </w:r>
            <w:r w:rsidR="00842C3B" w:rsidRPr="00DB3AD8">
              <w:rPr>
                <w:rFonts w:ascii="Arial" w:eastAsia="FZXiHei I-Z08S" w:hAnsi="Arial" w:cs="Arial"/>
                <w:snapToGrid w:val="0"/>
                <w:color w:val="000000" w:themeColor="text1"/>
                <w:sz w:val="22"/>
                <w:szCs w:val="22"/>
              </w:rPr>
              <w:t>There are different orders based on the type of harm and how the parties know each other.</w:t>
            </w:r>
            <w:r w:rsidRPr="00DB3AD8">
              <w:rPr>
                <w:rFonts w:ascii="Arial" w:eastAsia="FZXiHei I-Z08S" w:hAnsi="Arial" w:cs="Arial"/>
                <w:b/>
                <w:snapToGrid w:val="0"/>
                <w:color w:val="000000" w:themeColor="text1"/>
                <w:sz w:val="22"/>
              </w:rPr>
              <w:t xml:space="preserve"> See definitions in Attachments A and B</w:t>
            </w:r>
            <w:r w:rsidR="005374CE" w:rsidRPr="00DB3AD8">
              <w:rPr>
                <w:rFonts w:ascii="Arial" w:eastAsia="FZXiHei I-Z08S" w:hAnsi="Arial" w:cs="Arial"/>
                <w:bCs/>
                <w:snapToGrid w:val="0"/>
                <w:color w:val="000000" w:themeColor="text1"/>
                <w:sz w:val="22"/>
                <w:szCs w:val="22"/>
              </w:rPr>
              <w:t>.</w:t>
            </w:r>
          </w:p>
          <w:p w14:paraId="0C42C0FD" w14:textId="66C3D520" w:rsidR="004A7197" w:rsidRPr="00DB3AD8" w:rsidRDefault="004A7197" w:rsidP="00747F2C">
            <w:pPr>
              <w:spacing w:after="120"/>
              <w:rPr>
                <w:rFonts w:ascii="Arial" w:eastAsia="FZXiHei I-Z08S" w:hAnsi="Arial" w:cs="Arial"/>
                <w:i/>
                <w:iCs/>
                <w:snapToGrid w:val="0"/>
                <w:sz w:val="22"/>
                <w:szCs w:val="22"/>
              </w:rPr>
            </w:pPr>
            <w:r w:rsidRPr="00DB3AD8">
              <w:rPr>
                <w:rFonts w:ascii="Arial" w:eastAsia="FZDaHei-B02S" w:hAnsi="Arial" w:cs="Arial"/>
                <w:bCs/>
                <w:i/>
                <w:snapToGrid w:val="0"/>
                <w:color w:val="000000" w:themeColor="text1"/>
                <w:sz w:val="22"/>
              </w:rPr>
              <w:t>您要申请哪一类保护令？</w:t>
            </w:r>
            <w:r w:rsidRPr="00DB3AD8">
              <w:rPr>
                <w:rFonts w:ascii="Arial" w:eastAsia="FZXiHei I-Z08S" w:hAnsi="Arial" w:cs="Arial"/>
                <w:i/>
                <w:iCs/>
                <w:snapToGrid w:val="0"/>
                <w:color w:val="000000" w:themeColor="text1"/>
                <w:sz w:val="22"/>
                <w:szCs w:val="22"/>
              </w:rPr>
              <w:t>根据损害类型与当事人是如何相互认识的，有不同类型的保护令。</w:t>
            </w:r>
            <w:r w:rsidRPr="00DB3AD8">
              <w:rPr>
                <w:rFonts w:ascii="Arial" w:eastAsia="FZDaHei-B02S" w:hAnsi="Arial" w:cs="Arial"/>
                <w:bCs/>
                <w:i/>
                <w:snapToGrid w:val="0"/>
                <w:color w:val="000000" w:themeColor="text1"/>
                <w:sz w:val="22"/>
              </w:rPr>
              <w:t>详见附件</w:t>
            </w:r>
            <w:r w:rsidRPr="00DB3AD8">
              <w:rPr>
                <w:rFonts w:ascii="Arial" w:eastAsia="FZDaHei-B02S" w:hAnsi="Arial" w:cs="Arial"/>
                <w:b/>
                <w:i/>
                <w:snapToGrid w:val="0"/>
                <w:color w:val="000000" w:themeColor="text1"/>
                <w:sz w:val="22"/>
              </w:rPr>
              <w:t xml:space="preserve"> A </w:t>
            </w:r>
            <w:r w:rsidRPr="00DB3AD8">
              <w:rPr>
                <w:rFonts w:ascii="Arial" w:eastAsia="FZDaHei-B02S" w:hAnsi="Arial" w:cs="Arial"/>
                <w:bCs/>
                <w:i/>
                <w:snapToGrid w:val="0"/>
                <w:color w:val="000000" w:themeColor="text1"/>
                <w:sz w:val="22"/>
              </w:rPr>
              <w:t>和附件</w:t>
            </w:r>
            <w:r w:rsidRPr="00DB3AD8">
              <w:rPr>
                <w:rFonts w:ascii="Arial" w:eastAsia="FZDaHei-B02S" w:hAnsi="Arial" w:cs="Arial"/>
                <w:b/>
                <w:i/>
                <w:snapToGrid w:val="0"/>
                <w:color w:val="000000" w:themeColor="text1"/>
                <w:sz w:val="22"/>
              </w:rPr>
              <w:t xml:space="preserve"> B </w:t>
            </w:r>
            <w:r w:rsidRPr="00DB3AD8">
              <w:rPr>
                <w:rFonts w:ascii="Arial" w:eastAsia="FZDaHei-B02S" w:hAnsi="Arial" w:cs="Arial"/>
                <w:bCs/>
                <w:i/>
                <w:snapToGrid w:val="0"/>
                <w:color w:val="000000" w:themeColor="text1"/>
                <w:sz w:val="22"/>
              </w:rPr>
              <w:t>中的定义</w:t>
            </w:r>
            <w:r w:rsidRPr="00DB3AD8">
              <w:rPr>
                <w:rFonts w:ascii="Arial" w:eastAsia="FZXiHei I-Z08S" w:hAnsi="Arial" w:cs="Arial"/>
                <w:bCs/>
                <w:i/>
                <w:iCs/>
                <w:snapToGrid w:val="0"/>
                <w:color w:val="000000" w:themeColor="text1"/>
                <w:sz w:val="22"/>
                <w:szCs w:val="22"/>
              </w:rPr>
              <w:t>。</w:t>
            </w:r>
          </w:p>
        </w:tc>
      </w:tr>
    </w:tbl>
    <w:p w14:paraId="37BF72EB" w14:textId="43B231CC" w:rsidR="00842C3B" w:rsidRPr="00DB3AD8" w:rsidRDefault="00842C3B" w:rsidP="00747F2C">
      <w:pPr>
        <w:pStyle w:val="PONumberedSection"/>
        <w:overflowPunct w:val="0"/>
        <w:autoSpaceDE w:val="0"/>
        <w:autoSpaceDN w:val="0"/>
        <w:spacing w:after="0"/>
        <w:rPr>
          <w:snapToGrid w:val="0"/>
        </w:rPr>
      </w:pPr>
      <w:bookmarkStart w:id="0" w:name="OLE_LINK1"/>
      <w:bookmarkStart w:id="1" w:name="OLE_LINK2"/>
      <w:r w:rsidRPr="00DB3AD8">
        <w:rPr>
          <w:snapToGrid w:val="0"/>
        </w:rPr>
        <w:t>Choose the type of protection order that best fits your situation. Check only one.</w:t>
      </w:r>
    </w:p>
    <w:p w14:paraId="3A274237" w14:textId="0CCD9C0B" w:rsidR="004A7197" w:rsidRPr="00DB3AD8" w:rsidRDefault="004A7197" w:rsidP="00747F2C">
      <w:pPr>
        <w:pStyle w:val="PO5indenthanging"/>
        <w:overflowPunct w:val="0"/>
        <w:autoSpaceDE w:val="0"/>
        <w:autoSpaceDN w:val="0"/>
        <w:spacing w:before="0"/>
        <w:rPr>
          <w:rFonts w:eastAsia="FZDaHei-B02S"/>
          <w:bCs/>
          <w:i/>
          <w:iCs/>
          <w:snapToGrid w:val="0"/>
        </w:rPr>
      </w:pPr>
      <w:r w:rsidRPr="00DB3AD8">
        <w:rPr>
          <w:rFonts w:eastAsia="FZDaHei-B02S"/>
          <w:bCs/>
          <w:i/>
          <w:snapToGrid w:val="0"/>
        </w:rPr>
        <w:t>选择最适合您所处情形的保护令类型。只勾选一项。</w:t>
      </w:r>
    </w:p>
    <w:p w14:paraId="6DA86D1E" w14:textId="023E80B5" w:rsidR="00842C3B" w:rsidRPr="00DB3AD8" w:rsidRDefault="007512AA" w:rsidP="00747F2C">
      <w:pPr>
        <w:pStyle w:val="PO5indenthanging"/>
        <w:tabs>
          <w:tab w:val="left" w:pos="3240"/>
        </w:tabs>
        <w:overflowPunct w:val="0"/>
        <w:autoSpaceDE w:val="0"/>
        <w:autoSpaceDN w:val="0"/>
        <w:spacing w:after="0"/>
        <w:ind w:left="3240" w:hanging="2520"/>
        <w:rPr>
          <w:snapToGrid w:val="0"/>
        </w:rPr>
      </w:pPr>
      <w:r w:rsidRPr="00DB3AD8">
        <w:rPr>
          <w:snapToGrid w:val="0"/>
        </w:rPr>
        <w:t>[  ]</w:t>
      </w:r>
      <w:r w:rsidR="0008463D" w:rsidRPr="00DB3AD8">
        <w:rPr>
          <w:snapToGrid w:val="0"/>
        </w:rPr>
        <w:tab/>
      </w:r>
      <w:r w:rsidR="00842C3B" w:rsidRPr="00DB3AD8">
        <w:rPr>
          <w:snapToGrid w:val="0"/>
        </w:rPr>
        <w:t>Domestic Violence –</w:t>
      </w:r>
      <w:r w:rsidR="00B1390D" w:rsidRPr="00DB3AD8">
        <w:rPr>
          <w:snapToGrid w:val="0"/>
        </w:rPr>
        <w:tab/>
      </w:r>
      <w:r w:rsidRPr="00DB3AD8">
        <w:rPr>
          <w:snapToGrid w:val="0"/>
        </w:rPr>
        <w:t>Protection from an intimate partner or family or household member who has committed domestic violence, nonconsensual sexual conduct or penetration, unlawful harassment, or stalking. (PTORPRT)</w:t>
      </w:r>
    </w:p>
    <w:p w14:paraId="3FBD45ED" w14:textId="5B3060C6" w:rsidR="007F0C01" w:rsidRPr="00DB3AD8" w:rsidRDefault="007F0C01" w:rsidP="00747F2C">
      <w:pPr>
        <w:pStyle w:val="PO5indenthanging"/>
        <w:tabs>
          <w:tab w:val="left" w:pos="3240"/>
        </w:tabs>
        <w:overflowPunct w:val="0"/>
        <w:autoSpaceDE w:val="0"/>
        <w:autoSpaceDN w:val="0"/>
        <w:spacing w:before="0" w:after="0"/>
        <w:ind w:left="3240" w:hanging="2160"/>
        <w:rPr>
          <w:rFonts w:eastAsia="FZXiHei I-Z08S"/>
          <w:i/>
          <w:iCs/>
          <w:snapToGrid w:val="0"/>
        </w:rPr>
      </w:pPr>
      <w:r w:rsidRPr="00DB3AD8">
        <w:rPr>
          <w:rFonts w:eastAsia="FZXiHei I-Z08S"/>
          <w:i/>
          <w:snapToGrid w:val="0"/>
        </w:rPr>
        <w:t>家庭暴力</w:t>
      </w:r>
      <w:r w:rsidRPr="00DB3AD8">
        <w:rPr>
          <w:rFonts w:eastAsia="FZXiHei I-Z08S"/>
          <w:i/>
          <w:snapToGrid w:val="0"/>
        </w:rPr>
        <w:t>——</w:t>
      </w:r>
      <w:r w:rsidRPr="00DB3AD8">
        <w:rPr>
          <w:rFonts w:eastAsia="FZXiHei I-Z08S"/>
          <w:i/>
          <w:iCs/>
          <w:snapToGrid w:val="0"/>
        </w:rPr>
        <w:tab/>
      </w:r>
      <w:r w:rsidRPr="00DB3AD8">
        <w:rPr>
          <w:rFonts w:eastAsia="FZXiHei I-Z08S"/>
          <w:i/>
          <w:snapToGrid w:val="0"/>
        </w:rPr>
        <w:t>防止遭受亲密伴侣或家庭或住户成员的家庭暴力、非自愿性行为或性侵入、非法骚扰或跟踪。（</w:t>
      </w:r>
      <w:r w:rsidRPr="00DB3AD8">
        <w:rPr>
          <w:rFonts w:eastAsia="FZXiHei I-Z08S"/>
          <w:i/>
          <w:snapToGrid w:val="0"/>
        </w:rPr>
        <w:t>PTORPRT</w:t>
      </w:r>
      <w:r w:rsidRPr="00DB3AD8">
        <w:rPr>
          <w:rFonts w:eastAsia="FZXiHei I-Z08S"/>
          <w:i/>
          <w:snapToGrid w:val="0"/>
        </w:rPr>
        <w:t>）</w:t>
      </w:r>
    </w:p>
    <w:p w14:paraId="716F1686" w14:textId="34F239DB" w:rsidR="00842C3B" w:rsidRPr="00DB3AD8" w:rsidRDefault="00842C3B" w:rsidP="00747F2C">
      <w:pPr>
        <w:pStyle w:val="PO5indenthanging"/>
        <w:tabs>
          <w:tab w:val="left" w:pos="3240"/>
        </w:tabs>
        <w:overflowPunct w:val="0"/>
        <w:autoSpaceDE w:val="0"/>
        <w:autoSpaceDN w:val="0"/>
        <w:spacing w:after="0"/>
        <w:ind w:left="3240" w:hanging="2520"/>
        <w:rPr>
          <w:snapToGrid w:val="0"/>
        </w:rPr>
      </w:pPr>
      <w:r w:rsidRPr="00DB3AD8">
        <w:rPr>
          <w:snapToGrid w:val="0"/>
        </w:rPr>
        <w:t>[  ]</w:t>
      </w:r>
      <w:r w:rsidR="0008463D" w:rsidRPr="00DB3AD8">
        <w:rPr>
          <w:snapToGrid w:val="0"/>
        </w:rPr>
        <w:tab/>
      </w:r>
      <w:r w:rsidRPr="00DB3AD8">
        <w:rPr>
          <w:snapToGrid w:val="0"/>
        </w:rPr>
        <w:t>Sexual Assault –</w:t>
      </w:r>
      <w:r w:rsidR="00571079" w:rsidRPr="00DB3AD8">
        <w:rPr>
          <w:snapToGrid w:val="0"/>
        </w:rPr>
        <w:tab/>
      </w:r>
      <w:r w:rsidRPr="00DB3AD8">
        <w:rPr>
          <w:snapToGrid w:val="0"/>
        </w:rPr>
        <w:t>Protection from someone who has committed sexual assault. (PTORSXP)</w:t>
      </w:r>
    </w:p>
    <w:p w14:paraId="202609AB" w14:textId="6E4D9DFD" w:rsidR="007F0C01" w:rsidRPr="00DB3AD8" w:rsidRDefault="007F0C01" w:rsidP="00747F2C">
      <w:pPr>
        <w:pStyle w:val="PO5indenthanging"/>
        <w:tabs>
          <w:tab w:val="left" w:pos="3240"/>
        </w:tabs>
        <w:overflowPunct w:val="0"/>
        <w:autoSpaceDE w:val="0"/>
        <w:autoSpaceDN w:val="0"/>
        <w:spacing w:before="0" w:after="0"/>
        <w:ind w:left="3240" w:hanging="2160"/>
        <w:rPr>
          <w:rFonts w:eastAsia="FZXiHei I-Z08S"/>
          <w:i/>
          <w:iCs/>
          <w:snapToGrid w:val="0"/>
        </w:rPr>
      </w:pPr>
      <w:r w:rsidRPr="00DB3AD8">
        <w:rPr>
          <w:rFonts w:eastAsia="FZXiHei I-Z08S"/>
          <w:i/>
          <w:snapToGrid w:val="0"/>
        </w:rPr>
        <w:lastRenderedPageBreak/>
        <w:t>性侵</w:t>
      </w:r>
      <w:r w:rsidRPr="00DB3AD8">
        <w:rPr>
          <w:rFonts w:eastAsia="FZXiHei I-Z08S"/>
          <w:i/>
          <w:snapToGrid w:val="0"/>
        </w:rPr>
        <w:t>——</w:t>
      </w:r>
      <w:r w:rsidRPr="00DB3AD8">
        <w:rPr>
          <w:rFonts w:eastAsia="FZXiHei I-Z08S"/>
          <w:i/>
          <w:iCs/>
          <w:snapToGrid w:val="0"/>
        </w:rPr>
        <w:tab/>
      </w:r>
      <w:r w:rsidRPr="00DB3AD8">
        <w:rPr>
          <w:rFonts w:eastAsia="FZXiHei I-Z08S"/>
          <w:i/>
          <w:snapToGrid w:val="0"/>
        </w:rPr>
        <w:t>保护自己免受性侵。（</w:t>
      </w:r>
      <w:r w:rsidRPr="00DB3AD8">
        <w:rPr>
          <w:rFonts w:eastAsia="FZXiHei I-Z08S"/>
          <w:i/>
          <w:snapToGrid w:val="0"/>
        </w:rPr>
        <w:t>PTORSXP</w:t>
      </w:r>
      <w:r w:rsidRPr="00DB3AD8">
        <w:rPr>
          <w:rFonts w:eastAsia="FZXiHei I-Z08S"/>
          <w:i/>
          <w:snapToGrid w:val="0"/>
        </w:rPr>
        <w:t>）</w:t>
      </w:r>
    </w:p>
    <w:p w14:paraId="4DC011FB" w14:textId="4BA2529C" w:rsidR="00842C3B" w:rsidRPr="00DB3AD8" w:rsidRDefault="00FA599A" w:rsidP="00747F2C">
      <w:pPr>
        <w:pStyle w:val="PO5indenthanging"/>
        <w:tabs>
          <w:tab w:val="left" w:pos="3240"/>
        </w:tabs>
        <w:overflowPunct w:val="0"/>
        <w:autoSpaceDE w:val="0"/>
        <w:autoSpaceDN w:val="0"/>
        <w:spacing w:after="0"/>
        <w:ind w:left="3240" w:hanging="2520"/>
        <w:rPr>
          <w:snapToGrid w:val="0"/>
        </w:rPr>
      </w:pPr>
      <w:r w:rsidRPr="00DB3AD8">
        <w:rPr>
          <w:snapToGrid w:val="0"/>
        </w:rPr>
        <w:t>[  ]</w:t>
      </w:r>
      <w:r w:rsidR="0008463D" w:rsidRPr="00DB3AD8">
        <w:rPr>
          <w:snapToGrid w:val="0"/>
        </w:rPr>
        <w:tab/>
      </w:r>
      <w:r w:rsidR="00842C3B" w:rsidRPr="00DB3AD8">
        <w:rPr>
          <w:snapToGrid w:val="0"/>
        </w:rPr>
        <w:t>Stalking –</w:t>
      </w:r>
      <w:r w:rsidR="00571079" w:rsidRPr="00DB3AD8">
        <w:rPr>
          <w:snapToGrid w:val="0"/>
        </w:rPr>
        <w:tab/>
      </w:r>
      <w:r w:rsidRPr="00DB3AD8">
        <w:rPr>
          <w:snapToGrid w:val="0"/>
        </w:rPr>
        <w:t>Protection from someone who has committed stalking. (PTORSTK)</w:t>
      </w:r>
    </w:p>
    <w:p w14:paraId="7C800CED" w14:textId="577CD8F5" w:rsidR="007F0C01" w:rsidRPr="00DB3AD8" w:rsidRDefault="007F0C01" w:rsidP="00747F2C">
      <w:pPr>
        <w:pStyle w:val="PO5indenthanging"/>
        <w:tabs>
          <w:tab w:val="left" w:pos="3240"/>
        </w:tabs>
        <w:overflowPunct w:val="0"/>
        <w:autoSpaceDE w:val="0"/>
        <w:autoSpaceDN w:val="0"/>
        <w:spacing w:before="0" w:after="0"/>
        <w:ind w:left="3240" w:hanging="2160"/>
        <w:rPr>
          <w:rFonts w:eastAsia="FZXiHei I-Z08S"/>
          <w:i/>
          <w:iCs/>
          <w:snapToGrid w:val="0"/>
        </w:rPr>
      </w:pPr>
      <w:r w:rsidRPr="00DB3AD8">
        <w:rPr>
          <w:rFonts w:eastAsia="FZXiHei I-Z08S"/>
          <w:i/>
          <w:snapToGrid w:val="0"/>
        </w:rPr>
        <w:t>跟踪</w:t>
      </w:r>
      <w:r w:rsidRPr="00DB3AD8">
        <w:rPr>
          <w:rFonts w:eastAsia="FZXiHei I-Z08S"/>
          <w:i/>
          <w:snapToGrid w:val="0"/>
        </w:rPr>
        <w:t xml:space="preserve"> </w:t>
      </w:r>
      <w:r w:rsidRPr="00DB3AD8">
        <w:rPr>
          <w:rFonts w:eastAsia="PMingLiU"/>
          <w:i/>
          <w:snapToGrid w:val="0"/>
        </w:rPr>
        <w:t>–</w:t>
      </w: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防止遭人跟踪。（</w:t>
      </w:r>
      <w:r w:rsidRPr="00DB3AD8">
        <w:rPr>
          <w:rFonts w:eastAsia="FZXiHei I-Z08S"/>
          <w:i/>
          <w:snapToGrid w:val="0"/>
        </w:rPr>
        <w:t>PTORSTK</w:t>
      </w:r>
      <w:r w:rsidRPr="00DB3AD8">
        <w:rPr>
          <w:rFonts w:eastAsia="FZXiHei I-Z08S"/>
          <w:i/>
          <w:snapToGrid w:val="0"/>
        </w:rPr>
        <w:t>）</w:t>
      </w:r>
    </w:p>
    <w:p w14:paraId="27548F1A" w14:textId="40FB6F14" w:rsidR="00035CDA" w:rsidRPr="00DB3AD8" w:rsidRDefault="00FD1B6E" w:rsidP="00747F2C">
      <w:pPr>
        <w:pStyle w:val="PO5indenthanging"/>
        <w:tabs>
          <w:tab w:val="left" w:pos="3240"/>
        </w:tabs>
        <w:overflowPunct w:val="0"/>
        <w:autoSpaceDE w:val="0"/>
        <w:autoSpaceDN w:val="0"/>
        <w:spacing w:after="0"/>
        <w:ind w:left="3240" w:hanging="2520"/>
        <w:rPr>
          <w:snapToGrid w:val="0"/>
        </w:rPr>
      </w:pPr>
      <w:r w:rsidRPr="00DB3AD8">
        <w:rPr>
          <w:snapToGrid w:val="0"/>
        </w:rPr>
        <w:t>[  ]</w:t>
      </w:r>
      <w:r w:rsidR="0008463D" w:rsidRPr="00DB3AD8">
        <w:rPr>
          <w:snapToGrid w:val="0"/>
        </w:rPr>
        <w:tab/>
      </w:r>
      <w:r w:rsidRPr="00DB3AD8">
        <w:rPr>
          <w:snapToGrid w:val="0"/>
        </w:rPr>
        <w:t>Vulnerable Adult –</w:t>
      </w:r>
      <w:r w:rsidR="00B1390D" w:rsidRPr="00DB3AD8">
        <w:rPr>
          <w:snapToGrid w:val="0"/>
        </w:rPr>
        <w:tab/>
      </w:r>
      <w:r w:rsidRPr="00DB3AD8">
        <w:rPr>
          <w:snapToGrid w:val="0"/>
        </w:rPr>
        <w:t>Protection from someone who has abandoned, abused, financially exploited, or neglected a vulnerable adult (or threatened to do so). (PTORVA)</w:t>
      </w:r>
    </w:p>
    <w:p w14:paraId="41607B20" w14:textId="2D60469B" w:rsidR="007F0C01" w:rsidRPr="00DB3AD8" w:rsidRDefault="007F0C01" w:rsidP="00747F2C">
      <w:pPr>
        <w:pStyle w:val="PO5indenthanging"/>
        <w:tabs>
          <w:tab w:val="left" w:pos="3240"/>
        </w:tabs>
        <w:overflowPunct w:val="0"/>
        <w:autoSpaceDE w:val="0"/>
        <w:autoSpaceDN w:val="0"/>
        <w:spacing w:before="0" w:after="0"/>
        <w:ind w:left="3240" w:hanging="2160"/>
        <w:rPr>
          <w:rFonts w:eastAsia="FZXiHei I-Z08S"/>
          <w:i/>
          <w:iCs/>
          <w:snapToGrid w:val="0"/>
        </w:rPr>
      </w:pPr>
      <w:r w:rsidRPr="00DB3AD8">
        <w:rPr>
          <w:rFonts w:eastAsia="FZXiHei I-Z08S"/>
          <w:i/>
          <w:snapToGrid w:val="0"/>
        </w:rPr>
        <w:t>弱势成年人</w:t>
      </w:r>
      <w:r w:rsidRPr="00DB3AD8">
        <w:rPr>
          <w:rFonts w:eastAsia="FZXiHei I-Z08S"/>
          <w:i/>
          <w:snapToGrid w:val="0"/>
        </w:rPr>
        <w:t>——</w:t>
      </w:r>
      <w:r w:rsidRPr="00DB3AD8">
        <w:rPr>
          <w:rFonts w:eastAsia="FZXiHei I-Z08S"/>
          <w:i/>
          <w:iCs/>
          <w:snapToGrid w:val="0"/>
        </w:rPr>
        <w:tab/>
      </w:r>
      <w:r w:rsidRPr="00DB3AD8">
        <w:rPr>
          <w:rFonts w:eastAsia="FZXiHei I-Z08S"/>
          <w:i/>
          <w:snapToGrid w:val="0"/>
        </w:rPr>
        <w:t>保护弱势成年人免遭遗弃、虐待、经济剥削或忽视（或威胁这样做）。（</w:t>
      </w:r>
      <w:r w:rsidRPr="00DB3AD8">
        <w:rPr>
          <w:rFonts w:eastAsia="FZXiHei I-Z08S"/>
          <w:i/>
          <w:snapToGrid w:val="0"/>
        </w:rPr>
        <w:t>PTORVA</w:t>
      </w:r>
      <w:r w:rsidRPr="00DB3AD8">
        <w:rPr>
          <w:rFonts w:eastAsia="FZXiHei I-Z08S"/>
          <w:i/>
          <w:snapToGrid w:val="0"/>
        </w:rPr>
        <w:t>）</w:t>
      </w:r>
    </w:p>
    <w:tbl>
      <w:tblPr>
        <w:tblStyle w:val="TableGrid"/>
        <w:tblW w:w="0" w:type="auto"/>
        <w:tblInd w:w="3235" w:type="dxa"/>
        <w:tblLook w:val="04A0" w:firstRow="1" w:lastRow="0" w:firstColumn="1" w:lastColumn="0" w:noHBand="0" w:noVBand="1"/>
      </w:tblPr>
      <w:tblGrid>
        <w:gridCol w:w="6115"/>
      </w:tblGrid>
      <w:tr w:rsidR="00035CDA" w:rsidRPr="00DB3AD8" w14:paraId="6A7A1046" w14:textId="77777777" w:rsidTr="004041A0">
        <w:tc>
          <w:tcPr>
            <w:tcW w:w="6115" w:type="dxa"/>
          </w:tcPr>
          <w:p w14:paraId="5913DD64" w14:textId="77777777" w:rsidR="00035CDA" w:rsidRPr="00DB3AD8" w:rsidRDefault="00035CDA" w:rsidP="00747F2C">
            <w:pPr>
              <w:pStyle w:val="PO5indenthanging"/>
              <w:tabs>
                <w:tab w:val="clear" w:pos="1080"/>
                <w:tab w:val="left" w:pos="3600"/>
              </w:tabs>
              <w:overflowPunct w:val="0"/>
              <w:autoSpaceDE w:val="0"/>
              <w:autoSpaceDN w:val="0"/>
              <w:spacing w:before="0" w:after="0"/>
              <w:ind w:left="0" w:firstLine="0"/>
              <w:rPr>
                <w:rFonts w:eastAsia="FZDaHei-B02S"/>
                <w:bCs/>
                <w:snapToGrid w:val="0"/>
              </w:rPr>
            </w:pPr>
            <w:r w:rsidRPr="00DB3AD8">
              <w:rPr>
                <w:rFonts w:eastAsia="FZDaHei-B02S"/>
                <w:b/>
                <w:bCs/>
                <w:snapToGrid w:val="0"/>
              </w:rPr>
              <w:t>Important!</w:t>
            </w:r>
            <w:r w:rsidRPr="00DB3AD8">
              <w:rPr>
                <w:rFonts w:eastAsia="FZDaHei-B02S"/>
                <w:snapToGrid w:val="0"/>
              </w:rPr>
              <w:t xml:space="preserve"> If you are asking for a Vulnerable Adult Protection Order, you must complete </w:t>
            </w:r>
            <w:r w:rsidRPr="00DB3AD8">
              <w:rPr>
                <w:rFonts w:eastAsia="FZDaHei-B02S"/>
                <w:b/>
                <w:snapToGrid w:val="0"/>
              </w:rPr>
              <w:t>Attachment B</w:t>
            </w:r>
            <w:r w:rsidR="00E62E67" w:rsidRPr="00DB3AD8">
              <w:rPr>
                <w:rFonts w:eastAsia="FZDaHei-B02S"/>
                <w:snapToGrid w:val="0"/>
              </w:rPr>
              <w:t>:</w:t>
            </w:r>
            <w:r w:rsidRPr="00DB3AD8">
              <w:rPr>
                <w:rFonts w:eastAsia="FZDaHei-B02S"/>
                <w:b/>
                <w:snapToGrid w:val="0"/>
              </w:rPr>
              <w:t xml:space="preserve"> Vulnerable Adult</w:t>
            </w:r>
            <w:r w:rsidRPr="00DB3AD8">
              <w:rPr>
                <w:rFonts w:eastAsia="FZDaHei-B02S"/>
                <w:bCs/>
                <w:snapToGrid w:val="0"/>
              </w:rPr>
              <w:t xml:space="preserve"> as part of this Petition.</w:t>
            </w:r>
          </w:p>
          <w:p w14:paraId="4B5DD9D1" w14:textId="6A213AAA" w:rsidR="007F0C01" w:rsidRPr="00DB3AD8" w:rsidRDefault="007F0C01" w:rsidP="00747F2C">
            <w:pPr>
              <w:pStyle w:val="PO5indenthanging"/>
              <w:tabs>
                <w:tab w:val="clear" w:pos="1080"/>
                <w:tab w:val="left" w:pos="3600"/>
              </w:tabs>
              <w:overflowPunct w:val="0"/>
              <w:autoSpaceDE w:val="0"/>
              <w:autoSpaceDN w:val="0"/>
              <w:spacing w:before="0" w:after="0"/>
              <w:ind w:left="0" w:firstLine="0"/>
              <w:rPr>
                <w:rFonts w:eastAsia="FZDaHei-B02S"/>
                <w:b/>
                <w:bCs/>
                <w:i/>
                <w:iCs/>
                <w:snapToGrid w:val="0"/>
              </w:rPr>
            </w:pPr>
            <w:r w:rsidRPr="00DB3AD8">
              <w:rPr>
                <w:rFonts w:eastAsia="FZDaHei-B02S"/>
                <w:bCs/>
                <w:i/>
                <w:snapToGrid w:val="0"/>
              </w:rPr>
              <w:t>重要提醒</w:t>
            </w:r>
            <w:r w:rsidRPr="00DB3AD8">
              <w:rPr>
                <w:rFonts w:eastAsia="FZDaHei-B02S"/>
                <w:b/>
                <w:i/>
                <w:snapToGrid w:val="0"/>
              </w:rPr>
              <w:t>！</w:t>
            </w:r>
            <w:r w:rsidRPr="00477BB6">
              <w:rPr>
                <w:rFonts w:ascii="FZXiHei I-Z08S" w:eastAsia="FZXiHei I-Z08S" w:hint="eastAsia"/>
                <w:bCs/>
                <w:i/>
                <w:iCs/>
                <w:snapToGrid w:val="0"/>
              </w:rPr>
              <w:t>如果您正在申请弱势成年人保护令，则必须填写</w:t>
            </w:r>
            <w:r w:rsidRPr="00DB3AD8">
              <w:rPr>
                <w:rFonts w:eastAsia="FZDaHei-B02S"/>
                <w:i/>
                <w:iCs/>
                <w:snapToGrid w:val="0"/>
              </w:rPr>
              <w:t>附件</w:t>
            </w:r>
            <w:r w:rsidRPr="00DB3AD8">
              <w:rPr>
                <w:rFonts w:eastAsia="FZDaHei-B02S"/>
                <w:i/>
                <w:iCs/>
                <w:snapToGrid w:val="0"/>
              </w:rPr>
              <w:t xml:space="preserve"> </w:t>
            </w:r>
            <w:r w:rsidRPr="00DB3AD8">
              <w:rPr>
                <w:rFonts w:eastAsia="FZDaHei-B02S"/>
                <w:b/>
                <w:bCs/>
                <w:i/>
                <w:iCs/>
                <w:snapToGrid w:val="0"/>
              </w:rPr>
              <w:t>B</w:t>
            </w:r>
            <w:r w:rsidRPr="00DB3AD8">
              <w:rPr>
                <w:rFonts w:eastAsia="FZDaHei-B02S"/>
                <w:b/>
                <w:bCs/>
                <w:i/>
                <w:snapToGrid w:val="0"/>
              </w:rPr>
              <w:t>：</w:t>
            </w:r>
            <w:r w:rsidRPr="0082532C">
              <w:rPr>
                <w:rFonts w:ascii="FZDaHei-B02S" w:eastAsia="FZDaHei-B02S" w:hint="eastAsia"/>
                <w:i/>
                <w:iCs/>
                <w:snapToGrid w:val="0"/>
              </w:rPr>
              <w:t>弱势成年人</w:t>
            </w:r>
            <w:r w:rsidRPr="00477BB6">
              <w:rPr>
                <w:rFonts w:ascii="FZXiHei I-Z08S" w:eastAsia="FZXiHei I-Z08S" w:hint="eastAsia"/>
                <w:bCs/>
                <w:i/>
                <w:iCs/>
                <w:snapToGrid w:val="0"/>
              </w:rPr>
              <w:t>，作为本申请书的一部分</w:t>
            </w:r>
            <w:r w:rsidRPr="00DB3AD8">
              <w:rPr>
                <w:rFonts w:eastAsia="FZDaHei-B02S"/>
                <w:bCs/>
                <w:i/>
                <w:snapToGrid w:val="0"/>
              </w:rPr>
              <w:t>。</w:t>
            </w:r>
          </w:p>
        </w:tc>
      </w:tr>
    </w:tbl>
    <w:p w14:paraId="71357CD4" w14:textId="672DC61C" w:rsidR="00B00F1D" w:rsidRPr="00DB3AD8" w:rsidRDefault="00571079" w:rsidP="00747F2C">
      <w:pPr>
        <w:pStyle w:val="PO5indenthanging"/>
        <w:tabs>
          <w:tab w:val="left" w:pos="3240"/>
        </w:tabs>
        <w:overflowPunct w:val="0"/>
        <w:autoSpaceDE w:val="0"/>
        <w:autoSpaceDN w:val="0"/>
        <w:spacing w:after="0"/>
        <w:ind w:left="3240" w:hanging="2520"/>
        <w:rPr>
          <w:snapToGrid w:val="0"/>
        </w:rPr>
      </w:pPr>
      <w:r w:rsidRPr="00DB3AD8">
        <w:rPr>
          <w:snapToGrid w:val="0"/>
        </w:rPr>
        <w:t>[  ]</w:t>
      </w:r>
      <w:r w:rsidR="00B1390D" w:rsidRPr="00DB3AD8">
        <w:rPr>
          <w:snapToGrid w:val="0"/>
        </w:rPr>
        <w:tab/>
      </w:r>
      <w:r w:rsidR="00842C3B" w:rsidRPr="00DB3AD8">
        <w:rPr>
          <w:snapToGrid w:val="0"/>
        </w:rPr>
        <w:t>Anti-Harassment –</w:t>
      </w:r>
      <w:r w:rsidR="007512AA" w:rsidRPr="00DB3AD8">
        <w:rPr>
          <w:snapToGrid w:val="0"/>
        </w:rPr>
        <w:tab/>
      </w:r>
      <w:r w:rsidRPr="00DB3AD8">
        <w:rPr>
          <w:snapToGrid w:val="0"/>
        </w:rPr>
        <w:t>Protection from someone who has committed unlawful harassment. (PTORAH) (fee may be required)</w:t>
      </w:r>
    </w:p>
    <w:p w14:paraId="1C4170E9" w14:textId="77777777" w:rsidR="004931E8" w:rsidRPr="00DB3AD8" w:rsidRDefault="004931E8" w:rsidP="00747F2C">
      <w:pPr>
        <w:pStyle w:val="PO5indenthanging"/>
        <w:tabs>
          <w:tab w:val="left" w:pos="3240"/>
        </w:tabs>
        <w:overflowPunct w:val="0"/>
        <w:autoSpaceDE w:val="0"/>
        <w:autoSpaceDN w:val="0"/>
        <w:spacing w:before="0" w:after="0"/>
        <w:ind w:left="3240" w:hanging="2160"/>
        <w:rPr>
          <w:rFonts w:eastAsia="FZXiHei I-Z08S"/>
          <w:i/>
          <w:iCs/>
          <w:snapToGrid w:val="0"/>
        </w:rPr>
      </w:pPr>
      <w:r w:rsidRPr="00DB3AD8">
        <w:rPr>
          <w:rFonts w:eastAsia="FZXiHei I-Z08S"/>
          <w:i/>
          <w:snapToGrid w:val="0"/>
        </w:rPr>
        <w:t>反骚扰</w:t>
      </w:r>
      <w:r w:rsidRPr="00DB3AD8">
        <w:rPr>
          <w:rFonts w:eastAsia="FZXiHei I-Z08S"/>
          <w:i/>
          <w:snapToGrid w:val="0"/>
        </w:rPr>
        <w:t>——</w:t>
      </w:r>
      <w:r w:rsidRPr="00DB3AD8">
        <w:rPr>
          <w:rFonts w:eastAsia="FZXiHei I-Z08S"/>
          <w:i/>
          <w:iCs/>
          <w:snapToGrid w:val="0"/>
        </w:rPr>
        <w:tab/>
      </w:r>
      <w:r w:rsidRPr="00DB3AD8">
        <w:rPr>
          <w:rFonts w:eastAsia="FZXiHei I-Z08S"/>
          <w:i/>
          <w:snapToGrid w:val="0"/>
        </w:rPr>
        <w:t>保护当事人免受非法骚扰。</w:t>
      </w:r>
      <w:r w:rsidRPr="00DB3AD8">
        <w:rPr>
          <w:rFonts w:eastAsia="FZXiHei I-Z08S"/>
          <w:i/>
          <w:snapToGrid w:val="0"/>
        </w:rPr>
        <w:t xml:space="preserve">(PTORAH) </w:t>
      </w:r>
      <w:r w:rsidRPr="00DB3AD8">
        <w:rPr>
          <w:rFonts w:eastAsia="FZXiHei I-Z08S"/>
          <w:i/>
          <w:snapToGrid w:val="0"/>
        </w:rPr>
        <w:t>（可能需要付费）</w:t>
      </w:r>
    </w:p>
    <w:p w14:paraId="3C5B3BF7" w14:textId="1F44C3C3" w:rsidR="00C639D7" w:rsidRPr="00DB3AD8" w:rsidRDefault="00CB2A05" w:rsidP="00747F2C">
      <w:pPr>
        <w:pStyle w:val="PO5indenthanging"/>
        <w:tabs>
          <w:tab w:val="clear" w:pos="1080"/>
          <w:tab w:val="left" w:pos="3870"/>
        </w:tabs>
        <w:overflowPunct w:val="0"/>
        <w:autoSpaceDE w:val="0"/>
        <w:autoSpaceDN w:val="0"/>
        <w:spacing w:after="0"/>
        <w:ind w:left="3240" w:firstLine="0"/>
        <w:rPr>
          <w:rFonts w:eastAsia="Arial Narrow"/>
          <w:snapToGrid w:val="0"/>
        </w:rPr>
      </w:pPr>
      <w:r w:rsidRPr="00DB3AD8">
        <w:rPr>
          <w:rFonts w:eastAsia="Arial Narrow"/>
          <w:snapToGrid w:val="0"/>
        </w:rPr>
        <w:t>Conduct also includes (check all that apply): [  ] stalking  [  ] hate crime [  ] single act of violence  [  ] threat of violence including malicious and intentional threat or presence of firearm/weapon causing substantial emotional distress</w:t>
      </w:r>
    </w:p>
    <w:p w14:paraId="3F2ECA21" w14:textId="4E4A67FE" w:rsidR="00CB2A05" w:rsidRPr="00DB3AD8" w:rsidRDefault="00CB2A05" w:rsidP="00747F2C">
      <w:pPr>
        <w:pStyle w:val="PO5indenthanging"/>
        <w:tabs>
          <w:tab w:val="clear" w:pos="1080"/>
          <w:tab w:val="left" w:pos="3870"/>
        </w:tabs>
        <w:overflowPunct w:val="0"/>
        <w:autoSpaceDE w:val="0"/>
        <w:autoSpaceDN w:val="0"/>
        <w:spacing w:before="0" w:after="0"/>
        <w:ind w:left="3240" w:firstLine="0"/>
        <w:rPr>
          <w:rFonts w:eastAsia="Arial Narrow"/>
          <w:snapToGrid w:val="0"/>
        </w:rPr>
      </w:pPr>
      <w:r w:rsidRPr="00DB3AD8">
        <w:rPr>
          <w:rFonts w:eastAsia="Arial Narrow"/>
          <w:snapToGrid w:val="0"/>
        </w:rPr>
        <w:t>[  ] family or household member engaged in domestic violence  [  ] nonconsensual sexual conduct or penetration or a sex offense.</w:t>
      </w:r>
    </w:p>
    <w:p w14:paraId="22A57CB2" w14:textId="0DDE72A8" w:rsidR="007F0C01" w:rsidRPr="00DB3AD8" w:rsidRDefault="007F0C01" w:rsidP="00747F2C">
      <w:pPr>
        <w:pStyle w:val="PO5indenthanging"/>
        <w:tabs>
          <w:tab w:val="clear" w:pos="1080"/>
          <w:tab w:val="left" w:pos="3870"/>
        </w:tabs>
        <w:overflowPunct w:val="0"/>
        <w:autoSpaceDE w:val="0"/>
        <w:autoSpaceDN w:val="0"/>
        <w:spacing w:before="0" w:after="0"/>
        <w:ind w:left="3240" w:firstLine="0"/>
        <w:rPr>
          <w:rFonts w:eastAsia="FZXiHei I-Z08S"/>
          <w:i/>
          <w:iCs/>
          <w:snapToGrid w:val="0"/>
        </w:rPr>
      </w:pPr>
      <w:r w:rsidRPr="00DB3AD8">
        <w:rPr>
          <w:rFonts w:eastAsia="FZXiHei I-Z08S"/>
          <w:i/>
          <w:snapToGrid w:val="0"/>
        </w:rPr>
        <w:t>相关行为还包括（勾选所有适用的选项）：</w:t>
      </w:r>
      <w:r w:rsidRPr="00DB3AD8">
        <w:rPr>
          <w:rFonts w:eastAsia="FZXiHei I-Z08S"/>
          <w:i/>
          <w:snapToGrid w:val="0"/>
        </w:rPr>
        <w:t xml:space="preserve">     </w:t>
      </w:r>
      <w:r w:rsidRPr="00DB3AD8">
        <w:rPr>
          <w:rFonts w:eastAsia="FZXiHei I-Z08S"/>
          <w:i/>
          <w:snapToGrid w:val="0"/>
        </w:rPr>
        <w:t>跟踪</w:t>
      </w:r>
      <w:r w:rsidRPr="00DB3AD8">
        <w:rPr>
          <w:rFonts w:eastAsia="FZXiHei I-Z08S"/>
          <w:i/>
          <w:snapToGrid w:val="0"/>
        </w:rPr>
        <w:t xml:space="preserve">      </w:t>
      </w:r>
      <w:r w:rsidRPr="00DB3AD8">
        <w:rPr>
          <w:rFonts w:eastAsia="FZXiHei I-Z08S"/>
          <w:i/>
          <w:snapToGrid w:val="0"/>
        </w:rPr>
        <w:t>仇恨犯罪</w:t>
      </w:r>
      <w:r w:rsidRPr="00DB3AD8">
        <w:rPr>
          <w:rFonts w:eastAsia="FZXiHei I-Z08S"/>
          <w:i/>
          <w:snapToGrid w:val="0"/>
        </w:rPr>
        <w:t xml:space="preserve">    </w:t>
      </w:r>
      <w:r w:rsidRPr="00DB3AD8">
        <w:rPr>
          <w:rFonts w:eastAsia="FZXiHei I-Z08S"/>
          <w:i/>
          <w:snapToGrid w:val="0"/>
        </w:rPr>
        <w:t>单一暴力行为</w:t>
      </w:r>
      <w:r w:rsidRPr="00DB3AD8">
        <w:rPr>
          <w:rFonts w:eastAsia="FZXiHei I-Z08S"/>
          <w:i/>
          <w:snapToGrid w:val="0"/>
        </w:rPr>
        <w:t xml:space="preserve">      </w:t>
      </w:r>
      <w:r w:rsidRPr="00DB3AD8">
        <w:rPr>
          <w:rFonts w:eastAsia="FZXiHei I-Z08S"/>
          <w:i/>
          <w:snapToGrid w:val="0"/>
        </w:rPr>
        <w:t>暴力威胁，包括恶意与蓄意威胁或使用枪支</w:t>
      </w:r>
      <w:r w:rsidRPr="00DB3AD8">
        <w:rPr>
          <w:rFonts w:eastAsia="FZXiHei I-Z08S"/>
          <w:i/>
          <w:snapToGrid w:val="0"/>
        </w:rPr>
        <w:t>/</w:t>
      </w:r>
      <w:r w:rsidRPr="00DB3AD8">
        <w:rPr>
          <w:rFonts w:eastAsia="FZXiHei I-Z08S"/>
          <w:i/>
          <w:snapToGrid w:val="0"/>
        </w:rPr>
        <w:t>武器造成严重的精神痛苦</w:t>
      </w:r>
    </w:p>
    <w:p w14:paraId="41AD8192" w14:textId="6261C555" w:rsidR="007F0C01" w:rsidRPr="00DB3AD8" w:rsidRDefault="007F0C01" w:rsidP="00747F2C">
      <w:pPr>
        <w:pStyle w:val="PO5indenthanging"/>
        <w:tabs>
          <w:tab w:val="clear" w:pos="1080"/>
          <w:tab w:val="left" w:pos="3870"/>
        </w:tabs>
        <w:overflowPunct w:val="0"/>
        <w:autoSpaceDE w:val="0"/>
        <w:autoSpaceDN w:val="0"/>
        <w:spacing w:before="0" w:after="0"/>
        <w:ind w:left="3240" w:firstLine="0"/>
        <w:rPr>
          <w:rFonts w:eastAsia="FZXiHei I-Z08S"/>
          <w:i/>
          <w:iCs/>
          <w:snapToGrid w:val="0"/>
        </w:rPr>
      </w:pPr>
      <w:r w:rsidRPr="00DB3AD8">
        <w:rPr>
          <w:rFonts w:eastAsia="FZXiHei I-Z08S"/>
          <w:i/>
          <w:snapToGrid w:val="0"/>
        </w:rPr>
        <w:t>参与家庭暴力、</w:t>
      </w:r>
      <w:r w:rsidRPr="00DB3AD8">
        <w:rPr>
          <w:rFonts w:eastAsia="FZXiHei I-Z08S"/>
          <w:i/>
          <w:snapToGrid w:val="0"/>
        </w:rPr>
        <w:t xml:space="preserve">      </w:t>
      </w:r>
      <w:r w:rsidRPr="00DB3AD8">
        <w:rPr>
          <w:rFonts w:eastAsia="FZXiHei I-Z08S"/>
          <w:i/>
          <w:snapToGrid w:val="0"/>
        </w:rPr>
        <w:t>非自愿性行为或性侵入或性犯罪的家庭或住户成员。</w:t>
      </w:r>
    </w:p>
    <w:bookmarkEnd w:id="0"/>
    <w:bookmarkEnd w:id="1"/>
    <w:p w14:paraId="18F7C88C" w14:textId="00AE396A" w:rsidR="00FD1B6E" w:rsidRPr="00DB3AD8" w:rsidRDefault="004E69D8" w:rsidP="00747F2C">
      <w:pPr>
        <w:pStyle w:val="PONumberedSection"/>
        <w:tabs>
          <w:tab w:val="clear" w:pos="9270"/>
          <w:tab w:val="left" w:pos="9180"/>
        </w:tabs>
        <w:overflowPunct w:val="0"/>
        <w:autoSpaceDE w:val="0"/>
        <w:autoSpaceDN w:val="0"/>
        <w:spacing w:after="0"/>
        <w:rPr>
          <w:b w:val="0"/>
          <w:snapToGrid w:val="0"/>
          <w:u w:val="single"/>
        </w:rPr>
      </w:pPr>
      <w:r w:rsidRPr="00DB3AD8">
        <w:rPr>
          <w:snapToGrid w:val="0"/>
        </w:rPr>
        <w:t>If more than one of the protection order types listed above fits your situation, list any additional order types here:</w:t>
      </w:r>
      <w:r w:rsidRPr="00DB3AD8">
        <w:rPr>
          <w:b w:val="0"/>
          <w:snapToGrid w:val="0"/>
          <w:u w:val="single"/>
        </w:rPr>
        <w:t xml:space="preserve"> _________________________________________</w:t>
      </w:r>
    </w:p>
    <w:p w14:paraId="1A2D9C40" w14:textId="6E164EF4" w:rsidR="007F0C01" w:rsidRPr="00DB3AD8" w:rsidRDefault="007F0C01" w:rsidP="00747F2C">
      <w:pPr>
        <w:pStyle w:val="PONumberedSection"/>
        <w:numPr>
          <w:ilvl w:val="0"/>
          <w:numId w:val="0"/>
        </w:numPr>
        <w:tabs>
          <w:tab w:val="clear" w:pos="9270"/>
          <w:tab w:val="left" w:pos="9180"/>
        </w:tabs>
        <w:overflowPunct w:val="0"/>
        <w:autoSpaceDE w:val="0"/>
        <w:autoSpaceDN w:val="0"/>
        <w:spacing w:before="0" w:after="0"/>
        <w:ind w:left="720"/>
        <w:rPr>
          <w:rFonts w:eastAsia="FZDaHei-B02S"/>
          <w:b w:val="0"/>
          <w:snapToGrid w:val="0"/>
        </w:rPr>
      </w:pPr>
      <w:r w:rsidRPr="00DB3AD8">
        <w:rPr>
          <w:rFonts w:eastAsia="FZDaHei-B02S"/>
          <w:b w:val="0"/>
          <w:i/>
          <w:snapToGrid w:val="0"/>
        </w:rPr>
        <w:t>如果上述保护令类型中有多于一种符合您的情况，请在此指定其他保护令类型：</w:t>
      </w:r>
    </w:p>
    <w:p w14:paraId="0B04FFA3" w14:textId="77777777" w:rsidR="009C4A3B" w:rsidRPr="00DB3AD8" w:rsidRDefault="009C4A3B" w:rsidP="00747F2C">
      <w:pPr>
        <w:pStyle w:val="PONumberedSection"/>
        <w:overflowPunct w:val="0"/>
        <w:autoSpaceDE w:val="0"/>
        <w:autoSpaceDN w:val="0"/>
        <w:spacing w:after="0"/>
        <w:rPr>
          <w:snapToGrid w:val="0"/>
        </w:rPr>
      </w:pPr>
      <w:r w:rsidRPr="00DB3AD8">
        <w:rPr>
          <w:snapToGrid w:val="0"/>
        </w:rPr>
        <w:t>Who should the order restrain? ("Restrained Person")</w:t>
      </w:r>
    </w:p>
    <w:p w14:paraId="245D01DE" w14:textId="77777777" w:rsidR="007F0C01" w:rsidRPr="00DB3AD8" w:rsidRDefault="007F0C01"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i/>
          <w:snapToGrid w:val="0"/>
        </w:rPr>
        <w:t>保护令应该限制谁？（</w:t>
      </w:r>
      <w:r w:rsidRPr="00DB3AD8">
        <w:rPr>
          <w:rFonts w:eastAsia="FZDaHei-B02S"/>
          <w:i/>
          <w:snapToGrid w:val="0"/>
        </w:rPr>
        <w:t>“</w:t>
      </w:r>
      <w:r w:rsidRPr="00DB3AD8">
        <w:rPr>
          <w:rFonts w:eastAsia="FZDaHei-B02S"/>
          <w:b w:val="0"/>
          <w:i/>
          <w:snapToGrid w:val="0"/>
        </w:rPr>
        <w:t>被限制人</w:t>
      </w:r>
      <w:r w:rsidRPr="00DB3AD8">
        <w:rPr>
          <w:rFonts w:eastAsia="FZDaHei-B02S"/>
          <w:i/>
          <w:snapToGrid w:val="0"/>
        </w:rPr>
        <w:t>”</w:t>
      </w:r>
      <w:r w:rsidRPr="00DB3AD8">
        <w:rPr>
          <w:rFonts w:eastAsia="FZDaHei-B02S"/>
          <w:b w:val="0"/>
          <w:i/>
          <w:snapToGrid w:val="0"/>
        </w:rPr>
        <w:t>）</w:t>
      </w:r>
    </w:p>
    <w:p w14:paraId="59CFB47B" w14:textId="20DCE8F4" w:rsidR="009C4A3B" w:rsidRPr="00DB3AD8" w:rsidRDefault="009C4A3B" w:rsidP="00747F2C">
      <w:pPr>
        <w:pStyle w:val="PO5noindent"/>
        <w:tabs>
          <w:tab w:val="left" w:pos="9180"/>
        </w:tabs>
        <w:overflowPunct w:val="0"/>
        <w:autoSpaceDE w:val="0"/>
        <w:autoSpaceDN w:val="0"/>
        <w:spacing w:after="0"/>
        <w:rPr>
          <w:snapToGrid w:val="0"/>
        </w:rPr>
      </w:pPr>
      <w:r w:rsidRPr="00DB3AD8">
        <w:rPr>
          <w:snapToGrid w:val="0"/>
        </w:rPr>
        <w:t xml:space="preserve">Name: </w:t>
      </w:r>
      <w:r w:rsidR="0006541A" w:rsidRPr="00DB3AD8">
        <w:rPr>
          <w:snapToGrid w:val="0"/>
          <w:u w:val="single"/>
        </w:rPr>
        <w:t>______________________________________________________________</w:t>
      </w:r>
    </w:p>
    <w:p w14:paraId="477C2E93" w14:textId="49DBB732" w:rsidR="007F0C01" w:rsidRPr="00DB3AD8" w:rsidRDefault="007F0C01" w:rsidP="00747F2C">
      <w:pPr>
        <w:pStyle w:val="PO5noindent"/>
        <w:tabs>
          <w:tab w:val="left" w:pos="9180"/>
        </w:tabs>
        <w:overflowPunct w:val="0"/>
        <w:autoSpaceDE w:val="0"/>
        <w:autoSpaceDN w:val="0"/>
        <w:spacing w:before="0" w:after="0"/>
        <w:rPr>
          <w:rFonts w:eastAsia="FZXiHei I-Z08S"/>
          <w:i/>
          <w:iCs/>
          <w:snapToGrid w:val="0"/>
        </w:rPr>
      </w:pPr>
      <w:r w:rsidRPr="00DB3AD8">
        <w:rPr>
          <w:rFonts w:eastAsia="FZXiHei I-Z08S"/>
          <w:i/>
          <w:snapToGrid w:val="0"/>
        </w:rPr>
        <w:t>姓名：</w:t>
      </w:r>
    </w:p>
    <w:p w14:paraId="0020F288" w14:textId="7F3957D2" w:rsidR="009C4A3B" w:rsidRPr="00DB3AD8" w:rsidRDefault="009C4A3B" w:rsidP="00747F2C">
      <w:pPr>
        <w:pStyle w:val="PO5noindent"/>
        <w:overflowPunct w:val="0"/>
        <w:autoSpaceDE w:val="0"/>
        <w:autoSpaceDN w:val="0"/>
        <w:spacing w:after="0"/>
        <w:rPr>
          <w:snapToGrid w:val="0"/>
        </w:rPr>
      </w:pPr>
      <w:r w:rsidRPr="00DB3AD8">
        <w:rPr>
          <w:snapToGrid w:val="0"/>
        </w:rPr>
        <w:t xml:space="preserve">Restrained Person's age: [  ] Under 13  [  ] 13 to 17 </w:t>
      </w:r>
      <w:r w:rsidR="00477BB6">
        <w:rPr>
          <w:snapToGrid w:val="0"/>
        </w:rPr>
        <w:t xml:space="preserve">        </w:t>
      </w:r>
      <w:r w:rsidRPr="00DB3AD8">
        <w:rPr>
          <w:snapToGrid w:val="0"/>
        </w:rPr>
        <w:t xml:space="preserve"> [  ] 18 or over  [  ] unknown</w:t>
      </w:r>
    </w:p>
    <w:p w14:paraId="165D1CFD" w14:textId="32642CAB" w:rsidR="007F0C01" w:rsidRPr="00DB3AD8" w:rsidRDefault="00477BB6" w:rsidP="00747F2C">
      <w:pPr>
        <w:pStyle w:val="PO5noindent"/>
        <w:overflowPunct w:val="0"/>
        <w:autoSpaceDE w:val="0"/>
        <w:autoSpaceDN w:val="0"/>
        <w:spacing w:before="0"/>
        <w:rPr>
          <w:rFonts w:eastAsia="FZXiHei I-Z08S"/>
          <w:i/>
          <w:iCs/>
          <w:snapToGrid w:val="0"/>
        </w:rPr>
      </w:pPr>
      <w:r w:rsidRPr="00477BB6">
        <w:rPr>
          <w:rFonts w:eastAsia="FZXiHei I-Z08S" w:hint="eastAsia"/>
          <w:i/>
          <w:snapToGrid w:val="0"/>
        </w:rPr>
        <w:t>被</w:t>
      </w:r>
      <w:r w:rsidR="007F0C01" w:rsidRPr="00DB3AD8">
        <w:rPr>
          <w:rFonts w:eastAsia="FZXiHei I-Z08S"/>
          <w:i/>
          <w:snapToGrid w:val="0"/>
        </w:rPr>
        <w:t>限制人年龄：</w:t>
      </w:r>
      <w:r w:rsidR="007F0C01" w:rsidRPr="00DB3AD8">
        <w:rPr>
          <w:rFonts w:eastAsia="FZXiHei I-Z08S"/>
          <w:i/>
          <w:snapToGrid w:val="0"/>
        </w:rPr>
        <w:t xml:space="preserve">   </w:t>
      </w:r>
      <w:r>
        <w:rPr>
          <w:rFonts w:eastAsia="FZXiHei I-Z08S"/>
          <w:i/>
          <w:snapToGrid w:val="0"/>
        </w:rPr>
        <w:t xml:space="preserve">              </w:t>
      </w:r>
      <w:r w:rsidR="007F0C01" w:rsidRPr="00DB3AD8">
        <w:rPr>
          <w:rFonts w:eastAsia="FZXiHei I-Z08S"/>
          <w:i/>
          <w:snapToGrid w:val="0"/>
        </w:rPr>
        <w:t xml:space="preserve">  </w:t>
      </w:r>
      <w:r w:rsidR="007F0C01" w:rsidRPr="00DB3AD8">
        <w:rPr>
          <w:rFonts w:eastAsia="FZXiHei I-Z08S"/>
          <w:i/>
          <w:snapToGrid w:val="0"/>
        </w:rPr>
        <w:t>不满</w:t>
      </w:r>
      <w:r w:rsidR="007F0C01" w:rsidRPr="00DB3AD8">
        <w:rPr>
          <w:rFonts w:eastAsia="FZXiHei I-Z08S"/>
          <w:i/>
          <w:snapToGrid w:val="0"/>
        </w:rPr>
        <w:t>13</w:t>
      </w:r>
      <w:r w:rsidR="007F0C01" w:rsidRPr="00DB3AD8">
        <w:rPr>
          <w:rFonts w:eastAsia="FZXiHei I-Z08S"/>
          <w:i/>
          <w:snapToGrid w:val="0"/>
        </w:rPr>
        <w:t>周岁</w:t>
      </w:r>
      <w:r w:rsidR="007F0C01" w:rsidRPr="00DB3AD8">
        <w:rPr>
          <w:rFonts w:eastAsia="FZXiHei I-Z08S"/>
          <w:i/>
          <w:snapToGrid w:val="0"/>
        </w:rPr>
        <w:t xml:space="preserve">      13</w:t>
      </w:r>
      <w:r w:rsidR="007F0C01" w:rsidRPr="00DB3AD8">
        <w:rPr>
          <w:rFonts w:eastAsia="FZXiHei I-Z08S"/>
          <w:i/>
          <w:snapToGrid w:val="0"/>
        </w:rPr>
        <w:t>至</w:t>
      </w:r>
      <w:r w:rsidR="007F0C01" w:rsidRPr="00DB3AD8">
        <w:rPr>
          <w:rFonts w:eastAsia="FZXiHei I-Z08S"/>
          <w:i/>
          <w:snapToGrid w:val="0"/>
        </w:rPr>
        <w:t>17</w:t>
      </w:r>
      <w:r w:rsidR="007F0C01" w:rsidRPr="00DB3AD8">
        <w:rPr>
          <w:rFonts w:eastAsia="FZXiHei I-Z08S"/>
          <w:i/>
          <w:snapToGrid w:val="0"/>
        </w:rPr>
        <w:t>周岁</w:t>
      </w:r>
      <w:r w:rsidR="007F0C01" w:rsidRPr="00DB3AD8">
        <w:rPr>
          <w:rFonts w:eastAsia="FZXiHei I-Z08S"/>
          <w:i/>
          <w:snapToGrid w:val="0"/>
        </w:rPr>
        <w:t xml:space="preserve">  </w:t>
      </w:r>
      <w:r>
        <w:rPr>
          <w:rFonts w:eastAsia="FZXiHei I-Z08S"/>
          <w:i/>
          <w:snapToGrid w:val="0"/>
        </w:rPr>
        <w:t xml:space="preserve">   </w:t>
      </w:r>
      <w:r w:rsidR="007F0C01" w:rsidRPr="00DB3AD8">
        <w:rPr>
          <w:rFonts w:eastAsia="FZXiHei I-Z08S"/>
          <w:i/>
          <w:snapToGrid w:val="0"/>
        </w:rPr>
        <w:t xml:space="preserve">   </w:t>
      </w:r>
      <w:r w:rsidR="007F0C01" w:rsidRPr="00DB3AD8">
        <w:rPr>
          <w:rFonts w:eastAsia="FZXiHei I-Z08S"/>
          <w:i/>
          <w:snapToGrid w:val="0"/>
        </w:rPr>
        <w:t>年满</w:t>
      </w:r>
      <w:r w:rsidR="007F0C01" w:rsidRPr="00DB3AD8">
        <w:rPr>
          <w:rFonts w:eastAsia="FZXiHei I-Z08S"/>
          <w:i/>
          <w:snapToGrid w:val="0"/>
        </w:rPr>
        <w:t>18</w:t>
      </w:r>
      <w:r w:rsidR="007F0C01" w:rsidRPr="00DB3AD8">
        <w:rPr>
          <w:rFonts w:eastAsia="FZXiHei I-Z08S"/>
          <w:i/>
          <w:snapToGrid w:val="0"/>
        </w:rPr>
        <w:t>周岁</w:t>
      </w:r>
      <w:r w:rsidR="007F0C01" w:rsidRPr="00DB3AD8">
        <w:rPr>
          <w:rFonts w:eastAsia="FZXiHei I-Z08S"/>
          <w:i/>
          <w:snapToGrid w:val="0"/>
        </w:rPr>
        <w:t xml:space="preserve">      </w:t>
      </w:r>
      <w:r w:rsidR="007F0C01" w:rsidRPr="00DB3AD8">
        <w:rPr>
          <w:rFonts w:eastAsia="FZXiHei I-Z08S"/>
          <w:i/>
          <w:snapToGrid w:val="0"/>
        </w:rPr>
        <w:t>未知</w:t>
      </w:r>
    </w:p>
    <w:tbl>
      <w:tblPr>
        <w:tblStyle w:val="TableGrid"/>
        <w:tblW w:w="9330" w:type="dxa"/>
        <w:jc w:val="center"/>
        <w:shd w:val="clear" w:color="auto" w:fill="D9D9D9" w:themeFill="background1" w:themeFillShade="D9"/>
        <w:tblLook w:val="04A0" w:firstRow="1" w:lastRow="0" w:firstColumn="1" w:lastColumn="0" w:noHBand="0" w:noVBand="1"/>
      </w:tblPr>
      <w:tblGrid>
        <w:gridCol w:w="9330"/>
      </w:tblGrid>
      <w:tr w:rsidR="00782081" w:rsidRPr="00DB3AD8" w14:paraId="41052333" w14:textId="77777777" w:rsidTr="00A82774">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38BFDB63" w14:textId="77777777" w:rsidR="00782081" w:rsidRPr="00DB3AD8" w:rsidRDefault="00782081" w:rsidP="00747F2C">
            <w:pPr>
              <w:keepNext/>
              <w:keepLines/>
              <w:widowControl w:val="0"/>
              <w:spacing w:before="120"/>
              <w:rPr>
                <w:rFonts w:ascii="Arial" w:eastAsia="FZXiHei I-Z08S" w:hAnsi="Arial" w:cs="Arial"/>
                <w:snapToGrid w:val="0"/>
                <w:color w:val="000000" w:themeColor="text1"/>
                <w:sz w:val="22"/>
                <w:szCs w:val="22"/>
              </w:rPr>
            </w:pPr>
            <w:r w:rsidRPr="00DB3AD8">
              <w:rPr>
                <w:rFonts w:ascii="Arial" w:eastAsia="FZXiHei I-Z08S" w:hAnsi="Arial" w:cs="Arial"/>
                <w:b/>
                <w:snapToGrid w:val="0"/>
                <w:color w:val="000000" w:themeColor="text1"/>
                <w:sz w:val="22"/>
                <w:szCs w:val="22"/>
              </w:rPr>
              <w:lastRenderedPageBreak/>
              <w:t>Who should be protected?</w:t>
            </w:r>
            <w:r w:rsidRPr="00DB3AD8">
              <w:rPr>
                <w:rFonts w:ascii="Arial" w:eastAsia="FZXiHei I-Z08S" w:hAnsi="Arial" w:cs="Arial"/>
                <w:snapToGrid w:val="0"/>
                <w:color w:val="000000" w:themeColor="text1"/>
                <w:sz w:val="22"/>
                <w:szCs w:val="22"/>
              </w:rPr>
              <w:t xml:space="preserve"> Check all that apply. Depending on the type of order, you can protect yourself and/or children, or you can file on behalf of a vulnerable adult, or another adult who cannot file for themselves.</w:t>
            </w:r>
          </w:p>
          <w:p w14:paraId="200D8071" w14:textId="33503B95" w:rsidR="00A82774" w:rsidRPr="00DB3AD8" w:rsidRDefault="00A82774" w:rsidP="00747F2C">
            <w:pPr>
              <w:keepNext/>
              <w:keepLines/>
              <w:widowControl w:val="0"/>
              <w:spacing w:after="120"/>
              <w:rPr>
                <w:rFonts w:ascii="Arial" w:eastAsia="FZXiHei I-Z08S" w:hAnsi="Arial" w:cs="Arial"/>
                <w:i/>
                <w:iCs/>
                <w:snapToGrid w:val="0"/>
                <w:sz w:val="22"/>
                <w:szCs w:val="22"/>
              </w:rPr>
            </w:pPr>
            <w:r w:rsidRPr="00DB3AD8">
              <w:rPr>
                <w:rFonts w:ascii="Arial" w:eastAsia="FZDaHei-B02S" w:hAnsi="Arial" w:cs="Arial"/>
                <w:bCs/>
                <w:i/>
                <w:snapToGrid w:val="0"/>
                <w:color w:val="000000" w:themeColor="text1"/>
                <w:sz w:val="22"/>
              </w:rPr>
              <w:t>谁应该受保护？</w:t>
            </w:r>
            <w:r w:rsidRPr="00DB3AD8">
              <w:rPr>
                <w:rFonts w:ascii="Arial" w:eastAsia="FZXiHei I-Z08S" w:hAnsi="Arial" w:cs="Arial"/>
                <w:i/>
                <w:iCs/>
                <w:snapToGrid w:val="0"/>
                <w:color w:val="000000" w:themeColor="text1"/>
                <w:sz w:val="22"/>
                <w:szCs w:val="22"/>
              </w:rPr>
              <w:t xml:space="preserve"> </w:t>
            </w:r>
            <w:r w:rsidRPr="00DB3AD8">
              <w:rPr>
                <w:rFonts w:ascii="Arial" w:eastAsia="FZXiHei I-Z08S" w:hAnsi="Arial" w:cs="Arial"/>
                <w:i/>
                <w:iCs/>
                <w:snapToGrid w:val="0"/>
                <w:color w:val="000000" w:themeColor="text1"/>
                <w:sz w:val="22"/>
                <w:szCs w:val="22"/>
              </w:rPr>
              <w:t>勾选所有适用的选项。根据保护令的类型，您既可保护自己和</w:t>
            </w:r>
            <w:r w:rsidRPr="00DB3AD8">
              <w:rPr>
                <w:rFonts w:ascii="Arial" w:eastAsia="FZXiHei I-Z08S" w:hAnsi="Arial" w:cs="Arial"/>
                <w:i/>
                <w:iCs/>
                <w:snapToGrid w:val="0"/>
                <w:color w:val="000000" w:themeColor="text1"/>
                <w:sz w:val="22"/>
                <w:szCs w:val="22"/>
              </w:rPr>
              <w:t>/</w:t>
            </w:r>
            <w:r w:rsidRPr="00DB3AD8">
              <w:rPr>
                <w:rFonts w:ascii="Arial" w:eastAsia="FZXiHei I-Z08S" w:hAnsi="Arial" w:cs="Arial"/>
                <w:i/>
                <w:iCs/>
                <w:snapToGrid w:val="0"/>
                <w:color w:val="000000" w:themeColor="text1"/>
                <w:sz w:val="22"/>
                <w:szCs w:val="22"/>
              </w:rPr>
              <w:t>或子女，亦可代表弱势成年人或其他不能自行申请的成年人提出申请。</w:t>
            </w:r>
          </w:p>
        </w:tc>
      </w:tr>
    </w:tbl>
    <w:p w14:paraId="228C8746" w14:textId="52A18470" w:rsidR="008E3902" w:rsidRPr="00DB3AD8" w:rsidRDefault="008E3902" w:rsidP="00747F2C">
      <w:pPr>
        <w:pStyle w:val="PONumberedSection"/>
        <w:overflowPunct w:val="0"/>
        <w:autoSpaceDE w:val="0"/>
        <w:autoSpaceDN w:val="0"/>
        <w:spacing w:after="0"/>
        <w:rPr>
          <w:snapToGrid w:val="0"/>
        </w:rPr>
      </w:pPr>
      <w:r w:rsidRPr="00DB3AD8">
        <w:rPr>
          <w:snapToGrid w:val="0"/>
        </w:rPr>
        <w:t xml:space="preserve">Who should the order protect? ("Protected Person") </w:t>
      </w:r>
      <w:r w:rsidRPr="00DB3AD8">
        <w:rPr>
          <w:b w:val="0"/>
          <w:snapToGrid w:val="0"/>
        </w:rPr>
        <w:t>(Check all that apply.)</w:t>
      </w:r>
    </w:p>
    <w:p w14:paraId="098872E9" w14:textId="07521C22" w:rsidR="00A82774" w:rsidRPr="00DB3AD8" w:rsidRDefault="00A82774"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i/>
          <w:snapToGrid w:val="0"/>
        </w:rPr>
        <w:t>保护令应该保护谁？</w:t>
      </w:r>
      <w:r w:rsidRPr="00DB3AD8">
        <w:rPr>
          <w:rFonts w:eastAsia="FZDaHei-B02S"/>
          <w:i/>
          <w:snapToGrid w:val="0"/>
        </w:rPr>
        <w:t>(</w:t>
      </w:r>
      <w:r w:rsidR="00AC4439" w:rsidRPr="00DB3AD8">
        <w:rPr>
          <w:rFonts w:eastAsia="FZDaHei-B02S"/>
          <w:i/>
          <w:iCs/>
          <w:snapToGrid w:val="0"/>
        </w:rPr>
        <w:t>"</w:t>
      </w:r>
      <w:r w:rsidRPr="00DB3AD8">
        <w:rPr>
          <w:rFonts w:eastAsia="FZDaHei-B02S"/>
          <w:b w:val="0"/>
          <w:i/>
          <w:snapToGrid w:val="0"/>
        </w:rPr>
        <w:t>受保护人</w:t>
      </w:r>
      <w:r w:rsidR="0082532C" w:rsidRPr="00DB3AD8">
        <w:rPr>
          <w:rFonts w:eastAsia="FZDaHei-B02S"/>
          <w:i/>
          <w:iCs/>
          <w:snapToGrid w:val="0"/>
        </w:rPr>
        <w:t>"</w:t>
      </w:r>
      <w:r w:rsidRPr="00DB3AD8">
        <w:rPr>
          <w:rFonts w:eastAsia="FZDaHei-B02S"/>
          <w:i/>
          <w:snapToGrid w:val="0"/>
        </w:rPr>
        <w:t>)</w:t>
      </w:r>
      <w:r w:rsidRPr="00DB3AD8">
        <w:rPr>
          <w:rFonts w:eastAsia="FZXiHei I-Z08S"/>
          <w:b w:val="0"/>
          <w:bCs w:val="0"/>
          <w:i/>
          <w:iCs/>
          <w:snapToGrid w:val="0"/>
        </w:rPr>
        <w:t>（勾选所有适用的选项。）</w:t>
      </w:r>
    </w:p>
    <w:p w14:paraId="2CF49135" w14:textId="0B8CADEF" w:rsidR="006B708F" w:rsidRPr="00DB3AD8" w:rsidRDefault="0041752C" w:rsidP="00747F2C">
      <w:pPr>
        <w:pStyle w:val="PO5indenthanging"/>
        <w:tabs>
          <w:tab w:val="left" w:pos="9180"/>
        </w:tabs>
        <w:overflowPunct w:val="0"/>
        <w:autoSpaceDE w:val="0"/>
        <w:autoSpaceDN w:val="0"/>
        <w:spacing w:after="0"/>
        <w:rPr>
          <w:snapToGrid w:val="0"/>
          <w:u w:val="single"/>
        </w:rPr>
      </w:pPr>
      <w:r w:rsidRPr="00DB3AD8">
        <w:rPr>
          <w:snapToGrid w:val="0"/>
        </w:rPr>
        <w:t>[  ]</w:t>
      </w:r>
      <w:r w:rsidRPr="00DB3AD8">
        <w:rPr>
          <w:snapToGrid w:val="0"/>
        </w:rPr>
        <w:tab/>
      </w:r>
      <w:r w:rsidRPr="00DB3AD8">
        <w:rPr>
          <w:b/>
          <w:bCs/>
          <w:snapToGrid w:val="0"/>
        </w:rPr>
        <w:t>Me.</w:t>
      </w:r>
      <w:r w:rsidRPr="00DB3AD8">
        <w:rPr>
          <w:snapToGrid w:val="0"/>
        </w:rPr>
        <w:t xml:space="preserve"> My name is </w:t>
      </w:r>
      <w:r w:rsidR="00C14DC6" w:rsidRPr="00DB3AD8">
        <w:rPr>
          <w:snapToGrid w:val="0"/>
          <w:u w:val="single"/>
        </w:rPr>
        <w:t>_____________________________________________________</w:t>
      </w:r>
    </w:p>
    <w:p w14:paraId="0AF59E6B" w14:textId="3D736FED" w:rsidR="0041752C" w:rsidRPr="00DB3AD8" w:rsidRDefault="0041752C" w:rsidP="00747F2C">
      <w:pPr>
        <w:pStyle w:val="PO5indenthanging"/>
        <w:tabs>
          <w:tab w:val="left" w:pos="9180"/>
        </w:tabs>
        <w:overflowPunct w:val="0"/>
        <w:autoSpaceDE w:val="0"/>
        <w:autoSpaceDN w:val="0"/>
        <w:spacing w:before="0" w:after="0"/>
        <w:ind w:left="1440"/>
        <w:rPr>
          <w:snapToGrid w:val="0"/>
        </w:rPr>
      </w:pPr>
      <w:r w:rsidRPr="00DB3AD8">
        <w:rPr>
          <w:snapToGrid w:val="0"/>
        </w:rPr>
        <w:t>(You must be age 15 or older.)</w:t>
      </w:r>
    </w:p>
    <w:p w14:paraId="6A5F5F28" w14:textId="0E04E64C" w:rsidR="00F123E2" w:rsidRPr="00DB3AD8" w:rsidRDefault="00A82774" w:rsidP="00747F2C">
      <w:pPr>
        <w:pStyle w:val="PO5indenthanging"/>
        <w:tabs>
          <w:tab w:val="left" w:pos="9180"/>
        </w:tabs>
        <w:overflowPunct w:val="0"/>
        <w:autoSpaceDE w:val="0"/>
        <w:autoSpaceDN w:val="0"/>
        <w:spacing w:before="0" w:after="0"/>
        <w:ind w:left="1440"/>
        <w:rPr>
          <w:rFonts w:eastAsia="FZXiHei I-Z08S"/>
          <w:i/>
          <w:iCs/>
          <w:snapToGrid w:val="0"/>
        </w:rPr>
      </w:pPr>
      <w:r w:rsidRPr="00DB3AD8">
        <w:rPr>
          <w:rFonts w:eastAsia="FZDaHei-B02S"/>
          <w:bCs/>
          <w:i/>
          <w:snapToGrid w:val="0"/>
        </w:rPr>
        <w:t>本人。</w:t>
      </w:r>
      <w:r w:rsidRPr="00DB3AD8">
        <w:rPr>
          <w:rFonts w:eastAsia="FZXiHei I-Z08S"/>
          <w:i/>
          <w:iCs/>
          <w:snapToGrid w:val="0"/>
        </w:rPr>
        <w:t xml:space="preserve"> </w:t>
      </w:r>
      <w:r w:rsidRPr="00DB3AD8">
        <w:rPr>
          <w:rFonts w:eastAsia="FZXiHei I-Z08S"/>
          <w:i/>
          <w:iCs/>
          <w:snapToGrid w:val="0"/>
        </w:rPr>
        <w:t>本人姓名为</w:t>
      </w:r>
    </w:p>
    <w:p w14:paraId="74FFC722" w14:textId="67D268A1" w:rsidR="00A82774" w:rsidRPr="00DB3AD8" w:rsidRDefault="00A82774" w:rsidP="00747F2C">
      <w:pPr>
        <w:pStyle w:val="PO5indenthanging"/>
        <w:tabs>
          <w:tab w:val="left" w:pos="9180"/>
        </w:tabs>
        <w:overflowPunct w:val="0"/>
        <w:autoSpaceDE w:val="0"/>
        <w:autoSpaceDN w:val="0"/>
        <w:spacing w:before="0" w:after="0"/>
        <w:ind w:left="1440"/>
        <w:rPr>
          <w:rFonts w:eastAsia="FZXiHei I-Z08S"/>
          <w:i/>
          <w:iCs/>
          <w:snapToGrid w:val="0"/>
        </w:rPr>
      </w:pPr>
      <w:r w:rsidRPr="00DB3AD8">
        <w:rPr>
          <w:rFonts w:eastAsia="FZXiHei I-Z08S"/>
          <w:i/>
          <w:snapToGrid w:val="0"/>
        </w:rPr>
        <w:t>（您必须年满</w:t>
      </w:r>
      <w:r w:rsidRPr="00DB3AD8">
        <w:rPr>
          <w:rFonts w:eastAsia="FZXiHei I-Z08S"/>
          <w:i/>
          <w:snapToGrid w:val="0"/>
        </w:rPr>
        <w:t>15</w:t>
      </w:r>
      <w:r w:rsidRPr="00DB3AD8">
        <w:rPr>
          <w:rFonts w:eastAsia="FZXiHei I-Z08S"/>
          <w:i/>
          <w:snapToGrid w:val="0"/>
        </w:rPr>
        <w:t>周岁。）</w:t>
      </w:r>
    </w:p>
    <w:p w14:paraId="79E0F0FB" w14:textId="4B98B531" w:rsidR="00681206" w:rsidRPr="00DB3AD8" w:rsidRDefault="00681206" w:rsidP="00747F2C">
      <w:pPr>
        <w:pStyle w:val="PO5indenthanging"/>
        <w:tabs>
          <w:tab w:val="left" w:pos="9187"/>
        </w:tabs>
        <w:overflowPunct w:val="0"/>
        <w:autoSpaceDE w:val="0"/>
        <w:autoSpaceDN w:val="0"/>
        <w:spacing w:after="0"/>
        <w:rPr>
          <w:snapToGrid w:val="0"/>
        </w:rPr>
      </w:pPr>
      <w:r w:rsidRPr="00DB3AD8">
        <w:rPr>
          <w:snapToGrid w:val="0"/>
        </w:rPr>
        <w:t>[  ]</w:t>
      </w:r>
      <w:r w:rsidRPr="00DB3AD8">
        <w:rPr>
          <w:snapToGrid w:val="0"/>
        </w:rPr>
        <w:tab/>
      </w:r>
      <w:r w:rsidRPr="00DB3AD8">
        <w:rPr>
          <w:b/>
          <w:bCs/>
          <w:snapToGrid w:val="0"/>
        </w:rPr>
        <w:t>Minor Children.</w:t>
      </w:r>
    </w:p>
    <w:p w14:paraId="25043762" w14:textId="6D03A41C" w:rsidR="00A82774" w:rsidRPr="00DB3AD8" w:rsidRDefault="00A82774" w:rsidP="00747F2C">
      <w:pPr>
        <w:pStyle w:val="PO5indenthanging"/>
        <w:tabs>
          <w:tab w:val="left" w:pos="9187"/>
        </w:tabs>
        <w:overflowPunct w:val="0"/>
        <w:autoSpaceDE w:val="0"/>
        <w:autoSpaceDN w:val="0"/>
        <w:spacing w:before="0" w:after="0"/>
        <w:ind w:left="1440"/>
        <w:rPr>
          <w:rFonts w:eastAsia="FZDaHei-B02S"/>
          <w:bCs/>
          <w:i/>
          <w:iCs/>
          <w:snapToGrid w:val="0"/>
        </w:rPr>
      </w:pPr>
      <w:r w:rsidRPr="00DB3AD8">
        <w:rPr>
          <w:rFonts w:eastAsia="FZDaHei-B02S"/>
          <w:bCs/>
          <w:i/>
          <w:snapToGrid w:val="0"/>
        </w:rPr>
        <w:t>未成年子女。</w:t>
      </w:r>
    </w:p>
    <w:p w14:paraId="55FB7CA1" w14:textId="3C81E136" w:rsidR="00681206" w:rsidRPr="00DB3AD8" w:rsidRDefault="00681206" w:rsidP="00747F2C">
      <w:pPr>
        <w:pStyle w:val="PO1indenthanging"/>
        <w:overflowPunct w:val="0"/>
        <w:autoSpaceDE w:val="0"/>
        <w:autoSpaceDN w:val="0"/>
        <w:spacing w:after="0"/>
        <w:ind w:left="1440"/>
        <w:rPr>
          <w:snapToGrid w:val="0"/>
        </w:rPr>
      </w:pPr>
      <w:r w:rsidRPr="00DB3AD8">
        <w:rPr>
          <w:snapToGrid w:val="0"/>
        </w:rPr>
        <w:t>[  ]</w:t>
      </w:r>
      <w:r w:rsidRPr="00DB3AD8">
        <w:rPr>
          <w:snapToGrid w:val="0"/>
        </w:rPr>
        <w:tab/>
        <w:t>I am the minor’s [  ] parent  [  ] legal guardian  [  ] custodian.</w:t>
      </w:r>
    </w:p>
    <w:p w14:paraId="5140540E" w14:textId="75651D04" w:rsidR="00A82774" w:rsidRPr="00DB3AD8" w:rsidRDefault="00A82774" w:rsidP="00747F2C">
      <w:pPr>
        <w:pStyle w:val="PO1indenthanging"/>
        <w:tabs>
          <w:tab w:val="clear" w:pos="1800"/>
        </w:tabs>
        <w:overflowPunct w:val="0"/>
        <w:autoSpaceDE w:val="0"/>
        <w:autoSpaceDN w:val="0"/>
        <w:spacing w:before="0" w:after="0"/>
        <w:ind w:left="1440" w:firstLine="0"/>
        <w:rPr>
          <w:rFonts w:eastAsia="FZXiHei I-Z08S"/>
          <w:i/>
          <w:iCs/>
          <w:snapToGrid w:val="0"/>
        </w:rPr>
      </w:pPr>
      <w:r w:rsidRPr="00DB3AD8">
        <w:rPr>
          <w:rFonts w:eastAsia="FZXiHei I-Z08S"/>
          <w:i/>
          <w:snapToGrid w:val="0"/>
        </w:rPr>
        <w:t>本人为未成年人的</w:t>
      </w:r>
      <w:r w:rsidRPr="00DB3AD8">
        <w:rPr>
          <w:rFonts w:eastAsia="FZXiHei I-Z08S"/>
          <w:i/>
          <w:snapToGrid w:val="0"/>
        </w:rPr>
        <w:t xml:space="preserve">     </w:t>
      </w:r>
      <w:r w:rsidRPr="00DB3AD8">
        <w:rPr>
          <w:rFonts w:eastAsia="FZXiHei I-Z08S"/>
          <w:i/>
          <w:snapToGrid w:val="0"/>
        </w:rPr>
        <w:t>父母</w:t>
      </w:r>
      <w:r w:rsidRPr="00DB3AD8">
        <w:rPr>
          <w:rFonts w:eastAsia="FZXiHei I-Z08S"/>
          <w:i/>
          <w:snapToGrid w:val="0"/>
        </w:rPr>
        <w:t xml:space="preserve">      </w:t>
      </w:r>
      <w:r w:rsidRPr="00DB3AD8">
        <w:rPr>
          <w:rFonts w:eastAsia="FZXiHei I-Z08S"/>
          <w:i/>
          <w:snapToGrid w:val="0"/>
        </w:rPr>
        <w:t>法定监护人</w:t>
      </w:r>
      <w:r w:rsidRPr="00DB3AD8">
        <w:rPr>
          <w:rFonts w:eastAsia="FZXiHei I-Z08S"/>
          <w:i/>
          <w:snapToGrid w:val="0"/>
        </w:rPr>
        <w:t xml:space="preserve">      </w:t>
      </w:r>
      <w:r w:rsidRPr="00DB3AD8">
        <w:rPr>
          <w:rFonts w:eastAsia="FZXiHei I-Z08S"/>
          <w:i/>
          <w:snapToGrid w:val="0"/>
        </w:rPr>
        <w:t>监管人。</w:t>
      </w:r>
    </w:p>
    <w:p w14:paraId="7C7126F0" w14:textId="77777777" w:rsidR="00BB180D" w:rsidRPr="00DB3AD8" w:rsidRDefault="00681206" w:rsidP="00747F2C">
      <w:pPr>
        <w:pStyle w:val="PO1indenthanging"/>
        <w:overflowPunct w:val="0"/>
        <w:autoSpaceDE w:val="0"/>
        <w:autoSpaceDN w:val="0"/>
        <w:spacing w:after="0"/>
        <w:ind w:left="1440"/>
        <w:rPr>
          <w:snapToGrid w:val="0"/>
        </w:rPr>
      </w:pPr>
      <w:r w:rsidRPr="00DB3AD8">
        <w:rPr>
          <w:snapToGrid w:val="0"/>
        </w:rPr>
        <w:t>[  ]</w:t>
      </w:r>
      <w:r w:rsidRPr="00DB3AD8">
        <w:rPr>
          <w:snapToGrid w:val="0"/>
        </w:rPr>
        <w:tab/>
        <w:t>I am age 18 or older and the minor is a member of my family or household.</w:t>
      </w:r>
    </w:p>
    <w:p w14:paraId="2BE921AD" w14:textId="1BEFAE9D" w:rsidR="00681206" w:rsidRPr="00DB3AD8" w:rsidRDefault="00681206" w:rsidP="00747F2C">
      <w:pPr>
        <w:pStyle w:val="PO1indenthanging"/>
        <w:overflowPunct w:val="0"/>
        <w:autoSpaceDE w:val="0"/>
        <w:autoSpaceDN w:val="0"/>
        <w:spacing w:before="0" w:after="0"/>
        <w:ind w:left="1440" w:firstLine="0"/>
        <w:rPr>
          <w:snapToGrid w:val="0"/>
        </w:rPr>
      </w:pPr>
      <w:r w:rsidRPr="00DB3AD8">
        <w:rPr>
          <w:snapToGrid w:val="0"/>
        </w:rPr>
        <w:t>(For domestic violence petitions only.)</w:t>
      </w:r>
    </w:p>
    <w:p w14:paraId="296FF6BC" w14:textId="0215C5A2" w:rsidR="00BB180D" w:rsidRPr="00DB3AD8" w:rsidRDefault="00A82774" w:rsidP="00747F2C">
      <w:pPr>
        <w:pStyle w:val="PO1indenthanging"/>
        <w:tabs>
          <w:tab w:val="clear" w:pos="1800"/>
        </w:tabs>
        <w:overflowPunct w:val="0"/>
        <w:autoSpaceDE w:val="0"/>
        <w:autoSpaceDN w:val="0"/>
        <w:spacing w:before="0" w:after="0"/>
        <w:ind w:left="1440" w:firstLine="0"/>
        <w:rPr>
          <w:rFonts w:eastAsia="FZXiHei I-Z08S"/>
          <w:i/>
          <w:iCs/>
          <w:snapToGrid w:val="0"/>
        </w:rPr>
      </w:pPr>
      <w:r w:rsidRPr="00DB3AD8">
        <w:rPr>
          <w:rFonts w:eastAsia="FZXiHei I-Z08S"/>
          <w:i/>
          <w:snapToGrid w:val="0"/>
        </w:rPr>
        <w:t>本人已年满</w:t>
      </w:r>
      <w:r w:rsidRPr="00DB3AD8">
        <w:rPr>
          <w:rFonts w:eastAsia="FZXiHei I-Z08S"/>
          <w:i/>
          <w:snapToGrid w:val="0"/>
        </w:rPr>
        <w:t xml:space="preserve"> 18 </w:t>
      </w:r>
      <w:r w:rsidRPr="00DB3AD8">
        <w:rPr>
          <w:rFonts w:eastAsia="FZXiHei I-Z08S"/>
          <w:i/>
          <w:snapToGrid w:val="0"/>
        </w:rPr>
        <w:t>周岁，该未成年人是本人的家庭成员或住户成员。</w:t>
      </w:r>
    </w:p>
    <w:p w14:paraId="7C1A8C20" w14:textId="475941BE" w:rsidR="00A82774" w:rsidRPr="00DB3AD8" w:rsidRDefault="00A82774" w:rsidP="00747F2C">
      <w:pPr>
        <w:pStyle w:val="PO1indenthanging"/>
        <w:overflowPunct w:val="0"/>
        <w:autoSpaceDE w:val="0"/>
        <w:autoSpaceDN w:val="0"/>
        <w:spacing w:before="0" w:after="0"/>
        <w:ind w:left="1440" w:firstLine="0"/>
        <w:rPr>
          <w:rFonts w:eastAsia="FZXiHei I-Z08S"/>
          <w:i/>
          <w:iCs/>
          <w:snapToGrid w:val="0"/>
        </w:rPr>
      </w:pPr>
      <w:r w:rsidRPr="00DB3AD8">
        <w:rPr>
          <w:rFonts w:eastAsia="FZXiHei I-Z08S"/>
          <w:i/>
          <w:snapToGrid w:val="0"/>
        </w:rPr>
        <w:t>（只适用于有关家庭暴力的申请。）</w:t>
      </w:r>
    </w:p>
    <w:p w14:paraId="5D5E2E79" w14:textId="774BC913" w:rsidR="00FF5A99" w:rsidRPr="00DB3AD8" w:rsidRDefault="00681206" w:rsidP="00747F2C">
      <w:pPr>
        <w:pStyle w:val="PO1indenthanging"/>
        <w:overflowPunct w:val="0"/>
        <w:autoSpaceDE w:val="0"/>
        <w:autoSpaceDN w:val="0"/>
        <w:spacing w:after="0"/>
        <w:ind w:left="1440"/>
        <w:rPr>
          <w:snapToGrid w:val="0"/>
        </w:rPr>
      </w:pPr>
      <w:r w:rsidRPr="00DB3AD8">
        <w:rPr>
          <w:snapToGrid w:val="0"/>
        </w:rPr>
        <w:t>[  ]</w:t>
      </w:r>
      <w:r w:rsidRPr="00DB3AD8">
        <w:rPr>
          <w:snapToGrid w:val="0"/>
        </w:rPr>
        <w:tab/>
        <w:t>I am age 15 to 17. The minor is a member of my family or household. I have been chosen by the minor and am capable of pursuing their stated interest in this case.</w:t>
      </w:r>
    </w:p>
    <w:p w14:paraId="47D96F6F" w14:textId="184B8842" w:rsidR="00A82774" w:rsidRPr="00DB3AD8" w:rsidRDefault="00A82774" w:rsidP="00747F2C">
      <w:pPr>
        <w:pStyle w:val="PO1indenthanging"/>
        <w:tabs>
          <w:tab w:val="clear" w:pos="1800"/>
        </w:tabs>
        <w:overflowPunct w:val="0"/>
        <w:autoSpaceDE w:val="0"/>
        <w:autoSpaceDN w:val="0"/>
        <w:spacing w:before="0"/>
        <w:ind w:left="1440" w:firstLine="0"/>
        <w:rPr>
          <w:rFonts w:eastAsia="FZXiHei I-Z08S"/>
          <w:i/>
          <w:iCs/>
          <w:snapToGrid w:val="0"/>
        </w:rPr>
      </w:pPr>
      <w:r w:rsidRPr="00DB3AD8">
        <w:rPr>
          <w:rFonts w:eastAsia="FZXiHei I-Z08S"/>
          <w:i/>
          <w:snapToGrid w:val="0"/>
        </w:rPr>
        <w:t>本人现年</w:t>
      </w:r>
      <w:r w:rsidRPr="00DB3AD8">
        <w:rPr>
          <w:rFonts w:eastAsia="FZXiHei I-Z08S"/>
          <w:i/>
          <w:snapToGrid w:val="0"/>
        </w:rPr>
        <w:t xml:space="preserve"> 15 </w:t>
      </w:r>
      <w:r w:rsidRPr="00DB3AD8">
        <w:rPr>
          <w:rFonts w:eastAsia="FZXiHei I-Z08S"/>
          <w:i/>
          <w:snapToGrid w:val="0"/>
        </w:rPr>
        <w:t>至</w:t>
      </w:r>
      <w:r w:rsidRPr="00DB3AD8">
        <w:rPr>
          <w:rFonts w:eastAsia="FZXiHei I-Z08S"/>
          <w:i/>
          <w:snapToGrid w:val="0"/>
        </w:rPr>
        <w:t xml:space="preserve"> 17 </w:t>
      </w:r>
      <w:r w:rsidRPr="00DB3AD8">
        <w:rPr>
          <w:rFonts w:eastAsia="FZXiHei I-Z08S"/>
          <w:i/>
          <w:snapToGrid w:val="0"/>
        </w:rPr>
        <w:t>周岁。该未成年人是本人的家庭成员。本人受该未成年人委托，有能力在本案件中追求其既定利益。</w:t>
      </w:r>
    </w:p>
    <w:tbl>
      <w:tblPr>
        <w:tblStyle w:val="TableGrid"/>
        <w:tblW w:w="9370" w:type="dxa"/>
        <w:tblInd w:w="-5" w:type="dxa"/>
        <w:tblLook w:val="04A0" w:firstRow="1" w:lastRow="0" w:firstColumn="1" w:lastColumn="0" w:noHBand="0" w:noVBand="1"/>
      </w:tblPr>
      <w:tblGrid>
        <w:gridCol w:w="1890"/>
        <w:gridCol w:w="720"/>
        <w:gridCol w:w="990"/>
        <w:gridCol w:w="990"/>
        <w:gridCol w:w="1530"/>
        <w:gridCol w:w="1530"/>
        <w:gridCol w:w="1720"/>
      </w:tblGrid>
      <w:tr w:rsidR="000169C7" w:rsidRPr="00DB3AD8" w14:paraId="0E94BF48" w14:textId="77777777" w:rsidTr="006E0B24">
        <w:trPr>
          <w:trHeight w:val="1568"/>
        </w:trPr>
        <w:tc>
          <w:tcPr>
            <w:tcW w:w="1890" w:type="dxa"/>
          </w:tcPr>
          <w:p w14:paraId="70560654"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FZXiHei I-Z08S" w:hAnsi="Arial" w:cs="Arial"/>
                <w:snapToGrid w:val="0"/>
                <w:sz w:val="22"/>
                <w:szCs w:val="22"/>
              </w:rPr>
            </w:pPr>
            <w:r w:rsidRPr="00DB3AD8">
              <w:rPr>
                <w:rFonts w:ascii="Arial" w:eastAsia="FZXiHei I-Z08S" w:hAnsi="Arial" w:cs="Arial"/>
                <w:snapToGrid w:val="0"/>
                <w:sz w:val="22"/>
                <w:szCs w:val="22"/>
              </w:rPr>
              <w:t>Child's Name</w:t>
            </w:r>
          </w:p>
          <w:p w14:paraId="00007073" w14:textId="2F3DA7DF"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子女姓名</w:t>
            </w:r>
          </w:p>
        </w:tc>
        <w:tc>
          <w:tcPr>
            <w:tcW w:w="720" w:type="dxa"/>
          </w:tcPr>
          <w:p w14:paraId="5762E6D7"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FZXiHei I-Z08S" w:hAnsi="Arial" w:cs="Arial"/>
                <w:snapToGrid w:val="0"/>
                <w:sz w:val="22"/>
                <w:szCs w:val="22"/>
              </w:rPr>
            </w:pPr>
            <w:r w:rsidRPr="00DB3AD8">
              <w:rPr>
                <w:rFonts w:ascii="Arial" w:eastAsia="FZXiHei I-Z08S" w:hAnsi="Arial" w:cs="Arial"/>
                <w:snapToGrid w:val="0"/>
                <w:sz w:val="22"/>
                <w:szCs w:val="22"/>
              </w:rPr>
              <w:t>Age</w:t>
            </w:r>
          </w:p>
          <w:p w14:paraId="2BE69C7B" w14:textId="083E984E"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年龄</w:t>
            </w:r>
          </w:p>
        </w:tc>
        <w:tc>
          <w:tcPr>
            <w:tcW w:w="990" w:type="dxa"/>
          </w:tcPr>
          <w:p w14:paraId="287FFC3E"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FZXiHei I-Z08S" w:hAnsi="Arial" w:cs="Arial"/>
                <w:snapToGrid w:val="0"/>
                <w:sz w:val="22"/>
                <w:szCs w:val="22"/>
              </w:rPr>
            </w:pPr>
            <w:r w:rsidRPr="00DB3AD8">
              <w:rPr>
                <w:rFonts w:ascii="Arial" w:eastAsia="FZXiHei I-Z08S" w:hAnsi="Arial" w:cs="Arial"/>
                <w:snapToGrid w:val="0"/>
                <w:sz w:val="22"/>
                <w:szCs w:val="22"/>
              </w:rPr>
              <w:t>Gender</w:t>
            </w:r>
          </w:p>
          <w:p w14:paraId="490DF712" w14:textId="50FCA559"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性别</w:t>
            </w:r>
          </w:p>
        </w:tc>
        <w:tc>
          <w:tcPr>
            <w:tcW w:w="990" w:type="dxa"/>
          </w:tcPr>
          <w:p w14:paraId="27C132B5"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FZXiHei I-Z08S" w:hAnsi="Arial" w:cs="Arial"/>
                <w:snapToGrid w:val="0"/>
                <w:sz w:val="22"/>
                <w:szCs w:val="22"/>
              </w:rPr>
            </w:pPr>
            <w:r w:rsidRPr="00DB3AD8">
              <w:rPr>
                <w:rFonts w:ascii="Arial" w:eastAsia="FZXiHei I-Z08S" w:hAnsi="Arial" w:cs="Arial"/>
                <w:snapToGrid w:val="0"/>
                <w:sz w:val="22"/>
                <w:szCs w:val="22"/>
              </w:rPr>
              <w:t>Race</w:t>
            </w:r>
          </w:p>
          <w:p w14:paraId="5963A6CE" w14:textId="39C32026"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种族</w:t>
            </w:r>
          </w:p>
        </w:tc>
        <w:tc>
          <w:tcPr>
            <w:tcW w:w="1530" w:type="dxa"/>
          </w:tcPr>
          <w:p w14:paraId="5C37AAED"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FZXiHei I-Z08S" w:hAnsi="Arial" w:cs="Arial"/>
                <w:snapToGrid w:val="0"/>
                <w:sz w:val="22"/>
                <w:szCs w:val="22"/>
              </w:rPr>
            </w:pPr>
            <w:r w:rsidRPr="00DB3AD8">
              <w:rPr>
                <w:rFonts w:ascii="Arial" w:eastAsia="FZXiHei I-Z08S" w:hAnsi="Arial" w:cs="Arial"/>
                <w:snapToGrid w:val="0"/>
                <w:sz w:val="22"/>
                <w:szCs w:val="22"/>
              </w:rPr>
              <w:t xml:space="preserve">Lives With </w:t>
            </w:r>
          </w:p>
          <w:p w14:paraId="37CC53BE" w14:textId="5EA527BA"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同住人</w:t>
            </w:r>
            <w:r w:rsidRPr="00DB3AD8">
              <w:rPr>
                <w:rFonts w:ascii="Arial" w:eastAsia="FZXiHei I-Z08S" w:hAnsi="Arial" w:cs="Arial"/>
                <w:i/>
                <w:snapToGrid w:val="0"/>
                <w:sz w:val="22"/>
              </w:rPr>
              <w:t xml:space="preserve"> </w:t>
            </w:r>
          </w:p>
        </w:tc>
        <w:tc>
          <w:tcPr>
            <w:tcW w:w="1530" w:type="dxa"/>
          </w:tcPr>
          <w:p w14:paraId="3B6AD6AF"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FZXiHei I-Z08S" w:hAnsi="Arial" w:cs="Arial"/>
                <w:snapToGrid w:val="0"/>
                <w:sz w:val="22"/>
                <w:szCs w:val="22"/>
              </w:rPr>
            </w:pPr>
            <w:r w:rsidRPr="00DB3AD8">
              <w:rPr>
                <w:rFonts w:ascii="Arial" w:eastAsia="FZXiHei I-Z08S" w:hAnsi="Arial" w:cs="Arial"/>
                <w:snapToGrid w:val="0"/>
                <w:sz w:val="22"/>
                <w:szCs w:val="22"/>
              </w:rPr>
              <w:t>How related to you</w:t>
            </w:r>
          </w:p>
          <w:p w14:paraId="34B57093" w14:textId="0CBACB46"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与您的关系</w:t>
            </w:r>
          </w:p>
        </w:tc>
        <w:tc>
          <w:tcPr>
            <w:tcW w:w="1720" w:type="dxa"/>
          </w:tcPr>
          <w:p w14:paraId="2EB88F93"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snapToGrid w:val="0"/>
                <w:sz w:val="22"/>
                <w:szCs w:val="22"/>
              </w:rPr>
            </w:pPr>
            <w:r w:rsidRPr="00DB3AD8">
              <w:rPr>
                <w:rFonts w:ascii="Arial" w:eastAsia="FZXiHei I-Z08S" w:hAnsi="Arial" w:cs="Arial"/>
                <w:snapToGrid w:val="0"/>
                <w:sz w:val="22"/>
                <w:szCs w:val="22"/>
              </w:rPr>
              <w:t>How related to Restrained Person</w:t>
            </w:r>
          </w:p>
          <w:p w14:paraId="2FAC74FF" w14:textId="7968C69A"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FZXiHei I-Z08S" w:hAnsi="Arial" w:cs="Arial"/>
                <w:i/>
                <w:iCs/>
                <w:snapToGrid w:val="0"/>
                <w:sz w:val="22"/>
                <w:szCs w:val="22"/>
              </w:rPr>
            </w:pPr>
            <w:r w:rsidRPr="00DB3AD8">
              <w:rPr>
                <w:rFonts w:ascii="Arial" w:eastAsia="FZXiHei I-Z08S" w:hAnsi="Arial" w:cs="Arial"/>
                <w:i/>
                <w:snapToGrid w:val="0"/>
                <w:sz w:val="22"/>
              </w:rPr>
              <w:t>与被限制人的关系</w:t>
            </w:r>
          </w:p>
        </w:tc>
      </w:tr>
      <w:tr w:rsidR="000169C7" w:rsidRPr="00DB3AD8" w14:paraId="2A6C2110" w14:textId="77777777" w:rsidTr="006E0B24">
        <w:tc>
          <w:tcPr>
            <w:tcW w:w="1890" w:type="dxa"/>
          </w:tcPr>
          <w:p w14:paraId="3BAB1FEE"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Arial" w:hAnsi="Arial" w:cs="Arial"/>
                <w:snapToGrid w:val="0"/>
                <w:sz w:val="22"/>
                <w:szCs w:val="22"/>
              </w:rPr>
            </w:pPr>
          </w:p>
        </w:tc>
        <w:tc>
          <w:tcPr>
            <w:tcW w:w="720" w:type="dxa"/>
          </w:tcPr>
          <w:p w14:paraId="2EF4D10B"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Arial" w:hAnsi="Arial" w:cs="Arial"/>
                <w:snapToGrid w:val="0"/>
                <w:sz w:val="22"/>
                <w:szCs w:val="22"/>
              </w:rPr>
            </w:pPr>
          </w:p>
        </w:tc>
        <w:tc>
          <w:tcPr>
            <w:tcW w:w="990" w:type="dxa"/>
          </w:tcPr>
          <w:p w14:paraId="010455D6"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Arial" w:hAnsi="Arial" w:cs="Arial"/>
                <w:snapToGrid w:val="0"/>
                <w:sz w:val="22"/>
                <w:szCs w:val="22"/>
              </w:rPr>
            </w:pPr>
          </w:p>
        </w:tc>
        <w:tc>
          <w:tcPr>
            <w:tcW w:w="990" w:type="dxa"/>
          </w:tcPr>
          <w:p w14:paraId="1E5DA71F"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Arial" w:hAnsi="Arial" w:cs="Arial"/>
                <w:snapToGrid w:val="0"/>
                <w:sz w:val="22"/>
                <w:szCs w:val="22"/>
              </w:rPr>
            </w:pPr>
          </w:p>
        </w:tc>
        <w:tc>
          <w:tcPr>
            <w:tcW w:w="1530" w:type="dxa"/>
          </w:tcPr>
          <w:p w14:paraId="09E10278"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Arial" w:hAnsi="Arial" w:cs="Arial"/>
                <w:snapToGrid w:val="0"/>
                <w:sz w:val="22"/>
                <w:szCs w:val="22"/>
              </w:rPr>
            </w:pPr>
          </w:p>
        </w:tc>
        <w:tc>
          <w:tcPr>
            <w:tcW w:w="1530" w:type="dxa"/>
          </w:tcPr>
          <w:p w14:paraId="18286909"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contextualSpacing w:val="0"/>
              <w:rPr>
                <w:rFonts w:ascii="Arial" w:eastAsia="Arial" w:hAnsi="Arial" w:cs="Arial"/>
                <w:snapToGrid w:val="0"/>
                <w:sz w:val="22"/>
                <w:szCs w:val="22"/>
              </w:rPr>
            </w:pPr>
          </w:p>
        </w:tc>
        <w:tc>
          <w:tcPr>
            <w:tcW w:w="1720" w:type="dxa"/>
          </w:tcPr>
          <w:p w14:paraId="61523946" w14:textId="77777777" w:rsidR="000169C7" w:rsidRPr="00DB3AD8" w:rsidRDefault="000169C7" w:rsidP="00747F2C">
            <w:pPr>
              <w:pStyle w:val="ListParagraph"/>
              <w:tabs>
                <w:tab w:val="left" w:pos="1890"/>
                <w:tab w:val="left" w:pos="3510"/>
                <w:tab w:val="left" w:pos="4410"/>
                <w:tab w:val="left" w:pos="5760"/>
                <w:tab w:val="left" w:pos="7740"/>
              </w:tabs>
              <w:spacing w:before="20" w:after="20"/>
              <w:ind w:left="0"/>
              <w:rPr>
                <w:rFonts w:ascii="Arial" w:eastAsia="Arial" w:hAnsi="Arial" w:cs="Arial"/>
                <w:snapToGrid w:val="0"/>
                <w:sz w:val="22"/>
                <w:szCs w:val="22"/>
              </w:rPr>
            </w:pPr>
          </w:p>
        </w:tc>
      </w:tr>
      <w:tr w:rsidR="004214DC" w:rsidRPr="00DB3AD8" w14:paraId="266E5D0C" w14:textId="77777777" w:rsidTr="006E0B24">
        <w:tc>
          <w:tcPr>
            <w:tcW w:w="1890" w:type="dxa"/>
          </w:tcPr>
          <w:p w14:paraId="17A9B653"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p w14:paraId="591D6BC6" w14:textId="77777777" w:rsidR="002D3314" w:rsidRPr="00DB3AD8" w:rsidRDefault="002D3314"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720" w:type="dxa"/>
          </w:tcPr>
          <w:p w14:paraId="58BC655E"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4E89AA34"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14C1AE64"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12536BAE" w14:textId="5F031822"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25569D12"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720" w:type="dxa"/>
          </w:tcPr>
          <w:p w14:paraId="06D4917C"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r>
      <w:tr w:rsidR="004214DC" w:rsidRPr="00DB3AD8" w14:paraId="7626EADE" w14:textId="77777777" w:rsidTr="006E0B24">
        <w:tc>
          <w:tcPr>
            <w:tcW w:w="1890" w:type="dxa"/>
          </w:tcPr>
          <w:p w14:paraId="64C44D64"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p w14:paraId="1717F0B9" w14:textId="77777777" w:rsidR="002D3314" w:rsidRPr="00DB3AD8" w:rsidRDefault="002D3314"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720" w:type="dxa"/>
          </w:tcPr>
          <w:p w14:paraId="0C7AA3F4"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57F08AB3"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2B7F843A"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4205E4AC" w14:textId="654BE43A"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772266AF"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720" w:type="dxa"/>
          </w:tcPr>
          <w:p w14:paraId="7DCA3D5C"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r>
      <w:tr w:rsidR="004214DC" w:rsidRPr="00DB3AD8" w14:paraId="36F84969" w14:textId="77777777" w:rsidTr="006E0B24">
        <w:tc>
          <w:tcPr>
            <w:tcW w:w="1890" w:type="dxa"/>
          </w:tcPr>
          <w:p w14:paraId="59D9DADB"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p w14:paraId="00E25466" w14:textId="77777777" w:rsidR="002D3314" w:rsidRPr="00DB3AD8" w:rsidRDefault="002D3314"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720" w:type="dxa"/>
          </w:tcPr>
          <w:p w14:paraId="05CC6E2D"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0EAB72C4"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67B9145D"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625E93F0" w14:textId="560061E9"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615E4ABD"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720" w:type="dxa"/>
          </w:tcPr>
          <w:p w14:paraId="79661DEE"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r>
      <w:tr w:rsidR="004214DC" w:rsidRPr="00DB3AD8" w14:paraId="7E34ED1B" w14:textId="77777777" w:rsidTr="006E0B24">
        <w:tc>
          <w:tcPr>
            <w:tcW w:w="1890" w:type="dxa"/>
          </w:tcPr>
          <w:p w14:paraId="15ADE21F"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p w14:paraId="0DD3A4DB" w14:textId="77777777" w:rsidR="002D3314" w:rsidRPr="00DB3AD8" w:rsidRDefault="002D3314"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720" w:type="dxa"/>
          </w:tcPr>
          <w:p w14:paraId="0B680DE0"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31E8F336"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990" w:type="dxa"/>
          </w:tcPr>
          <w:p w14:paraId="71037FAD"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50C7383B" w14:textId="424F2321"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530" w:type="dxa"/>
          </w:tcPr>
          <w:p w14:paraId="05C51291"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c>
          <w:tcPr>
            <w:tcW w:w="1720" w:type="dxa"/>
          </w:tcPr>
          <w:p w14:paraId="74660410" w14:textId="77777777" w:rsidR="005A1098" w:rsidRPr="00DB3AD8" w:rsidRDefault="005A1098" w:rsidP="00747F2C">
            <w:pPr>
              <w:pStyle w:val="ListParagraph"/>
              <w:tabs>
                <w:tab w:val="left" w:pos="1890"/>
                <w:tab w:val="left" w:pos="3510"/>
                <w:tab w:val="left" w:pos="4410"/>
                <w:tab w:val="left" w:pos="5760"/>
                <w:tab w:val="left" w:pos="7740"/>
              </w:tabs>
              <w:spacing w:before="120" w:after="20"/>
              <w:ind w:left="0"/>
              <w:contextualSpacing w:val="0"/>
              <w:rPr>
                <w:rFonts w:ascii="Arial" w:eastAsia="Arial" w:hAnsi="Arial" w:cs="Arial"/>
                <w:snapToGrid w:val="0"/>
                <w:sz w:val="20"/>
              </w:rPr>
            </w:pPr>
          </w:p>
        </w:tc>
      </w:tr>
      <w:tr w:rsidR="007B489A" w:rsidRPr="00DB3AD8" w14:paraId="7C08B422" w14:textId="77777777" w:rsidTr="00CB2A05">
        <w:tc>
          <w:tcPr>
            <w:tcW w:w="9370" w:type="dxa"/>
            <w:gridSpan w:val="7"/>
          </w:tcPr>
          <w:p w14:paraId="38D416A2" w14:textId="77777777" w:rsidR="006B708F" w:rsidRDefault="007B489A" w:rsidP="00747F2C">
            <w:pPr>
              <w:keepNext/>
              <w:keepLines/>
              <w:widowControl w:val="0"/>
              <w:tabs>
                <w:tab w:val="left" w:pos="1890"/>
                <w:tab w:val="left" w:pos="3510"/>
                <w:tab w:val="left" w:pos="4410"/>
                <w:tab w:val="left" w:pos="5760"/>
                <w:tab w:val="left" w:pos="7740"/>
                <w:tab w:val="left" w:pos="9270"/>
              </w:tabs>
              <w:spacing w:before="60"/>
              <w:rPr>
                <w:rFonts w:ascii="Arial" w:eastAsia="FZXiHei I-Z08S" w:hAnsi="Arial" w:cs="Arial"/>
                <w:snapToGrid w:val="0"/>
                <w:sz w:val="22"/>
                <w:szCs w:val="22"/>
              </w:rPr>
            </w:pPr>
            <w:r w:rsidRPr="00DB3AD8">
              <w:rPr>
                <w:rFonts w:ascii="Arial" w:eastAsia="FZXiHei I-Z08S" w:hAnsi="Arial" w:cs="Arial"/>
                <w:b/>
                <w:bCs/>
                <w:snapToGrid w:val="0"/>
                <w:sz w:val="22"/>
                <w:szCs w:val="22"/>
              </w:rPr>
              <w:t>Important!</w:t>
            </w:r>
            <w:r w:rsidRPr="00DB3AD8">
              <w:rPr>
                <w:rFonts w:ascii="Arial" w:eastAsia="FZXiHei I-Z08S" w:hAnsi="Arial" w:cs="Arial"/>
                <w:snapToGrid w:val="0"/>
                <w:sz w:val="22"/>
                <w:szCs w:val="22"/>
              </w:rPr>
              <w:t xml:space="preserve"> If the restrained person is a parent of any of the children, complete </w:t>
            </w:r>
            <w:r w:rsidRPr="00DB3AD8">
              <w:rPr>
                <w:rFonts w:ascii="Arial" w:eastAsia="FZXiHei I-Z08S" w:hAnsi="Arial" w:cs="Arial"/>
                <w:b/>
                <w:bCs/>
                <w:snapToGrid w:val="0"/>
                <w:sz w:val="22"/>
                <w:szCs w:val="22"/>
              </w:rPr>
              <w:t>Attachment C</w:t>
            </w:r>
            <w:r w:rsidRPr="00DB3AD8">
              <w:rPr>
                <w:rFonts w:ascii="Arial" w:eastAsia="FZXiHei I-Z08S" w:hAnsi="Arial" w:cs="Arial"/>
                <w:bCs/>
                <w:snapToGrid w:val="0"/>
                <w:sz w:val="22"/>
                <w:szCs w:val="22"/>
              </w:rPr>
              <w:t>:</w:t>
            </w:r>
            <w:r w:rsidRPr="00DB3AD8">
              <w:rPr>
                <w:rFonts w:ascii="Arial" w:eastAsia="FZXiHei I-Z08S" w:hAnsi="Arial" w:cs="Arial"/>
                <w:b/>
                <w:bCs/>
                <w:snapToGrid w:val="0"/>
                <w:sz w:val="22"/>
                <w:szCs w:val="22"/>
              </w:rPr>
              <w:t xml:space="preserve"> Child Custody</w:t>
            </w:r>
            <w:r w:rsidRPr="00DB3AD8">
              <w:rPr>
                <w:rFonts w:ascii="Arial" w:eastAsia="FZXiHei I-Z08S" w:hAnsi="Arial" w:cs="Arial"/>
                <w:snapToGrid w:val="0"/>
                <w:sz w:val="22"/>
                <w:szCs w:val="22"/>
              </w:rPr>
              <w:t>.</w:t>
            </w:r>
          </w:p>
          <w:p w14:paraId="008F620D" w14:textId="032D04C7" w:rsidR="00B0255F" w:rsidRPr="00B0255F" w:rsidRDefault="00B0255F" w:rsidP="00B0255F">
            <w:pPr>
              <w:keepNext/>
              <w:keepLines/>
              <w:widowControl w:val="0"/>
              <w:tabs>
                <w:tab w:val="left" w:pos="1890"/>
                <w:tab w:val="left" w:pos="3510"/>
                <w:tab w:val="left" w:pos="4410"/>
                <w:tab w:val="left" w:pos="5760"/>
                <w:tab w:val="left" w:pos="7740"/>
                <w:tab w:val="left" w:pos="9270"/>
              </w:tabs>
              <w:rPr>
                <w:rFonts w:ascii="Arial" w:eastAsia="FZXiHei I-Z08S" w:hAnsi="Arial" w:cs="Arial"/>
                <w:i/>
                <w:iCs/>
                <w:snapToGrid w:val="0"/>
                <w:sz w:val="22"/>
                <w:szCs w:val="22"/>
              </w:rPr>
            </w:pPr>
            <w:r w:rsidRPr="00DB3AD8">
              <w:rPr>
                <w:rFonts w:ascii="Arial" w:eastAsia="FZDaHei-B02S" w:hAnsi="Arial" w:cs="Arial"/>
                <w:b/>
                <w:i/>
                <w:snapToGrid w:val="0"/>
                <w:sz w:val="22"/>
              </w:rPr>
              <w:t>重要提醒！</w:t>
            </w:r>
            <w:r w:rsidRPr="00DB3AD8">
              <w:rPr>
                <w:rFonts w:ascii="Arial" w:eastAsia="FZXiHei I-Z08S" w:hAnsi="Arial" w:cs="Arial"/>
                <w:i/>
                <w:iCs/>
                <w:snapToGrid w:val="0"/>
                <w:sz w:val="22"/>
                <w:szCs w:val="22"/>
              </w:rPr>
              <w:t>倘若被限制人为任一子女的父母，请</w:t>
            </w:r>
            <w:r w:rsidRPr="00DB3AD8">
              <w:rPr>
                <w:rFonts w:ascii="Arial" w:eastAsia="FZDaHei-B02S" w:hAnsi="Arial" w:cs="Arial"/>
                <w:bCs/>
                <w:i/>
                <w:snapToGrid w:val="0"/>
                <w:sz w:val="22"/>
              </w:rPr>
              <w:t>填写附件</w:t>
            </w:r>
            <w:r w:rsidRPr="00DB3AD8">
              <w:rPr>
                <w:rFonts w:ascii="Arial" w:eastAsia="FZDaHei-B02S" w:hAnsi="Arial" w:cs="Arial"/>
                <w:b/>
                <w:i/>
                <w:snapToGrid w:val="0"/>
                <w:sz w:val="22"/>
              </w:rPr>
              <w:t>C</w:t>
            </w:r>
            <w:r w:rsidRPr="00DB3AD8">
              <w:rPr>
                <w:rFonts w:ascii="Arial" w:eastAsia="FZXiHei I-Z08S" w:hAnsi="Arial" w:cs="Arial"/>
                <w:bCs/>
                <w:i/>
                <w:iCs/>
                <w:snapToGrid w:val="0"/>
                <w:sz w:val="22"/>
                <w:szCs w:val="22"/>
              </w:rPr>
              <w:t>：</w:t>
            </w:r>
            <w:r w:rsidRPr="00DB3AD8">
              <w:rPr>
                <w:rFonts w:ascii="Arial" w:eastAsia="FZDaHei-B02S" w:hAnsi="Arial" w:cs="Arial"/>
                <w:b/>
                <w:i/>
                <w:snapToGrid w:val="0"/>
                <w:sz w:val="22"/>
              </w:rPr>
              <w:t>子女监护</w:t>
            </w:r>
            <w:r w:rsidRPr="00DB3AD8">
              <w:rPr>
                <w:rFonts w:ascii="Arial" w:eastAsia="FZXiHei I-Z08S" w:hAnsi="Arial" w:cs="Arial"/>
                <w:i/>
                <w:iCs/>
                <w:snapToGrid w:val="0"/>
                <w:sz w:val="22"/>
                <w:szCs w:val="22"/>
              </w:rPr>
              <w:t>。</w:t>
            </w:r>
          </w:p>
          <w:p w14:paraId="46A849EE" w14:textId="3B75127A" w:rsidR="007B489A" w:rsidRPr="00DB3AD8" w:rsidRDefault="007B489A" w:rsidP="00747F2C">
            <w:pPr>
              <w:keepNext/>
              <w:keepLines/>
              <w:widowControl w:val="0"/>
              <w:tabs>
                <w:tab w:val="left" w:pos="1890"/>
                <w:tab w:val="left" w:pos="3510"/>
                <w:tab w:val="left" w:pos="4410"/>
                <w:tab w:val="left" w:pos="5760"/>
                <w:tab w:val="left" w:pos="7740"/>
                <w:tab w:val="left" w:pos="9270"/>
              </w:tabs>
              <w:spacing w:before="60"/>
              <w:rPr>
                <w:rFonts w:ascii="Arial" w:eastAsia="FZXiHei I-Z08S" w:hAnsi="Arial" w:cs="Arial"/>
                <w:snapToGrid w:val="0"/>
                <w:sz w:val="22"/>
                <w:szCs w:val="22"/>
              </w:rPr>
            </w:pPr>
            <w:r w:rsidRPr="00DB3AD8">
              <w:rPr>
                <w:rFonts w:ascii="Arial" w:eastAsia="FZXiHei I-Z08S" w:hAnsi="Arial" w:cs="Arial"/>
                <w:snapToGrid w:val="0"/>
                <w:sz w:val="22"/>
                <w:szCs w:val="22"/>
              </w:rPr>
              <w:t xml:space="preserve">If you are </w:t>
            </w:r>
            <w:r w:rsidRPr="00DB3AD8">
              <w:rPr>
                <w:rFonts w:ascii="Arial" w:eastAsia="FZXiHei I-Z08S" w:hAnsi="Arial" w:cs="Arial"/>
                <w:b/>
                <w:bCs/>
                <w:snapToGrid w:val="0"/>
                <w:sz w:val="22"/>
                <w:szCs w:val="22"/>
              </w:rPr>
              <w:t>not</w:t>
            </w:r>
            <w:r w:rsidRPr="00DB3AD8">
              <w:rPr>
                <w:rFonts w:ascii="Arial" w:eastAsia="FZXiHei I-Z08S" w:hAnsi="Arial" w:cs="Arial"/>
                <w:snapToGrid w:val="0"/>
                <w:sz w:val="22"/>
                <w:szCs w:val="22"/>
              </w:rPr>
              <w:t xml:space="preserve"> a parent of any of the children, complete </w:t>
            </w:r>
            <w:r w:rsidRPr="00DB3AD8">
              <w:rPr>
                <w:rFonts w:ascii="Arial" w:eastAsia="FZXiHei I-Z08S" w:hAnsi="Arial" w:cs="Arial"/>
                <w:b/>
                <w:bCs/>
                <w:snapToGrid w:val="0"/>
                <w:sz w:val="22"/>
                <w:szCs w:val="22"/>
              </w:rPr>
              <w:t>Attachment D</w:t>
            </w:r>
            <w:r w:rsidRPr="00DB3AD8">
              <w:rPr>
                <w:rFonts w:ascii="Arial" w:eastAsia="FZXiHei I-Z08S" w:hAnsi="Arial" w:cs="Arial"/>
                <w:bCs/>
                <w:snapToGrid w:val="0"/>
                <w:sz w:val="22"/>
                <w:szCs w:val="22"/>
              </w:rPr>
              <w:t>:</w:t>
            </w:r>
            <w:r w:rsidRPr="00DB3AD8">
              <w:rPr>
                <w:rFonts w:ascii="Arial" w:eastAsia="FZXiHei I-Z08S" w:hAnsi="Arial" w:cs="Arial"/>
                <w:b/>
                <w:bCs/>
                <w:snapToGrid w:val="0"/>
                <w:sz w:val="22"/>
                <w:szCs w:val="22"/>
              </w:rPr>
              <w:t xml:space="preserve"> Non-parents protecting children (ICWA)</w:t>
            </w:r>
            <w:r w:rsidRPr="00DB3AD8">
              <w:rPr>
                <w:rFonts w:ascii="Arial" w:eastAsia="FZXiHei I-Z08S" w:hAnsi="Arial" w:cs="Arial"/>
                <w:snapToGrid w:val="0"/>
                <w:sz w:val="22"/>
                <w:szCs w:val="22"/>
              </w:rPr>
              <w:t>. You must include these Attachment/s with your Petition if they apply.</w:t>
            </w:r>
          </w:p>
          <w:p w14:paraId="6042C191" w14:textId="7DBD0C01" w:rsidR="006B708F" w:rsidRPr="00DB3AD8" w:rsidRDefault="006B708F" w:rsidP="00747F2C">
            <w:pPr>
              <w:keepNext/>
              <w:keepLines/>
              <w:widowControl w:val="0"/>
              <w:tabs>
                <w:tab w:val="left" w:pos="1890"/>
                <w:tab w:val="left" w:pos="3510"/>
                <w:tab w:val="left" w:pos="4410"/>
                <w:tab w:val="left" w:pos="5760"/>
                <w:tab w:val="left" w:pos="7740"/>
                <w:tab w:val="left" w:pos="9270"/>
              </w:tabs>
              <w:spacing w:after="60"/>
              <w:rPr>
                <w:rFonts w:ascii="Arial" w:eastAsia="FZXiHei I-Z08S" w:hAnsi="Arial" w:cs="Arial"/>
                <w:i/>
                <w:iCs/>
                <w:snapToGrid w:val="0"/>
                <w:sz w:val="22"/>
                <w:szCs w:val="22"/>
              </w:rPr>
            </w:pPr>
            <w:r w:rsidRPr="00DB3AD8">
              <w:rPr>
                <w:rFonts w:ascii="Arial" w:eastAsia="FZXiHei I-Z08S" w:hAnsi="Arial" w:cs="Arial"/>
                <w:i/>
                <w:snapToGrid w:val="0"/>
                <w:sz w:val="22"/>
              </w:rPr>
              <w:t>倘若您并</w:t>
            </w:r>
            <w:r w:rsidRPr="00DB3AD8">
              <w:rPr>
                <w:rFonts w:ascii="Arial" w:eastAsia="FZDaHei-B02S" w:hAnsi="Arial" w:cs="Arial"/>
                <w:bCs/>
                <w:i/>
                <w:iCs/>
                <w:snapToGrid w:val="0"/>
                <w:sz w:val="22"/>
                <w:szCs w:val="22"/>
              </w:rPr>
              <w:t>非任一子女的父母，请填写附件</w:t>
            </w:r>
            <w:r w:rsidRPr="00DB3AD8">
              <w:rPr>
                <w:rFonts w:ascii="Arial" w:eastAsia="FZDaHei-B02S" w:hAnsi="Arial" w:cs="Arial"/>
                <w:b/>
                <w:bCs/>
                <w:i/>
                <w:iCs/>
                <w:snapToGrid w:val="0"/>
                <w:sz w:val="22"/>
                <w:szCs w:val="22"/>
              </w:rPr>
              <w:t>D</w:t>
            </w:r>
            <w:r w:rsidRPr="00DB3AD8">
              <w:rPr>
                <w:rFonts w:ascii="Arial" w:eastAsia="FZDaHei-B02S" w:hAnsi="Arial" w:cs="Arial"/>
                <w:bCs/>
                <w:i/>
                <w:iCs/>
                <w:snapToGrid w:val="0"/>
                <w:sz w:val="22"/>
                <w:szCs w:val="22"/>
              </w:rPr>
              <w:t>：非父母保护子女（</w:t>
            </w:r>
            <w:r w:rsidRPr="00DB3AD8">
              <w:rPr>
                <w:rFonts w:ascii="Arial" w:eastAsia="FZDaHei-B02S" w:hAnsi="Arial" w:cs="Arial"/>
                <w:b/>
                <w:bCs/>
                <w:i/>
                <w:iCs/>
                <w:snapToGrid w:val="0"/>
                <w:sz w:val="22"/>
                <w:szCs w:val="22"/>
              </w:rPr>
              <w:t>ICWA</w:t>
            </w:r>
            <w:r w:rsidRPr="00DB3AD8">
              <w:rPr>
                <w:rFonts w:ascii="Arial" w:eastAsia="FZDaHei-B02S" w:hAnsi="Arial" w:cs="Arial"/>
                <w:b/>
                <w:bCs/>
                <w:i/>
                <w:iCs/>
                <w:snapToGrid w:val="0"/>
                <w:sz w:val="22"/>
                <w:szCs w:val="22"/>
              </w:rPr>
              <w:t>）</w:t>
            </w:r>
            <w:r w:rsidRPr="00DB3AD8">
              <w:rPr>
                <w:rFonts w:ascii="Arial" w:eastAsia="FZXiHei I-Z08S" w:hAnsi="Arial" w:cs="Arial"/>
                <w:i/>
                <w:snapToGrid w:val="0"/>
                <w:sz w:val="22"/>
              </w:rPr>
              <w:t>。倘若适用这些附件，您必须在申请书中附上此类附件。</w:t>
            </w:r>
          </w:p>
        </w:tc>
      </w:tr>
    </w:tbl>
    <w:p w14:paraId="0BCB13F7" w14:textId="63F401DE" w:rsidR="0041752C" w:rsidRPr="00DB3AD8" w:rsidRDefault="0041752C" w:rsidP="00747F2C">
      <w:pPr>
        <w:pStyle w:val="PO5indenthanging"/>
        <w:tabs>
          <w:tab w:val="left" w:pos="9187"/>
        </w:tabs>
        <w:overflowPunct w:val="0"/>
        <w:autoSpaceDE w:val="0"/>
        <w:autoSpaceDN w:val="0"/>
        <w:spacing w:after="0"/>
        <w:rPr>
          <w:snapToGrid w:val="0"/>
        </w:rPr>
      </w:pPr>
      <w:r w:rsidRPr="00DB3AD8">
        <w:rPr>
          <w:snapToGrid w:val="0"/>
        </w:rPr>
        <w:t>[  ]</w:t>
      </w:r>
      <w:r w:rsidRPr="00DB3AD8">
        <w:rPr>
          <w:snapToGrid w:val="0"/>
        </w:rPr>
        <w:tab/>
      </w:r>
      <w:r w:rsidRPr="00DB3AD8">
        <w:rPr>
          <w:b/>
          <w:snapToGrid w:val="0"/>
        </w:rPr>
        <w:t>Someone else.</w:t>
      </w:r>
      <w:r w:rsidRPr="00DB3AD8">
        <w:rPr>
          <w:snapToGrid w:val="0"/>
        </w:rPr>
        <w:t xml:space="preserve"> (List your name as Petitioner at the beginning of this form. Describe who you are filing for here.) I am filing to protect:</w:t>
      </w:r>
    </w:p>
    <w:p w14:paraId="10F66EE9" w14:textId="430334FA" w:rsidR="006B708F" w:rsidRPr="00DB3AD8" w:rsidRDefault="006B708F" w:rsidP="00747F2C">
      <w:pPr>
        <w:pStyle w:val="PO5indenthanging"/>
        <w:tabs>
          <w:tab w:val="left" w:pos="9187"/>
        </w:tabs>
        <w:overflowPunct w:val="0"/>
        <w:autoSpaceDE w:val="0"/>
        <w:autoSpaceDN w:val="0"/>
        <w:spacing w:before="0" w:after="0"/>
        <w:ind w:firstLine="0"/>
        <w:rPr>
          <w:rFonts w:eastAsia="FZXiHei I-Z08S"/>
          <w:i/>
          <w:iCs/>
          <w:snapToGrid w:val="0"/>
        </w:rPr>
      </w:pPr>
      <w:r w:rsidRPr="00DB3AD8">
        <w:rPr>
          <w:rFonts w:eastAsia="FZDaHei-B02S"/>
          <w:bCs/>
          <w:i/>
          <w:snapToGrid w:val="0"/>
        </w:rPr>
        <w:t>其他人。</w:t>
      </w:r>
      <w:r w:rsidRPr="00DB3AD8">
        <w:rPr>
          <w:rFonts w:eastAsia="FZXiHei I-Z08S"/>
          <w:i/>
          <w:iCs/>
          <w:snapToGrid w:val="0"/>
        </w:rPr>
        <w:t xml:space="preserve"> </w:t>
      </w:r>
      <w:r w:rsidRPr="00DB3AD8">
        <w:rPr>
          <w:rFonts w:eastAsia="FZXiHei I-Z08S"/>
          <w:i/>
          <w:iCs/>
          <w:snapToGrid w:val="0"/>
        </w:rPr>
        <w:t>（请在本表开头处填写申请人的姓名，说明您在为谁提交申请。）本人申请保护：</w:t>
      </w:r>
    </w:p>
    <w:p w14:paraId="0BB6F160" w14:textId="2FE2D3FF" w:rsidR="00B444AD" w:rsidRPr="00DB3AD8" w:rsidRDefault="0041752C" w:rsidP="00747F2C">
      <w:pPr>
        <w:pStyle w:val="PO1indenthanging"/>
        <w:tabs>
          <w:tab w:val="clear" w:pos="1800"/>
          <w:tab w:val="left" w:pos="1440"/>
          <w:tab w:val="left" w:pos="9180"/>
        </w:tabs>
        <w:overflowPunct w:val="0"/>
        <w:autoSpaceDE w:val="0"/>
        <w:autoSpaceDN w:val="0"/>
        <w:spacing w:after="0"/>
        <w:ind w:left="1440"/>
        <w:rPr>
          <w:snapToGrid w:val="0"/>
        </w:rPr>
      </w:pPr>
      <w:r w:rsidRPr="00DB3AD8">
        <w:rPr>
          <w:snapToGrid w:val="0"/>
        </w:rPr>
        <w:t>[  ]</w:t>
      </w:r>
      <w:r w:rsidRPr="00DB3AD8">
        <w:rPr>
          <w:snapToGrid w:val="0"/>
        </w:rPr>
        <w:tab/>
        <w:t xml:space="preserve">a vulnerable adult (name) </w:t>
      </w:r>
      <w:r w:rsidR="00C14DC6" w:rsidRPr="00DB3AD8">
        <w:rPr>
          <w:snapToGrid w:val="0"/>
          <w:u w:val="single"/>
        </w:rPr>
        <w:t>___________________________________________</w:t>
      </w:r>
    </w:p>
    <w:p w14:paraId="46194868" w14:textId="1C47DB5B" w:rsidR="0041752C" w:rsidRPr="00DB3AD8" w:rsidRDefault="0041752C" w:rsidP="00747F2C">
      <w:pPr>
        <w:pStyle w:val="PO1indenthanging"/>
        <w:tabs>
          <w:tab w:val="clear" w:pos="1800"/>
          <w:tab w:val="left" w:pos="1440"/>
          <w:tab w:val="left" w:pos="9180"/>
        </w:tabs>
        <w:overflowPunct w:val="0"/>
        <w:autoSpaceDE w:val="0"/>
        <w:autoSpaceDN w:val="0"/>
        <w:spacing w:before="0" w:after="0"/>
        <w:ind w:left="1440" w:firstLine="0"/>
        <w:rPr>
          <w:snapToGrid w:val="0"/>
        </w:rPr>
      </w:pPr>
      <w:r w:rsidRPr="00DB3AD8">
        <w:rPr>
          <w:snapToGrid w:val="0"/>
        </w:rPr>
        <w:t>(See definition and complete Attachment B.)</w:t>
      </w:r>
    </w:p>
    <w:p w14:paraId="6B762C50" w14:textId="6916D0BE" w:rsidR="00FB6FFA" w:rsidRPr="00DB3AD8" w:rsidRDefault="00FB6FFA"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弱势成年人（姓名）</w:t>
      </w:r>
    </w:p>
    <w:p w14:paraId="2F8ED992" w14:textId="77777777" w:rsidR="00FB6FFA" w:rsidRPr="00DB3AD8" w:rsidRDefault="00FB6FFA"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（详见定义与完整的附件</w:t>
      </w:r>
      <w:r w:rsidRPr="00DB3AD8">
        <w:rPr>
          <w:rFonts w:eastAsia="FZXiHei I-Z08S"/>
          <w:i/>
          <w:snapToGrid w:val="0"/>
        </w:rPr>
        <w:t>B</w:t>
      </w:r>
      <w:r w:rsidRPr="00DB3AD8">
        <w:rPr>
          <w:rFonts w:eastAsia="FZXiHei I-Z08S"/>
          <w:i/>
          <w:snapToGrid w:val="0"/>
        </w:rPr>
        <w:t>。）</w:t>
      </w:r>
    </w:p>
    <w:p w14:paraId="0D15B6FD" w14:textId="26168C9D" w:rsidR="00B444AD" w:rsidRPr="00DB3AD8" w:rsidRDefault="006B708F" w:rsidP="00747F2C">
      <w:pPr>
        <w:pStyle w:val="PO1indenthanging"/>
        <w:tabs>
          <w:tab w:val="clear" w:pos="1800"/>
          <w:tab w:val="left" w:pos="1440"/>
          <w:tab w:val="left" w:pos="9180"/>
        </w:tabs>
        <w:overflowPunct w:val="0"/>
        <w:autoSpaceDE w:val="0"/>
        <w:autoSpaceDN w:val="0"/>
        <w:spacing w:after="0"/>
        <w:ind w:left="1440"/>
        <w:rPr>
          <w:snapToGrid w:val="0"/>
        </w:rPr>
      </w:pPr>
      <w:r w:rsidRPr="00DB3AD8">
        <w:rPr>
          <w:snapToGrid w:val="0"/>
        </w:rPr>
        <w:t>[  ]</w:t>
      </w:r>
      <w:r w:rsidRPr="00DB3AD8">
        <w:rPr>
          <w:snapToGrid w:val="0"/>
        </w:rPr>
        <w:tab/>
        <w:t xml:space="preserve">a vulnerable adult (name) </w:t>
      </w:r>
      <w:r w:rsidR="00C14DC6" w:rsidRPr="00DB3AD8">
        <w:rPr>
          <w:snapToGrid w:val="0"/>
          <w:u w:val="single"/>
        </w:rPr>
        <w:t>___________________________________________</w:t>
      </w:r>
    </w:p>
    <w:p w14:paraId="29F564F3" w14:textId="72ED1A45" w:rsidR="006B708F" w:rsidRPr="00DB3AD8" w:rsidRDefault="006B708F" w:rsidP="00747F2C">
      <w:pPr>
        <w:pStyle w:val="PO1indenthanging"/>
        <w:tabs>
          <w:tab w:val="clear" w:pos="1800"/>
          <w:tab w:val="left" w:pos="1440"/>
          <w:tab w:val="left" w:pos="9180"/>
        </w:tabs>
        <w:overflowPunct w:val="0"/>
        <w:autoSpaceDE w:val="0"/>
        <w:autoSpaceDN w:val="0"/>
        <w:spacing w:before="0" w:after="0"/>
        <w:ind w:left="1440" w:firstLine="0"/>
        <w:rPr>
          <w:snapToGrid w:val="0"/>
        </w:rPr>
      </w:pPr>
      <w:r w:rsidRPr="00DB3AD8">
        <w:rPr>
          <w:snapToGrid w:val="0"/>
        </w:rPr>
        <w:t>(See definition and complete Attachment B.)</w:t>
      </w:r>
    </w:p>
    <w:p w14:paraId="31144E21" w14:textId="2887EAEC" w:rsidR="00FB6FFA" w:rsidRPr="00DB3AD8" w:rsidRDefault="00FB6FFA"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弱势成年人（姓名）</w:t>
      </w:r>
    </w:p>
    <w:p w14:paraId="73061B88" w14:textId="77777777" w:rsidR="00FB6FFA" w:rsidRPr="00DB3AD8" w:rsidRDefault="00FB6FFA"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（详见定义与完整的附件</w:t>
      </w:r>
      <w:r w:rsidRPr="00DB3AD8">
        <w:rPr>
          <w:rFonts w:eastAsia="FZXiHei I-Z08S"/>
          <w:i/>
          <w:snapToGrid w:val="0"/>
        </w:rPr>
        <w:t>B</w:t>
      </w:r>
      <w:r w:rsidRPr="00DB3AD8">
        <w:rPr>
          <w:rFonts w:eastAsia="FZXiHei I-Z08S"/>
          <w:i/>
          <w:snapToGrid w:val="0"/>
        </w:rPr>
        <w:t>。）</w:t>
      </w:r>
    </w:p>
    <w:p w14:paraId="19E8779A" w14:textId="209AD2F0" w:rsidR="00B444AD" w:rsidRPr="00DB3AD8" w:rsidRDefault="0041752C" w:rsidP="00747F2C">
      <w:pPr>
        <w:pStyle w:val="PO1indenthanging"/>
        <w:tabs>
          <w:tab w:val="clear" w:pos="1800"/>
          <w:tab w:val="left" w:pos="1440"/>
          <w:tab w:val="left" w:pos="9180"/>
        </w:tabs>
        <w:overflowPunct w:val="0"/>
        <w:autoSpaceDE w:val="0"/>
        <w:autoSpaceDN w:val="0"/>
        <w:spacing w:after="0"/>
        <w:ind w:left="1440"/>
        <w:rPr>
          <w:snapToGrid w:val="0"/>
        </w:rPr>
      </w:pPr>
      <w:r w:rsidRPr="00DB3AD8">
        <w:rPr>
          <w:snapToGrid w:val="0"/>
        </w:rPr>
        <w:t>[  ]</w:t>
      </w:r>
      <w:r w:rsidRPr="00DB3AD8">
        <w:rPr>
          <w:snapToGrid w:val="0"/>
        </w:rPr>
        <w:tab/>
        <w:t xml:space="preserve">an adult (name) </w:t>
      </w:r>
      <w:r w:rsidR="00C14DC6" w:rsidRPr="00DB3AD8">
        <w:rPr>
          <w:snapToGrid w:val="0"/>
          <w:u w:val="single"/>
        </w:rPr>
        <w:t>__________________________________________________</w:t>
      </w:r>
    </w:p>
    <w:p w14:paraId="08376D34" w14:textId="77777777" w:rsidR="00B444AD" w:rsidRPr="00DB3AD8" w:rsidRDefault="0041752C" w:rsidP="00747F2C">
      <w:pPr>
        <w:pStyle w:val="PO1indenthanging"/>
        <w:tabs>
          <w:tab w:val="clear" w:pos="1800"/>
          <w:tab w:val="left" w:pos="1440"/>
          <w:tab w:val="left" w:pos="9180"/>
        </w:tabs>
        <w:overflowPunct w:val="0"/>
        <w:autoSpaceDE w:val="0"/>
        <w:autoSpaceDN w:val="0"/>
        <w:spacing w:before="0" w:after="0"/>
        <w:ind w:left="1440" w:firstLine="0"/>
        <w:rPr>
          <w:snapToGrid w:val="0"/>
        </w:rPr>
      </w:pPr>
      <w:r w:rsidRPr="00DB3AD8">
        <w:rPr>
          <w:snapToGrid w:val="0"/>
        </w:rPr>
        <w:t>who does not meet the definition of a vulnerable adult, but who cannot file the petition themselves because of age, disability, health, or inaccessibility.</w:t>
      </w:r>
    </w:p>
    <w:p w14:paraId="52FBA183" w14:textId="67771BA2" w:rsidR="0041752C" w:rsidRPr="00DB3AD8" w:rsidRDefault="0041752C" w:rsidP="00747F2C">
      <w:pPr>
        <w:pStyle w:val="PO1indenthanging"/>
        <w:tabs>
          <w:tab w:val="clear" w:pos="1800"/>
          <w:tab w:val="left" w:pos="1440"/>
          <w:tab w:val="left" w:pos="9180"/>
        </w:tabs>
        <w:overflowPunct w:val="0"/>
        <w:autoSpaceDE w:val="0"/>
        <w:autoSpaceDN w:val="0"/>
        <w:spacing w:before="0" w:after="0"/>
        <w:ind w:left="1440" w:firstLine="0"/>
        <w:rPr>
          <w:snapToGrid w:val="0"/>
        </w:rPr>
      </w:pPr>
      <w:r w:rsidRPr="00DB3AD8">
        <w:rPr>
          <w:snapToGrid w:val="0"/>
        </w:rPr>
        <w:t>(</w:t>
      </w:r>
      <w:r w:rsidRPr="00DB3AD8">
        <w:rPr>
          <w:b/>
          <w:snapToGrid w:val="0"/>
        </w:rPr>
        <w:t>Do not check this for vulnerable adult or domestic violence petitions</w:t>
      </w:r>
      <w:r w:rsidRPr="00DB3AD8">
        <w:rPr>
          <w:snapToGrid w:val="0"/>
        </w:rPr>
        <w:t>.)</w:t>
      </w:r>
    </w:p>
    <w:p w14:paraId="533E9548" w14:textId="1D82EC97" w:rsidR="0041752C" w:rsidRPr="00DB3AD8" w:rsidRDefault="0041752C" w:rsidP="00747F2C">
      <w:pPr>
        <w:pStyle w:val="POnoindent"/>
        <w:widowControl w:val="0"/>
        <w:overflowPunct w:val="0"/>
        <w:autoSpaceDE w:val="0"/>
        <w:autoSpaceDN w:val="0"/>
        <w:spacing w:before="0" w:after="0"/>
        <w:ind w:left="1440"/>
        <w:rPr>
          <w:snapToGrid w:val="0"/>
        </w:rPr>
      </w:pPr>
      <w:r w:rsidRPr="00DB3AD8">
        <w:rPr>
          <w:snapToGrid w:val="0"/>
        </w:rPr>
        <w:t>What is the age, disability, health or inaccessibility concern that makes the adult unable to file themselves? (Examples: the adult is hospitalized, temporarily incapacitated, or in jail/prison.)</w:t>
      </w:r>
    </w:p>
    <w:p w14:paraId="65990603" w14:textId="77777777" w:rsidR="006B708F" w:rsidRPr="00DB3AD8" w:rsidRDefault="006B708F"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成年人（姓名）</w:t>
      </w:r>
    </w:p>
    <w:p w14:paraId="27DAE01D" w14:textId="77777777" w:rsidR="006B708F" w:rsidRPr="00DB3AD8" w:rsidRDefault="006B708F"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不符合弱势成年人定义，但由于年龄、残疾、健康或不便利而无法自行申请之人。</w:t>
      </w:r>
    </w:p>
    <w:p w14:paraId="492FEB6A" w14:textId="12D47934" w:rsidR="006B708F" w:rsidRPr="00DB3AD8" w:rsidRDefault="006B708F" w:rsidP="00747F2C">
      <w:pPr>
        <w:pStyle w:val="PO1indenthanging"/>
        <w:tabs>
          <w:tab w:val="clear" w:pos="1800"/>
          <w:tab w:val="left" w:pos="1440"/>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w:t>
      </w:r>
      <w:r w:rsidRPr="00DB3AD8">
        <w:rPr>
          <w:rFonts w:eastAsia="FZDaHei-B02S"/>
          <w:bCs/>
          <w:i/>
          <w:iCs/>
          <w:snapToGrid w:val="0"/>
        </w:rPr>
        <w:t>请勿为弱势成人或家庭暴力申请保护令者勾选这一选项</w:t>
      </w:r>
      <w:r w:rsidRPr="00DB3AD8">
        <w:rPr>
          <w:rFonts w:eastAsia="FZXiHei I-Z08S"/>
          <w:i/>
          <w:snapToGrid w:val="0"/>
        </w:rPr>
        <w:t>。）</w:t>
      </w:r>
    </w:p>
    <w:p w14:paraId="4E670D56" w14:textId="77777777" w:rsidR="006B708F" w:rsidRPr="00DB3AD8" w:rsidRDefault="006B708F" w:rsidP="00747F2C">
      <w:pPr>
        <w:pStyle w:val="POnoindent"/>
        <w:widowControl w:val="0"/>
        <w:overflowPunct w:val="0"/>
        <w:autoSpaceDE w:val="0"/>
        <w:autoSpaceDN w:val="0"/>
        <w:spacing w:before="0" w:after="0"/>
        <w:ind w:left="1440"/>
        <w:rPr>
          <w:rFonts w:eastAsia="FZXiHei I-Z08S"/>
          <w:i/>
          <w:iCs/>
          <w:snapToGrid w:val="0"/>
        </w:rPr>
      </w:pPr>
      <w:r w:rsidRPr="00DB3AD8">
        <w:rPr>
          <w:rFonts w:eastAsia="FZXiHei I-Z08S"/>
          <w:i/>
          <w:snapToGrid w:val="0"/>
        </w:rPr>
        <w:t>有何年龄、残疾、健康或不便利等问题会使该成年人无法自行提交申请？（例如：该成年人住院、暂时丧失行为能力或在监狱服刑中。）</w:t>
      </w:r>
    </w:p>
    <w:p w14:paraId="22F1C479" w14:textId="67513038" w:rsidR="0041752C" w:rsidRPr="00DB3AD8" w:rsidRDefault="00FF5601" w:rsidP="00747F2C">
      <w:pPr>
        <w:tabs>
          <w:tab w:val="right" w:pos="9180"/>
        </w:tabs>
        <w:spacing w:before="120"/>
        <w:ind w:left="1440"/>
        <w:rPr>
          <w:rFonts w:ascii="Arial" w:eastAsia="Arial" w:hAnsi="Arial" w:cs="Arial"/>
          <w:snapToGrid w:val="0"/>
          <w:sz w:val="22"/>
          <w:szCs w:val="22"/>
          <w:u w:val="single"/>
        </w:rPr>
      </w:pPr>
      <w:r w:rsidRPr="00DB3AD8">
        <w:rPr>
          <w:rFonts w:ascii="Arial" w:eastAsia="Arial" w:hAnsi="Arial" w:cs="Arial"/>
          <w:snapToGrid w:val="0"/>
          <w:sz w:val="22"/>
          <w:szCs w:val="22"/>
          <w:u w:val="single"/>
        </w:rPr>
        <w:t>_______________________________________________________________</w:t>
      </w:r>
    </w:p>
    <w:p w14:paraId="300B1D37" w14:textId="303C31A9" w:rsidR="0041752C" w:rsidRPr="00DB3AD8" w:rsidRDefault="00FF5601" w:rsidP="00747F2C">
      <w:pPr>
        <w:tabs>
          <w:tab w:val="right" w:pos="9180"/>
        </w:tabs>
        <w:spacing w:before="120"/>
        <w:ind w:left="1440"/>
        <w:rPr>
          <w:rFonts w:ascii="Arial" w:eastAsia="Arial" w:hAnsi="Arial" w:cs="Arial"/>
          <w:snapToGrid w:val="0"/>
          <w:sz w:val="22"/>
          <w:szCs w:val="22"/>
          <w:u w:val="single"/>
        </w:rPr>
      </w:pPr>
      <w:r w:rsidRPr="00DB3AD8">
        <w:rPr>
          <w:rFonts w:ascii="Arial" w:eastAsia="Arial" w:hAnsi="Arial" w:cs="Arial"/>
          <w:snapToGrid w:val="0"/>
          <w:sz w:val="22"/>
          <w:szCs w:val="22"/>
          <w:u w:val="single"/>
        </w:rPr>
        <w:t>_______________________________________________________________</w:t>
      </w:r>
    </w:p>
    <w:p w14:paraId="50261EA1" w14:textId="22F88B39" w:rsidR="00473CAB" w:rsidRPr="00DB3AD8" w:rsidRDefault="0072431E" w:rsidP="00747F2C">
      <w:pPr>
        <w:pStyle w:val="PONumberedSection"/>
        <w:tabs>
          <w:tab w:val="clear" w:pos="9270"/>
          <w:tab w:val="left" w:pos="9360"/>
        </w:tabs>
        <w:overflowPunct w:val="0"/>
        <w:autoSpaceDE w:val="0"/>
        <w:autoSpaceDN w:val="0"/>
        <w:spacing w:after="0"/>
        <w:rPr>
          <w:b w:val="0"/>
          <w:bCs w:val="0"/>
          <w:snapToGrid w:val="0"/>
        </w:rPr>
      </w:pPr>
      <w:r w:rsidRPr="00DB3AD8">
        <w:rPr>
          <w:snapToGrid w:val="0"/>
        </w:rPr>
        <w:lastRenderedPageBreak/>
        <w:t xml:space="preserve">Service address. </w:t>
      </w:r>
      <w:r w:rsidRPr="00DB3AD8">
        <w:rPr>
          <w:b w:val="0"/>
          <w:snapToGrid w:val="0"/>
        </w:rPr>
        <w:t>What is your address for receiving legal documents? You have the right to keep your residential address private. You may use a different mailing address for receiving legal documents.</w:t>
      </w:r>
    </w:p>
    <w:p w14:paraId="0256EFA1" w14:textId="5C33A8FC" w:rsidR="0092023B" w:rsidRPr="00DB3AD8" w:rsidRDefault="0092023B" w:rsidP="00747F2C">
      <w:pPr>
        <w:pStyle w:val="PO5indenthanging"/>
        <w:overflowPunct w:val="0"/>
        <w:autoSpaceDE w:val="0"/>
        <w:autoSpaceDN w:val="0"/>
        <w:spacing w:before="0"/>
        <w:ind w:left="720" w:firstLine="0"/>
        <w:rPr>
          <w:rFonts w:eastAsia="FZXiHei I-Z08S"/>
          <w:i/>
          <w:iCs/>
        </w:rPr>
      </w:pPr>
      <w:r w:rsidRPr="00DB3AD8">
        <w:rPr>
          <w:rFonts w:eastAsia="FZDaHei-B02S"/>
          <w:bCs/>
          <w:i/>
          <w:snapToGrid w:val="0"/>
        </w:rPr>
        <w:t>送达地址。</w:t>
      </w:r>
      <w:r w:rsidRPr="00DB3AD8">
        <w:rPr>
          <w:rFonts w:eastAsia="FZXiHei I-Z08S"/>
          <w:i/>
          <w:iCs/>
          <w:snapToGrid w:val="0"/>
        </w:rPr>
        <w:t xml:space="preserve"> </w:t>
      </w:r>
      <w:r w:rsidRPr="00DB3AD8">
        <w:rPr>
          <w:rFonts w:eastAsia="FZXiHei I-Z08S"/>
          <w:i/>
          <w:iCs/>
          <w:snapToGrid w:val="0"/>
        </w:rPr>
        <w:t>您接收法律文书的地址在哪里？您有权对居住地址保密。您可以使用不同的邮寄地址来接收法律文书。</w:t>
      </w:r>
    </w:p>
    <w:p w14:paraId="6171DDDA" w14:textId="0280DCEA" w:rsidR="00473CAB" w:rsidRPr="00DB3AD8" w:rsidRDefault="00473CAB" w:rsidP="00747F2C">
      <w:pPr>
        <w:pStyle w:val="PO5noindent"/>
        <w:tabs>
          <w:tab w:val="left" w:pos="9180"/>
        </w:tabs>
        <w:overflowPunct w:val="0"/>
        <w:autoSpaceDE w:val="0"/>
        <w:autoSpaceDN w:val="0"/>
        <w:spacing w:after="0"/>
        <w:rPr>
          <w:snapToGrid w:val="0"/>
          <w:u w:val="single"/>
        </w:rPr>
      </w:pPr>
      <w:r w:rsidRPr="00DB3AD8">
        <w:rPr>
          <w:snapToGrid w:val="0"/>
        </w:rPr>
        <w:t xml:space="preserve">Mail: </w:t>
      </w:r>
      <w:r w:rsidR="00FF5601" w:rsidRPr="00DB3AD8">
        <w:rPr>
          <w:snapToGrid w:val="0"/>
          <w:u w:val="single"/>
        </w:rPr>
        <w:t>_______________________________________________________________</w:t>
      </w:r>
    </w:p>
    <w:p w14:paraId="49389792" w14:textId="1B1B8A91" w:rsidR="0092023B" w:rsidRPr="00DB3AD8" w:rsidRDefault="0092023B" w:rsidP="00747F2C">
      <w:pPr>
        <w:pStyle w:val="PO5noindent"/>
        <w:tabs>
          <w:tab w:val="left" w:pos="9180"/>
        </w:tabs>
        <w:overflowPunct w:val="0"/>
        <w:autoSpaceDE w:val="0"/>
        <w:autoSpaceDN w:val="0"/>
        <w:spacing w:before="0" w:after="0"/>
        <w:rPr>
          <w:rFonts w:eastAsia="FZXiHei I-Z08S"/>
          <w:i/>
          <w:iCs/>
          <w:snapToGrid w:val="0"/>
        </w:rPr>
      </w:pPr>
      <w:r w:rsidRPr="00DB3AD8">
        <w:rPr>
          <w:rFonts w:eastAsia="FZXiHei I-Z08S"/>
          <w:i/>
          <w:snapToGrid w:val="0"/>
        </w:rPr>
        <w:t>邮寄：</w:t>
      </w:r>
    </w:p>
    <w:p w14:paraId="6858EC74" w14:textId="3D1CF48D" w:rsidR="00473CAB" w:rsidRPr="00DB3AD8" w:rsidRDefault="00473CAB" w:rsidP="00747F2C">
      <w:pPr>
        <w:pStyle w:val="PO5noindent"/>
        <w:tabs>
          <w:tab w:val="left" w:pos="1440"/>
          <w:tab w:val="left" w:pos="9180"/>
        </w:tabs>
        <w:overflowPunct w:val="0"/>
        <w:autoSpaceDE w:val="0"/>
        <w:autoSpaceDN w:val="0"/>
        <w:spacing w:after="0"/>
        <w:rPr>
          <w:snapToGrid w:val="0"/>
          <w:u w:val="single"/>
        </w:rPr>
      </w:pPr>
      <w:r w:rsidRPr="00DB3AD8">
        <w:rPr>
          <w:snapToGrid w:val="0"/>
        </w:rPr>
        <w:t xml:space="preserve">Email (if you agree to receive legal documents by email): </w:t>
      </w:r>
      <w:r w:rsidR="00FF5601" w:rsidRPr="00DB3AD8">
        <w:rPr>
          <w:snapToGrid w:val="0"/>
          <w:u w:val="single"/>
        </w:rPr>
        <w:t>______________________</w:t>
      </w:r>
    </w:p>
    <w:p w14:paraId="0D3EA261" w14:textId="36E829AC" w:rsidR="0092023B" w:rsidRPr="00DB3AD8" w:rsidRDefault="0092023B" w:rsidP="00747F2C">
      <w:pPr>
        <w:pStyle w:val="PO5noindent"/>
        <w:tabs>
          <w:tab w:val="left" w:pos="1440"/>
          <w:tab w:val="left" w:pos="9180"/>
        </w:tabs>
        <w:overflowPunct w:val="0"/>
        <w:autoSpaceDE w:val="0"/>
        <w:autoSpaceDN w:val="0"/>
        <w:spacing w:before="0" w:after="0"/>
        <w:rPr>
          <w:rFonts w:eastAsia="FZXiHei I-Z08S"/>
          <w:i/>
          <w:iCs/>
          <w:snapToGrid w:val="0"/>
          <w:u w:val="single"/>
        </w:rPr>
      </w:pPr>
      <w:r w:rsidRPr="00DB3AD8">
        <w:rPr>
          <w:rFonts w:eastAsia="FZXiHei I-Z08S"/>
          <w:i/>
          <w:snapToGrid w:val="0"/>
        </w:rPr>
        <w:t>电子邮件（如果您同意通过电子邮件接收法律文书）：</w:t>
      </w:r>
    </w:p>
    <w:p w14:paraId="00A5E20F" w14:textId="57EC0C30" w:rsidR="000D6BEC" w:rsidRPr="00DB3AD8" w:rsidRDefault="000D6BEC" w:rsidP="00747F2C">
      <w:pPr>
        <w:pStyle w:val="PONumberedSection"/>
        <w:keepNext/>
        <w:keepLines/>
        <w:widowControl w:val="0"/>
        <w:tabs>
          <w:tab w:val="clear" w:pos="9270"/>
          <w:tab w:val="left" w:pos="9180"/>
        </w:tabs>
        <w:overflowPunct w:val="0"/>
        <w:autoSpaceDE w:val="0"/>
        <w:autoSpaceDN w:val="0"/>
        <w:spacing w:after="0"/>
        <w:rPr>
          <w:snapToGrid w:val="0"/>
        </w:rPr>
      </w:pPr>
      <w:r w:rsidRPr="00DB3AD8">
        <w:rPr>
          <w:snapToGrid w:val="0"/>
        </w:rPr>
        <w:t>Interpreter.</w:t>
      </w:r>
    </w:p>
    <w:p w14:paraId="3ACB4786" w14:textId="2383BE04" w:rsidR="0092023B" w:rsidRPr="00DB3AD8" w:rsidRDefault="0092023B" w:rsidP="00747F2C">
      <w:pPr>
        <w:pStyle w:val="PO5indenthanging"/>
        <w:keepNext/>
        <w:keepLines/>
        <w:widowControl w:val="0"/>
        <w:overflowPunct w:val="0"/>
        <w:autoSpaceDE w:val="0"/>
        <w:autoSpaceDN w:val="0"/>
        <w:spacing w:before="0"/>
        <w:rPr>
          <w:rFonts w:eastAsia="FZDaHei-B02S"/>
          <w:bCs/>
          <w:i/>
          <w:iCs/>
        </w:rPr>
      </w:pPr>
      <w:r w:rsidRPr="00DB3AD8">
        <w:rPr>
          <w:rFonts w:eastAsia="FZDaHei-B02S"/>
          <w:bCs/>
          <w:i/>
          <w:snapToGrid w:val="0"/>
        </w:rPr>
        <w:t>口译人员。</w:t>
      </w:r>
    </w:p>
    <w:p w14:paraId="4708143A" w14:textId="0A83A76B" w:rsidR="000D6BEC" w:rsidRPr="00DB3AD8" w:rsidRDefault="000D6BEC" w:rsidP="00747F2C">
      <w:pPr>
        <w:pStyle w:val="PO5blankline"/>
        <w:overflowPunct w:val="0"/>
        <w:autoSpaceDE w:val="0"/>
        <w:autoSpaceDN w:val="0"/>
        <w:spacing w:after="0"/>
        <w:rPr>
          <w:snapToGrid w:val="0"/>
        </w:rPr>
      </w:pPr>
      <w:r w:rsidRPr="00DB3AD8">
        <w:rPr>
          <w:snapToGrid w:val="0"/>
          <w:u w:val="none"/>
        </w:rPr>
        <w:t xml:space="preserve">Do you need an interpreter? [  ] No  [  ] Yes, Language: </w:t>
      </w:r>
      <w:r w:rsidR="000B3A89" w:rsidRPr="00DB3AD8">
        <w:rPr>
          <w:snapToGrid w:val="0"/>
        </w:rPr>
        <w:t>_________________________</w:t>
      </w:r>
    </w:p>
    <w:p w14:paraId="7CF6D81B" w14:textId="7E807A60" w:rsidR="0092023B" w:rsidRPr="00DB3AD8" w:rsidRDefault="0092023B" w:rsidP="00747F2C">
      <w:pPr>
        <w:pStyle w:val="PO5blankline"/>
        <w:overflowPunct w:val="0"/>
        <w:autoSpaceDE w:val="0"/>
        <w:autoSpaceDN w:val="0"/>
        <w:spacing w:before="0"/>
        <w:rPr>
          <w:rFonts w:eastAsia="FZXiHei I-Z08S"/>
          <w:i/>
          <w:iCs/>
          <w:snapToGrid w:val="0"/>
        </w:rPr>
      </w:pPr>
      <w:r w:rsidRPr="00DB3AD8">
        <w:rPr>
          <w:rFonts w:eastAsia="FZXiHei I-Z08S"/>
          <w:i/>
          <w:snapToGrid w:val="0"/>
          <w:u w:val="none"/>
        </w:rPr>
        <w:t>您是否需要口译人员？</w:t>
      </w:r>
      <w:r w:rsidRPr="00DB3AD8">
        <w:rPr>
          <w:rFonts w:eastAsia="FZXiHei I-Z08S"/>
          <w:i/>
          <w:snapToGrid w:val="0"/>
          <w:u w:val="none"/>
        </w:rPr>
        <w:t xml:space="preserve">     </w:t>
      </w:r>
      <w:r w:rsidRPr="00DB3AD8">
        <w:rPr>
          <w:rFonts w:eastAsia="FZXiHei I-Z08S"/>
          <w:i/>
          <w:snapToGrid w:val="0"/>
          <w:u w:val="none"/>
        </w:rPr>
        <w:t>否</w:t>
      </w:r>
      <w:r w:rsidRPr="00DB3AD8">
        <w:rPr>
          <w:rFonts w:eastAsia="FZXiHei I-Z08S"/>
          <w:i/>
          <w:snapToGrid w:val="0"/>
          <w:u w:val="none"/>
        </w:rPr>
        <w:t xml:space="preserve">       </w:t>
      </w:r>
      <w:r w:rsidRPr="00DB3AD8">
        <w:rPr>
          <w:rFonts w:eastAsia="FZXiHei I-Z08S"/>
          <w:i/>
          <w:snapToGrid w:val="0"/>
          <w:u w:val="none"/>
        </w:rPr>
        <w:t>是，语言：</w:t>
      </w:r>
    </w:p>
    <w:p w14:paraId="1BFCD308" w14:textId="3412C626" w:rsidR="000D6BEC" w:rsidRPr="00DB3AD8" w:rsidRDefault="000D6BEC" w:rsidP="00747F2C">
      <w:pPr>
        <w:pStyle w:val="PO5blankline"/>
        <w:pBdr>
          <w:top w:val="single" w:sz="4" w:space="1" w:color="auto"/>
          <w:left w:val="single" w:sz="4" w:space="4" w:color="auto"/>
          <w:bottom w:val="single" w:sz="4" w:space="1" w:color="auto"/>
          <w:right w:val="single" w:sz="4" w:space="4" w:color="auto"/>
        </w:pBdr>
        <w:tabs>
          <w:tab w:val="left" w:pos="2880"/>
          <w:tab w:val="left" w:pos="4507"/>
        </w:tabs>
        <w:overflowPunct w:val="0"/>
        <w:autoSpaceDE w:val="0"/>
        <w:autoSpaceDN w:val="0"/>
        <w:spacing w:after="0"/>
        <w:rPr>
          <w:rFonts w:eastAsia="Arial Narrow"/>
          <w:snapToGrid w:val="0"/>
          <w:u w:val="none"/>
        </w:rPr>
      </w:pPr>
      <w:r w:rsidRPr="00DB3AD8">
        <w:rPr>
          <w:rFonts w:eastAsia="Arial Narrow"/>
          <w:b/>
          <w:snapToGrid w:val="0"/>
          <w:u w:val="none"/>
        </w:rPr>
        <w:t>Important!</w:t>
      </w:r>
      <w:r w:rsidRPr="00DB3AD8">
        <w:rPr>
          <w:rFonts w:eastAsia="Arial Narrow"/>
          <w:snapToGrid w:val="0"/>
          <w:u w:val="none"/>
        </w:rPr>
        <w:t xml:space="preserve"> You may need to request an interpreter separately. You will get instructions with an order setting your hearing.</w:t>
      </w:r>
    </w:p>
    <w:p w14:paraId="099EE479" w14:textId="0276A851" w:rsidR="00A93726" w:rsidRPr="00DB3AD8" w:rsidRDefault="00A93726" w:rsidP="00747F2C">
      <w:pPr>
        <w:pStyle w:val="PO5blankline"/>
        <w:pBdr>
          <w:top w:val="single" w:sz="4" w:space="1" w:color="auto"/>
          <w:left w:val="single" w:sz="4" w:space="4" w:color="auto"/>
          <w:bottom w:val="single" w:sz="4" w:space="1" w:color="auto"/>
          <w:right w:val="single" w:sz="4" w:space="4" w:color="auto"/>
        </w:pBdr>
        <w:tabs>
          <w:tab w:val="left" w:pos="2880"/>
          <w:tab w:val="left" w:pos="4507"/>
        </w:tabs>
        <w:overflowPunct w:val="0"/>
        <w:autoSpaceDE w:val="0"/>
        <w:autoSpaceDN w:val="0"/>
        <w:spacing w:before="0"/>
        <w:rPr>
          <w:rFonts w:eastAsia="FZXiHei I-Z08S"/>
          <w:i/>
          <w:iCs/>
          <w:snapToGrid w:val="0"/>
        </w:rPr>
      </w:pPr>
      <w:r w:rsidRPr="00DB3AD8">
        <w:rPr>
          <w:rFonts w:eastAsia="FZDaHei-B02S"/>
          <w:i/>
          <w:snapToGrid w:val="0"/>
          <w:u w:val="none"/>
        </w:rPr>
        <w:t>重要提醒！</w:t>
      </w:r>
      <w:r w:rsidRPr="00DB3AD8">
        <w:rPr>
          <w:rFonts w:eastAsia="FZXiHei I-Z08S"/>
          <w:i/>
          <w:iCs/>
          <w:snapToGrid w:val="0"/>
          <w:u w:val="none"/>
        </w:rPr>
        <w:t xml:space="preserve"> </w:t>
      </w:r>
      <w:r w:rsidRPr="00DB3AD8">
        <w:rPr>
          <w:rFonts w:eastAsia="FZXiHei I-Z08S"/>
          <w:i/>
          <w:iCs/>
          <w:snapToGrid w:val="0"/>
          <w:u w:val="none"/>
        </w:rPr>
        <w:t>您可能需要单独申请口译人员。安排聆讯会的指令会进行说明。</w:t>
      </w:r>
    </w:p>
    <w:tbl>
      <w:tblPr>
        <w:tblStyle w:val="TableGrid"/>
        <w:tblW w:w="9435" w:type="dxa"/>
        <w:tblInd w:w="165" w:type="dxa"/>
        <w:tblLook w:val="04A0" w:firstRow="1" w:lastRow="0" w:firstColumn="1" w:lastColumn="0" w:noHBand="0" w:noVBand="1"/>
      </w:tblPr>
      <w:tblGrid>
        <w:gridCol w:w="9435"/>
      </w:tblGrid>
      <w:tr w:rsidR="005F6A33" w:rsidRPr="00DB3AD8"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3E8CA5D7" w14:textId="77777777" w:rsidR="005F6A33" w:rsidRPr="00DB3AD8" w:rsidRDefault="00924F9F" w:rsidP="00747F2C">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rPr>
                <w:rFonts w:ascii="Arial" w:eastAsia="FZXiHei I-Z08S" w:hAnsi="Arial" w:cs="Arial"/>
                <w:b/>
                <w:snapToGrid w:val="0"/>
                <w:color w:val="000000" w:themeColor="text1"/>
                <w:sz w:val="22"/>
                <w:szCs w:val="22"/>
              </w:rPr>
            </w:pPr>
            <w:r w:rsidRPr="00DB3AD8">
              <w:rPr>
                <w:rFonts w:ascii="Arial" w:eastAsia="FZXiHei I-Z08S" w:hAnsi="Arial" w:cs="Arial"/>
                <w:b/>
                <w:snapToGrid w:val="0"/>
                <w:color w:val="000000" w:themeColor="text1"/>
                <w:sz w:val="22"/>
                <w:szCs w:val="22"/>
              </w:rPr>
              <w:t>How do the parties know each other?</w:t>
            </w:r>
          </w:p>
          <w:p w14:paraId="5DE891F8" w14:textId="34C30D6F" w:rsidR="00A93726" w:rsidRPr="00DB3AD8" w:rsidRDefault="00A93726" w:rsidP="00747F2C">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after="120"/>
              <w:rPr>
                <w:rFonts w:ascii="Arial" w:eastAsia="FZDaHei-B02S" w:hAnsi="Arial" w:cs="Arial"/>
                <w:bCs/>
                <w:i/>
                <w:iCs/>
                <w:snapToGrid w:val="0"/>
                <w:sz w:val="22"/>
                <w:szCs w:val="22"/>
              </w:rPr>
            </w:pPr>
            <w:r w:rsidRPr="00DB3AD8">
              <w:rPr>
                <w:rFonts w:ascii="Arial" w:eastAsia="FZDaHei-B02S" w:hAnsi="Arial" w:cs="Arial"/>
                <w:bCs/>
                <w:i/>
                <w:snapToGrid w:val="0"/>
                <w:color w:val="000000" w:themeColor="text1"/>
                <w:sz w:val="22"/>
              </w:rPr>
              <w:t>各方当事人如何相识？</w:t>
            </w:r>
          </w:p>
        </w:tc>
      </w:tr>
    </w:tbl>
    <w:p w14:paraId="0751E88B" w14:textId="2B8541DB" w:rsidR="005F6A33" w:rsidRPr="00DB3AD8" w:rsidRDefault="00924F9F" w:rsidP="00747F2C">
      <w:pPr>
        <w:pStyle w:val="PONumberedSection"/>
        <w:overflowPunct w:val="0"/>
        <w:autoSpaceDE w:val="0"/>
        <w:autoSpaceDN w:val="0"/>
        <w:spacing w:after="0"/>
        <w:rPr>
          <w:b w:val="0"/>
          <w:bCs w:val="0"/>
          <w:snapToGrid w:val="0"/>
        </w:rPr>
      </w:pPr>
      <w:r w:rsidRPr="00DB3AD8">
        <w:rPr>
          <w:b w:val="0"/>
          <w:snapToGrid w:val="0"/>
        </w:rPr>
        <w:t>Check all the ways the protected person is connected or related to the restrained person:</w:t>
      </w:r>
    </w:p>
    <w:p w14:paraId="4B7B36B7" w14:textId="50EEDBED" w:rsidR="00A93726" w:rsidRPr="00DB3AD8" w:rsidRDefault="00A93726" w:rsidP="00747F2C">
      <w:pPr>
        <w:pStyle w:val="PO5indenthanging"/>
        <w:overflowPunct w:val="0"/>
        <w:autoSpaceDE w:val="0"/>
        <w:autoSpaceDN w:val="0"/>
        <w:spacing w:before="0"/>
        <w:ind w:left="720" w:firstLine="0"/>
        <w:rPr>
          <w:rFonts w:eastAsia="FZXiHei I-Z08S"/>
          <w:i/>
          <w:iCs/>
        </w:rPr>
      </w:pPr>
      <w:r w:rsidRPr="00DB3AD8">
        <w:rPr>
          <w:rFonts w:eastAsia="FZXiHei I-Z08S"/>
          <w:i/>
          <w:snapToGrid w:val="0"/>
        </w:rPr>
        <w:t>勾选受保护人与被限制人的所有关联方式：</w:t>
      </w:r>
    </w:p>
    <w:p w14:paraId="6C52C51B" w14:textId="49A0139A" w:rsidR="005F6A33" w:rsidRPr="00DB3AD8" w:rsidRDefault="005F6A33" w:rsidP="00747F2C">
      <w:pPr>
        <w:pStyle w:val="PO5noindent"/>
        <w:overflowPunct w:val="0"/>
        <w:autoSpaceDE w:val="0"/>
        <w:autoSpaceDN w:val="0"/>
        <w:spacing w:after="0"/>
        <w:rPr>
          <w:snapToGrid w:val="0"/>
        </w:rPr>
      </w:pPr>
      <w:r w:rsidRPr="00DB3AD8">
        <w:rPr>
          <w:b/>
          <w:snapToGrid w:val="0"/>
        </w:rPr>
        <w:t>Intimate Partners</w:t>
      </w:r>
      <w:r w:rsidRPr="00DB3AD8">
        <w:rPr>
          <w:snapToGrid w:val="0"/>
        </w:rPr>
        <w:t xml:space="preserve"> – Protected person and restrained person are intimate partners because they are:</w:t>
      </w:r>
    </w:p>
    <w:p w14:paraId="50FBA30E" w14:textId="77777777" w:rsidR="00A93726" w:rsidRPr="00DB3AD8" w:rsidRDefault="00A93726" w:rsidP="00747F2C">
      <w:pPr>
        <w:pStyle w:val="PO5noindent"/>
        <w:overflowPunct w:val="0"/>
        <w:autoSpaceDE w:val="0"/>
        <w:autoSpaceDN w:val="0"/>
        <w:spacing w:before="0" w:after="0"/>
        <w:rPr>
          <w:rFonts w:eastAsia="FZXiHei I-Z08S"/>
          <w:i/>
          <w:iCs/>
          <w:snapToGrid w:val="0"/>
        </w:rPr>
      </w:pPr>
      <w:r w:rsidRPr="00DB3AD8">
        <w:rPr>
          <w:rFonts w:eastAsia="FZDaHei-B02S"/>
          <w:i/>
          <w:snapToGrid w:val="0"/>
        </w:rPr>
        <w:t>亲密伴侣</w:t>
      </w:r>
      <w:r w:rsidRPr="00DB3AD8">
        <w:rPr>
          <w:rFonts w:eastAsia="FZXiHei I-Z08S"/>
          <w:i/>
          <w:iCs/>
          <w:snapToGrid w:val="0"/>
        </w:rPr>
        <w:t xml:space="preserve"> </w:t>
      </w:r>
      <w:r w:rsidRPr="00DB3AD8">
        <w:rPr>
          <w:rFonts w:eastAsia="PMingLiU"/>
          <w:i/>
          <w:iCs/>
          <w:snapToGrid w:val="0"/>
        </w:rPr>
        <w:t>–</w:t>
      </w:r>
      <w:r w:rsidRPr="00DB3AD8">
        <w:rPr>
          <w:rFonts w:eastAsia="FZXiHei I-Z08S"/>
          <w:i/>
          <w:iCs/>
          <w:snapToGrid w:val="0"/>
        </w:rPr>
        <w:t xml:space="preserve"> </w:t>
      </w:r>
      <w:r w:rsidRPr="00DB3AD8">
        <w:rPr>
          <w:rFonts w:eastAsia="FZXiHei I-Z08S"/>
          <w:i/>
          <w:iCs/>
          <w:snapToGrid w:val="0"/>
        </w:rPr>
        <w:t>受保护人与被限制人为亲密伴侣，因为其：</w:t>
      </w:r>
    </w:p>
    <w:p w14:paraId="27084340" w14:textId="3401E0ED" w:rsidR="00924F9F" w:rsidRPr="00DB3AD8" w:rsidRDefault="005F6A33" w:rsidP="00747F2C">
      <w:pPr>
        <w:pStyle w:val="ListParagraph"/>
        <w:spacing w:before="60"/>
        <w:ind w:left="1080" w:hanging="360"/>
        <w:contextualSpacing w:val="0"/>
        <w:rPr>
          <w:rFonts w:ascii="Arial" w:eastAsia="Arial" w:hAnsi="Arial" w:cs="Arial"/>
          <w:snapToGrid w:val="0"/>
          <w:sz w:val="22"/>
          <w:szCs w:val="22"/>
        </w:rPr>
      </w:pPr>
      <w:r w:rsidRPr="00DB3AD8">
        <w:rPr>
          <w:rFonts w:ascii="Arial" w:eastAsia="Arial" w:hAnsi="Arial" w:cs="Arial"/>
          <w:snapToGrid w:val="0"/>
          <w:sz w:val="22"/>
          <w:szCs w:val="22"/>
        </w:rPr>
        <w:t>[  ]</w:t>
      </w:r>
      <w:r w:rsidR="00EE366D" w:rsidRPr="00DB3AD8">
        <w:rPr>
          <w:rFonts w:ascii="Arial" w:eastAsia="Arial" w:hAnsi="Arial" w:cs="Arial"/>
          <w:snapToGrid w:val="0"/>
          <w:sz w:val="22"/>
          <w:szCs w:val="22"/>
        </w:rPr>
        <w:tab/>
      </w:r>
      <w:r w:rsidRPr="00DB3AD8">
        <w:rPr>
          <w:rFonts w:ascii="Arial" w:eastAsia="Arial" w:hAnsi="Arial" w:cs="Arial"/>
          <w:snapToGrid w:val="0"/>
          <w:sz w:val="22"/>
          <w:szCs w:val="22"/>
        </w:rPr>
        <w:t>current or former spouses or domestic partners</w:t>
      </w:r>
    </w:p>
    <w:p w14:paraId="65AEBB7A" w14:textId="48DAF279" w:rsidR="003715CF" w:rsidRPr="00DB3AD8" w:rsidRDefault="003715CF" w:rsidP="00747F2C">
      <w:pPr>
        <w:pStyle w:val="ListParagraph"/>
        <w:ind w:left="1080"/>
        <w:contextualSpacing w:val="0"/>
        <w:rPr>
          <w:rFonts w:ascii="Arial" w:eastAsia="FZXiHei I-Z08S" w:hAnsi="Arial" w:cs="Arial"/>
          <w:i/>
          <w:iCs/>
          <w:snapToGrid w:val="0"/>
          <w:sz w:val="22"/>
          <w:szCs w:val="22"/>
        </w:rPr>
      </w:pPr>
      <w:r w:rsidRPr="00DB3AD8">
        <w:rPr>
          <w:rFonts w:ascii="Arial" w:eastAsia="FZXiHei I-Z08S" w:hAnsi="Arial" w:cs="Arial"/>
          <w:i/>
          <w:snapToGrid w:val="0"/>
          <w:sz w:val="22"/>
        </w:rPr>
        <w:t>是现任或前任配偶或同居伴侣</w:t>
      </w:r>
    </w:p>
    <w:p w14:paraId="5B31E3D8" w14:textId="7E22179E" w:rsidR="00EE366D" w:rsidRPr="00DB3AD8" w:rsidRDefault="005F6A33" w:rsidP="00747F2C">
      <w:pPr>
        <w:pStyle w:val="ListParagraph"/>
        <w:spacing w:before="60"/>
        <w:ind w:left="1080" w:hanging="360"/>
        <w:contextualSpacing w:val="0"/>
        <w:rPr>
          <w:rFonts w:ascii="Arial" w:eastAsia="Arial" w:hAnsi="Arial" w:cs="Arial"/>
          <w:snapToGrid w:val="0"/>
          <w:sz w:val="22"/>
          <w:szCs w:val="22"/>
        </w:rPr>
      </w:pPr>
      <w:r w:rsidRPr="00DB3AD8">
        <w:rPr>
          <w:rFonts w:ascii="Arial" w:eastAsia="Arial" w:hAnsi="Arial" w:cs="Arial"/>
          <w:snapToGrid w:val="0"/>
          <w:sz w:val="22"/>
          <w:szCs w:val="22"/>
        </w:rPr>
        <w:t>[  ]</w:t>
      </w:r>
      <w:r w:rsidR="00EE366D" w:rsidRPr="00DB3AD8">
        <w:rPr>
          <w:rFonts w:ascii="Arial" w:eastAsia="Arial" w:hAnsi="Arial" w:cs="Arial"/>
          <w:snapToGrid w:val="0"/>
          <w:sz w:val="22"/>
          <w:szCs w:val="22"/>
        </w:rPr>
        <w:tab/>
      </w:r>
      <w:r w:rsidRPr="00DB3AD8">
        <w:rPr>
          <w:rFonts w:ascii="Arial" w:eastAsia="Arial" w:hAnsi="Arial" w:cs="Arial"/>
          <w:snapToGrid w:val="0"/>
          <w:sz w:val="22"/>
        </w:rPr>
        <w:t>parents of a child-in-common (unless child was conceived through sexual assault)</w:t>
      </w:r>
    </w:p>
    <w:p w14:paraId="3F088B4D" w14:textId="1A81A49E" w:rsidR="003715CF" w:rsidRPr="00DB3AD8" w:rsidRDefault="003715CF" w:rsidP="00747F2C">
      <w:pPr>
        <w:pStyle w:val="ListParagraph"/>
        <w:ind w:left="1080"/>
        <w:contextualSpacing w:val="0"/>
        <w:rPr>
          <w:rFonts w:ascii="Arial" w:eastAsia="FZXiHei I-Z08S" w:hAnsi="Arial" w:cs="Arial"/>
          <w:i/>
          <w:iCs/>
          <w:snapToGrid w:val="0"/>
          <w:sz w:val="22"/>
          <w:szCs w:val="22"/>
        </w:rPr>
      </w:pPr>
      <w:r w:rsidRPr="00DB3AD8">
        <w:rPr>
          <w:rFonts w:ascii="Arial" w:eastAsia="FZXiHei I-Z08S" w:hAnsi="Arial" w:cs="Arial"/>
          <w:i/>
          <w:snapToGrid w:val="0"/>
          <w:sz w:val="22"/>
        </w:rPr>
        <w:t>是一个共同子女的父母（除非子女是通过性侵犯怀上的）</w:t>
      </w:r>
    </w:p>
    <w:p w14:paraId="2BF3DD34" w14:textId="77777777" w:rsidR="00B444AD" w:rsidRPr="00DB3AD8" w:rsidRDefault="005F6A33" w:rsidP="00747F2C">
      <w:pPr>
        <w:pStyle w:val="ListParagraph"/>
        <w:tabs>
          <w:tab w:val="left" w:pos="1440"/>
          <w:tab w:val="left" w:pos="3600"/>
          <w:tab w:val="left" w:pos="3960"/>
        </w:tabs>
        <w:spacing w:before="60"/>
        <w:ind w:left="1080" w:hanging="360"/>
        <w:contextualSpacing w:val="0"/>
        <w:rPr>
          <w:rFonts w:ascii="Arial" w:eastAsia="Arial" w:hAnsi="Arial" w:cs="Arial"/>
          <w:snapToGrid w:val="0"/>
          <w:sz w:val="22"/>
          <w:szCs w:val="22"/>
        </w:rPr>
      </w:pPr>
      <w:r w:rsidRPr="00DB3AD8">
        <w:rPr>
          <w:rFonts w:ascii="Arial" w:eastAsia="Arial" w:hAnsi="Arial" w:cs="Arial"/>
          <w:snapToGrid w:val="0"/>
          <w:sz w:val="22"/>
          <w:szCs w:val="22"/>
        </w:rPr>
        <w:t>[  ]</w:t>
      </w:r>
      <w:r w:rsidR="00EE366D" w:rsidRPr="00DB3AD8">
        <w:rPr>
          <w:rFonts w:ascii="Arial" w:eastAsia="Arial" w:hAnsi="Arial" w:cs="Arial"/>
          <w:snapToGrid w:val="0"/>
          <w:sz w:val="22"/>
          <w:szCs w:val="22"/>
        </w:rPr>
        <w:tab/>
      </w:r>
      <w:r w:rsidRPr="00DB3AD8">
        <w:rPr>
          <w:rFonts w:ascii="Arial" w:eastAsia="Arial" w:hAnsi="Arial" w:cs="Arial"/>
          <w:snapToGrid w:val="0"/>
          <w:sz w:val="22"/>
        </w:rPr>
        <w:t>current or former dating relationship (age 13 or older) who:</w:t>
      </w:r>
    </w:p>
    <w:p w14:paraId="70518417" w14:textId="0F2AF264" w:rsidR="003715CF" w:rsidRPr="00DB3AD8" w:rsidRDefault="003715CF" w:rsidP="00747F2C">
      <w:pPr>
        <w:pStyle w:val="ListParagraph"/>
        <w:tabs>
          <w:tab w:val="left" w:pos="1440"/>
          <w:tab w:val="left" w:pos="3600"/>
          <w:tab w:val="left" w:pos="3960"/>
        </w:tabs>
        <w:ind w:left="1080"/>
        <w:contextualSpacing w:val="0"/>
        <w:rPr>
          <w:rFonts w:ascii="Arial" w:eastAsia="FZXiHei I-Z08S" w:hAnsi="Arial" w:cs="Arial"/>
          <w:i/>
          <w:iCs/>
          <w:snapToGrid w:val="0"/>
          <w:sz w:val="22"/>
          <w:szCs w:val="22"/>
        </w:rPr>
      </w:pPr>
      <w:r w:rsidRPr="00DB3AD8">
        <w:rPr>
          <w:rFonts w:ascii="Arial" w:eastAsia="FZXiHei I-Z08S" w:hAnsi="Arial" w:cs="Arial"/>
          <w:i/>
          <w:snapToGrid w:val="0"/>
          <w:sz w:val="22"/>
        </w:rPr>
        <w:t>目前或过去有约会关系（年满</w:t>
      </w:r>
      <w:r w:rsidRPr="00DB3AD8">
        <w:rPr>
          <w:rFonts w:ascii="Arial" w:eastAsia="FZXiHei I-Z08S" w:hAnsi="Arial" w:cs="Arial"/>
          <w:i/>
          <w:snapToGrid w:val="0"/>
          <w:sz w:val="22"/>
        </w:rPr>
        <w:t>13</w:t>
      </w:r>
      <w:r w:rsidRPr="00DB3AD8">
        <w:rPr>
          <w:rFonts w:ascii="Arial" w:eastAsia="FZXiHei I-Z08S" w:hAnsi="Arial" w:cs="Arial"/>
          <w:i/>
          <w:snapToGrid w:val="0"/>
          <w:sz w:val="22"/>
        </w:rPr>
        <w:t>周岁）：</w:t>
      </w:r>
    </w:p>
    <w:p w14:paraId="3E6087E2" w14:textId="51650815" w:rsidR="00A504D0" w:rsidRPr="00DB3AD8" w:rsidRDefault="008B475B" w:rsidP="00747F2C">
      <w:pPr>
        <w:pStyle w:val="ListParagraph"/>
        <w:tabs>
          <w:tab w:val="left" w:pos="1440"/>
          <w:tab w:val="left" w:pos="3600"/>
          <w:tab w:val="left" w:pos="3960"/>
        </w:tabs>
        <w:spacing w:before="60"/>
        <w:ind w:left="1080" w:hanging="360"/>
        <w:contextualSpacing w:val="0"/>
        <w:rPr>
          <w:rFonts w:ascii="Arial" w:eastAsia="Arial" w:hAnsi="Arial" w:cs="Arial"/>
          <w:snapToGrid w:val="0"/>
          <w:sz w:val="22"/>
          <w:szCs w:val="22"/>
        </w:rPr>
      </w:pPr>
      <w:r w:rsidRPr="00DB3AD8">
        <w:rPr>
          <w:rFonts w:ascii="Arial" w:eastAsia="Arial" w:hAnsi="Arial" w:cs="Arial"/>
          <w:snapToGrid w:val="0"/>
          <w:sz w:val="22"/>
          <w:szCs w:val="22"/>
        </w:rPr>
        <w:t>[  ]</w:t>
      </w:r>
      <w:r w:rsidR="00EE366D" w:rsidRPr="00DB3AD8">
        <w:rPr>
          <w:rFonts w:ascii="Arial" w:eastAsia="Arial" w:hAnsi="Arial" w:cs="Arial"/>
          <w:snapToGrid w:val="0"/>
          <w:sz w:val="22"/>
          <w:szCs w:val="22"/>
        </w:rPr>
        <w:tab/>
      </w:r>
      <w:r w:rsidRPr="00DB3AD8">
        <w:rPr>
          <w:rFonts w:ascii="Arial" w:eastAsia="Arial" w:hAnsi="Arial" w:cs="Arial"/>
          <w:snapToGrid w:val="0"/>
          <w:sz w:val="22"/>
          <w:szCs w:val="22"/>
        </w:rPr>
        <w:t>never lived together</w:t>
      </w:r>
      <w:r w:rsidRPr="00DB3AD8">
        <w:rPr>
          <w:rFonts w:ascii="Arial" w:eastAsia="Arial" w:hAnsi="Arial" w:cs="Arial"/>
          <w:snapToGrid w:val="0"/>
          <w:sz w:val="22"/>
          <w:szCs w:val="22"/>
        </w:rPr>
        <w:tab/>
        <w:t>[  ]</w:t>
      </w:r>
      <w:r w:rsidR="00EE366D" w:rsidRPr="00DB3AD8">
        <w:rPr>
          <w:rFonts w:ascii="Arial" w:eastAsia="Arial" w:hAnsi="Arial" w:cs="Arial"/>
          <w:snapToGrid w:val="0"/>
          <w:sz w:val="22"/>
          <w:szCs w:val="22"/>
        </w:rPr>
        <w:tab/>
      </w:r>
      <w:r w:rsidRPr="00DB3AD8">
        <w:rPr>
          <w:rFonts w:ascii="Arial" w:eastAsia="Arial" w:hAnsi="Arial" w:cs="Arial"/>
          <w:snapToGrid w:val="0"/>
          <w:sz w:val="22"/>
          <w:szCs w:val="22"/>
        </w:rPr>
        <w:t>live or have lived together</w:t>
      </w:r>
    </w:p>
    <w:p w14:paraId="5AAFF651" w14:textId="2FD6F4CC" w:rsidR="003715CF" w:rsidRPr="00DB3AD8" w:rsidRDefault="003715CF" w:rsidP="00747F2C">
      <w:pPr>
        <w:pStyle w:val="ListParagraph"/>
        <w:tabs>
          <w:tab w:val="left" w:pos="1440"/>
          <w:tab w:val="left" w:pos="3960"/>
        </w:tabs>
        <w:ind w:left="1080"/>
        <w:contextualSpacing w:val="0"/>
        <w:rPr>
          <w:rFonts w:ascii="Arial" w:eastAsia="FZXiHei I-Z08S" w:hAnsi="Arial" w:cs="Arial"/>
          <w:i/>
          <w:iCs/>
          <w:snapToGrid w:val="0"/>
          <w:sz w:val="22"/>
          <w:szCs w:val="22"/>
        </w:rPr>
      </w:pPr>
      <w:r w:rsidRPr="00DB3AD8">
        <w:rPr>
          <w:rFonts w:ascii="Arial" w:eastAsia="FZXiHei I-Z08S" w:hAnsi="Arial" w:cs="Arial"/>
          <w:i/>
          <w:snapToGrid w:val="0"/>
          <w:sz w:val="22"/>
        </w:rPr>
        <w:t>从未同居过</w:t>
      </w:r>
      <w:r w:rsidRPr="00DB3AD8">
        <w:rPr>
          <w:rFonts w:ascii="Arial" w:eastAsia="FZXiHei I-Z08S" w:hAnsi="Arial" w:cs="Arial"/>
          <w:i/>
          <w:iCs/>
          <w:snapToGrid w:val="0"/>
          <w:sz w:val="22"/>
          <w:szCs w:val="22"/>
        </w:rPr>
        <w:tab/>
      </w:r>
      <w:r w:rsidR="00477BB6" w:rsidRPr="00477BB6">
        <w:rPr>
          <w:rFonts w:ascii="Arial" w:eastAsia="FZXiHei I-Z08S" w:hAnsi="Arial" w:cs="Arial" w:hint="eastAsia"/>
          <w:i/>
          <w:snapToGrid w:val="0"/>
          <w:sz w:val="22"/>
        </w:rPr>
        <w:t>同居或曾经同居</w:t>
      </w:r>
    </w:p>
    <w:p w14:paraId="1849B24F" w14:textId="13BE21AE" w:rsidR="005F6A33" w:rsidRPr="00DB3AD8" w:rsidRDefault="005F6A33" w:rsidP="00747F2C">
      <w:pPr>
        <w:pStyle w:val="PO5noindent"/>
        <w:overflowPunct w:val="0"/>
        <w:autoSpaceDE w:val="0"/>
        <w:autoSpaceDN w:val="0"/>
        <w:spacing w:after="0"/>
        <w:rPr>
          <w:snapToGrid w:val="0"/>
        </w:rPr>
      </w:pPr>
      <w:r w:rsidRPr="00DB3AD8">
        <w:rPr>
          <w:b/>
          <w:snapToGrid w:val="0"/>
        </w:rPr>
        <w:t>Family or household members</w:t>
      </w:r>
      <w:r w:rsidRPr="00DB3AD8">
        <w:rPr>
          <w:snapToGrid w:val="0"/>
        </w:rPr>
        <w:t xml:space="preserve"> - Protected person and restrained person are family or household members because they are:</w:t>
      </w:r>
    </w:p>
    <w:p w14:paraId="73DEDA17" w14:textId="77777777" w:rsidR="003715CF" w:rsidRPr="00DB3AD8" w:rsidRDefault="003715CF" w:rsidP="00747F2C">
      <w:pPr>
        <w:pStyle w:val="PO5noindent"/>
        <w:overflowPunct w:val="0"/>
        <w:autoSpaceDE w:val="0"/>
        <w:autoSpaceDN w:val="0"/>
        <w:spacing w:before="0" w:after="0"/>
        <w:rPr>
          <w:rFonts w:eastAsia="FZXiHei I-Z08S"/>
          <w:i/>
          <w:iCs/>
          <w:snapToGrid w:val="0"/>
        </w:rPr>
      </w:pPr>
      <w:r w:rsidRPr="00DB3AD8">
        <w:rPr>
          <w:rFonts w:eastAsia="FZDaHei-B02S"/>
          <w:i/>
          <w:snapToGrid w:val="0"/>
        </w:rPr>
        <w:t>家庭或住户成员</w:t>
      </w:r>
      <w:r w:rsidRPr="00DB3AD8">
        <w:rPr>
          <w:rFonts w:eastAsia="FZXiHei I-Z08S"/>
          <w:i/>
          <w:iCs/>
          <w:snapToGrid w:val="0"/>
        </w:rPr>
        <w:t xml:space="preserve"> - </w:t>
      </w:r>
      <w:r w:rsidRPr="00DB3AD8">
        <w:rPr>
          <w:rFonts w:eastAsia="FZXiHei I-Z08S"/>
          <w:i/>
          <w:iCs/>
          <w:snapToGrid w:val="0"/>
        </w:rPr>
        <w:t>受保护人与被限制人为家庭或住户成员，因为其：</w:t>
      </w:r>
    </w:p>
    <w:p w14:paraId="0B8A150A" w14:textId="3623B5AC" w:rsidR="00AC3301" w:rsidRPr="00DB3AD8" w:rsidRDefault="005F6A33" w:rsidP="00747F2C">
      <w:pPr>
        <w:pStyle w:val="Default"/>
        <w:tabs>
          <w:tab w:val="left" w:pos="4320"/>
          <w:tab w:val="left" w:pos="4680"/>
        </w:tabs>
        <w:overflowPunct w:val="0"/>
        <w:spacing w:before="120"/>
        <w:ind w:left="1080" w:hanging="360"/>
        <w:textAlignment w:val="baseline"/>
        <w:rPr>
          <w:snapToGrid w:val="0"/>
          <w:sz w:val="22"/>
          <w:szCs w:val="22"/>
        </w:rPr>
      </w:pPr>
      <w:r w:rsidRPr="00DB3AD8">
        <w:rPr>
          <w:snapToGrid w:val="0"/>
          <w:sz w:val="22"/>
          <w:szCs w:val="22"/>
        </w:rPr>
        <w:t>[  ]</w:t>
      </w:r>
      <w:r w:rsidR="00EE366D" w:rsidRPr="00DB3AD8">
        <w:rPr>
          <w:snapToGrid w:val="0"/>
          <w:sz w:val="22"/>
          <w:szCs w:val="22"/>
        </w:rPr>
        <w:tab/>
      </w:r>
      <w:r w:rsidRPr="00DB3AD8">
        <w:rPr>
          <w:snapToGrid w:val="0"/>
          <w:sz w:val="22"/>
        </w:rPr>
        <w:t>parent and child</w:t>
      </w:r>
      <w:r w:rsidR="00AC3301" w:rsidRPr="00DB3AD8">
        <w:rPr>
          <w:snapToGrid w:val="0"/>
          <w:sz w:val="22"/>
        </w:rPr>
        <w:tab/>
      </w:r>
      <w:r w:rsidR="00AC3301" w:rsidRPr="00DB3AD8">
        <w:rPr>
          <w:snapToGrid w:val="0"/>
          <w:sz w:val="22"/>
          <w:szCs w:val="22"/>
        </w:rPr>
        <w:t>[  ]</w:t>
      </w:r>
      <w:r w:rsidR="00F7538C" w:rsidRPr="00DB3AD8">
        <w:rPr>
          <w:snapToGrid w:val="0"/>
          <w:sz w:val="22"/>
          <w:szCs w:val="22"/>
        </w:rPr>
        <w:tab/>
      </w:r>
      <w:r w:rsidR="00AC3301" w:rsidRPr="00DB3AD8">
        <w:rPr>
          <w:snapToGrid w:val="0"/>
          <w:sz w:val="22"/>
          <w:szCs w:val="22"/>
        </w:rPr>
        <w:t>stepparent and stepchild</w:t>
      </w:r>
    </w:p>
    <w:p w14:paraId="4FA5BCD8" w14:textId="11C3EBC6" w:rsidR="003715CF" w:rsidRPr="00DB3AD8" w:rsidRDefault="00477BB6" w:rsidP="00747F2C">
      <w:pPr>
        <w:pStyle w:val="Default"/>
        <w:tabs>
          <w:tab w:val="left" w:pos="4680"/>
        </w:tabs>
        <w:overflowPunct w:val="0"/>
        <w:ind w:left="1080"/>
        <w:textAlignment w:val="baseline"/>
        <w:rPr>
          <w:rFonts w:eastAsia="FZXiHei I-Z08S"/>
          <w:i/>
          <w:iCs/>
          <w:snapToGrid w:val="0"/>
          <w:sz w:val="22"/>
          <w:szCs w:val="22"/>
        </w:rPr>
      </w:pPr>
      <w:r w:rsidRPr="00477BB6">
        <w:rPr>
          <w:rFonts w:eastAsia="FZXiHei I-Z08S" w:hint="eastAsia"/>
          <w:i/>
          <w:snapToGrid w:val="0"/>
          <w:sz w:val="22"/>
        </w:rPr>
        <w:lastRenderedPageBreak/>
        <w:t>为父母和子女</w:t>
      </w:r>
      <w:r w:rsidR="003715CF" w:rsidRPr="00DB3AD8">
        <w:rPr>
          <w:rFonts w:eastAsia="FZXiHei I-Z08S"/>
          <w:i/>
          <w:iCs/>
          <w:snapToGrid w:val="0"/>
          <w:sz w:val="22"/>
        </w:rPr>
        <w:tab/>
      </w:r>
      <w:r w:rsidRPr="00477BB6">
        <w:rPr>
          <w:rFonts w:eastAsia="FZXiHei I-Z08S" w:hint="eastAsia"/>
          <w:i/>
          <w:snapToGrid w:val="0"/>
          <w:sz w:val="22"/>
        </w:rPr>
        <w:t>为继父母和继子女</w:t>
      </w:r>
    </w:p>
    <w:p w14:paraId="1B2694CC" w14:textId="1C9CF7F2" w:rsidR="00AC3301" w:rsidRPr="00DB3AD8" w:rsidRDefault="0083165C" w:rsidP="00747F2C">
      <w:pPr>
        <w:pStyle w:val="Default"/>
        <w:tabs>
          <w:tab w:val="left" w:pos="4320"/>
          <w:tab w:val="left" w:pos="4680"/>
        </w:tabs>
        <w:overflowPunct w:val="0"/>
        <w:spacing w:before="120"/>
        <w:ind w:left="1080" w:hanging="360"/>
        <w:textAlignment w:val="baseline"/>
        <w:rPr>
          <w:snapToGrid w:val="0"/>
          <w:sz w:val="22"/>
          <w:szCs w:val="22"/>
        </w:rPr>
      </w:pPr>
      <w:r w:rsidRPr="00DB3AD8">
        <w:rPr>
          <w:snapToGrid w:val="0"/>
          <w:sz w:val="22"/>
          <w:szCs w:val="22"/>
        </w:rPr>
        <w:t>[  ]</w:t>
      </w:r>
      <w:r w:rsidR="00EE366D" w:rsidRPr="00DB3AD8">
        <w:rPr>
          <w:snapToGrid w:val="0"/>
          <w:sz w:val="22"/>
          <w:szCs w:val="22"/>
        </w:rPr>
        <w:tab/>
      </w:r>
      <w:r w:rsidRPr="00DB3AD8">
        <w:rPr>
          <w:snapToGrid w:val="0"/>
          <w:sz w:val="22"/>
          <w:szCs w:val="22"/>
        </w:rPr>
        <w:t>grandparent and grandchild</w:t>
      </w:r>
      <w:r w:rsidRPr="00DB3AD8">
        <w:rPr>
          <w:snapToGrid w:val="0"/>
          <w:sz w:val="22"/>
          <w:szCs w:val="22"/>
        </w:rPr>
        <w:tab/>
      </w:r>
      <w:r w:rsidR="005F6A33" w:rsidRPr="00DB3AD8">
        <w:rPr>
          <w:snapToGrid w:val="0"/>
          <w:sz w:val="22"/>
          <w:szCs w:val="22"/>
        </w:rPr>
        <w:t>[  ]</w:t>
      </w:r>
      <w:r w:rsidR="00F7538C" w:rsidRPr="00DB3AD8">
        <w:rPr>
          <w:snapToGrid w:val="0"/>
          <w:sz w:val="22"/>
          <w:szCs w:val="22"/>
        </w:rPr>
        <w:tab/>
      </w:r>
      <w:r w:rsidR="005F6A33" w:rsidRPr="00DB3AD8">
        <w:rPr>
          <w:snapToGrid w:val="0"/>
          <w:sz w:val="22"/>
          <w:szCs w:val="22"/>
        </w:rPr>
        <w:t>parent’s intimate partner and child</w:t>
      </w:r>
    </w:p>
    <w:p w14:paraId="69862D53" w14:textId="0916CDE6" w:rsidR="003715CF" w:rsidRPr="00DB3AD8" w:rsidRDefault="00477BB6" w:rsidP="00747F2C">
      <w:pPr>
        <w:pStyle w:val="Default"/>
        <w:tabs>
          <w:tab w:val="left" w:pos="4680"/>
        </w:tabs>
        <w:overflowPunct w:val="0"/>
        <w:ind w:left="1080"/>
        <w:textAlignment w:val="baseline"/>
        <w:rPr>
          <w:rFonts w:eastAsia="FZXiHei I-Z08S"/>
          <w:i/>
          <w:iCs/>
          <w:snapToGrid w:val="0"/>
          <w:sz w:val="22"/>
          <w:szCs w:val="22"/>
        </w:rPr>
      </w:pPr>
      <w:r w:rsidRPr="00477BB6">
        <w:rPr>
          <w:rFonts w:eastAsia="FZXiHei I-Z08S" w:hint="eastAsia"/>
          <w:i/>
          <w:snapToGrid w:val="0"/>
          <w:sz w:val="22"/>
        </w:rPr>
        <w:t>为祖父母和孙子女</w:t>
      </w:r>
      <w:r w:rsidR="003715CF" w:rsidRPr="00DB3AD8">
        <w:rPr>
          <w:rFonts w:eastAsia="FZXiHei I-Z08S"/>
          <w:i/>
          <w:iCs/>
          <w:snapToGrid w:val="0"/>
          <w:sz w:val="22"/>
          <w:szCs w:val="22"/>
        </w:rPr>
        <w:tab/>
      </w:r>
      <w:r w:rsidRPr="00477BB6">
        <w:rPr>
          <w:rFonts w:eastAsia="FZXiHei I-Z08S" w:hint="eastAsia"/>
          <w:i/>
          <w:snapToGrid w:val="0"/>
          <w:sz w:val="22"/>
        </w:rPr>
        <w:t>为父母的亲密伴侣和子女</w:t>
      </w:r>
    </w:p>
    <w:p w14:paraId="6642814A" w14:textId="4CE0D049" w:rsidR="00AC3301" w:rsidRPr="00DB3AD8" w:rsidRDefault="00AC3301" w:rsidP="00747F2C">
      <w:pPr>
        <w:pStyle w:val="Default"/>
        <w:overflowPunct w:val="0"/>
        <w:spacing w:before="120"/>
        <w:ind w:left="1080" w:hanging="360"/>
        <w:textAlignment w:val="baseline"/>
        <w:rPr>
          <w:snapToGrid w:val="0"/>
          <w:sz w:val="22"/>
          <w:szCs w:val="22"/>
        </w:rPr>
      </w:pPr>
      <w:r w:rsidRPr="00DB3AD8">
        <w:rPr>
          <w:snapToGrid w:val="0"/>
          <w:sz w:val="22"/>
          <w:szCs w:val="22"/>
        </w:rPr>
        <w:t>[  ]</w:t>
      </w:r>
      <w:r w:rsidR="00EE366D" w:rsidRPr="00DB3AD8">
        <w:rPr>
          <w:snapToGrid w:val="0"/>
          <w:sz w:val="22"/>
          <w:szCs w:val="22"/>
        </w:rPr>
        <w:tab/>
      </w:r>
      <w:r w:rsidRPr="00DB3AD8">
        <w:rPr>
          <w:snapToGrid w:val="0"/>
          <w:sz w:val="22"/>
          <w:szCs w:val="22"/>
        </w:rPr>
        <w:t>current or former cohabitants as roommates</w:t>
      </w:r>
    </w:p>
    <w:p w14:paraId="342D850C" w14:textId="25B2EADB" w:rsidR="003715CF" w:rsidRPr="00DB3AD8" w:rsidRDefault="00477BB6" w:rsidP="00747F2C">
      <w:pPr>
        <w:pStyle w:val="Default"/>
        <w:overflowPunct w:val="0"/>
        <w:ind w:left="1080"/>
        <w:textAlignment w:val="baseline"/>
        <w:rPr>
          <w:rFonts w:eastAsia="FZXiHei I-Z08S"/>
          <w:i/>
          <w:iCs/>
          <w:snapToGrid w:val="0"/>
          <w:sz w:val="22"/>
          <w:szCs w:val="22"/>
        </w:rPr>
      </w:pPr>
      <w:r w:rsidRPr="00477BB6">
        <w:rPr>
          <w:rFonts w:eastAsia="FZXiHei I-Z08S" w:hint="eastAsia"/>
          <w:i/>
          <w:snapToGrid w:val="0"/>
          <w:sz w:val="22"/>
        </w:rPr>
        <w:t>现在或曾经是室友或同居者</w:t>
      </w:r>
    </w:p>
    <w:p w14:paraId="037AE976" w14:textId="67A36466" w:rsidR="00C9464C" w:rsidRPr="00DB3AD8" w:rsidRDefault="005F6A33" w:rsidP="00747F2C">
      <w:pPr>
        <w:pStyle w:val="Default"/>
        <w:overflowPunct w:val="0"/>
        <w:spacing w:before="120"/>
        <w:ind w:left="1080" w:hanging="360"/>
        <w:textAlignment w:val="baseline"/>
        <w:rPr>
          <w:snapToGrid w:val="0"/>
          <w:sz w:val="22"/>
          <w:szCs w:val="22"/>
        </w:rPr>
      </w:pPr>
      <w:r w:rsidRPr="00DB3AD8">
        <w:rPr>
          <w:snapToGrid w:val="0"/>
          <w:sz w:val="22"/>
          <w:szCs w:val="22"/>
        </w:rPr>
        <w:t>[  ]</w:t>
      </w:r>
      <w:r w:rsidR="00EE366D" w:rsidRPr="00DB3AD8">
        <w:rPr>
          <w:snapToGrid w:val="0"/>
          <w:sz w:val="22"/>
          <w:szCs w:val="22"/>
        </w:rPr>
        <w:tab/>
      </w:r>
      <w:r w:rsidRPr="00DB3AD8">
        <w:rPr>
          <w:snapToGrid w:val="0"/>
          <w:sz w:val="22"/>
          <w:szCs w:val="22"/>
        </w:rPr>
        <w:t>person who is or has been a legal guardian</w:t>
      </w:r>
    </w:p>
    <w:p w14:paraId="77E92B6C" w14:textId="3FAF35CB" w:rsidR="003715CF" w:rsidRPr="00DB3AD8" w:rsidRDefault="003715CF" w:rsidP="00747F2C">
      <w:pPr>
        <w:pStyle w:val="Default"/>
        <w:overflowPunct w:val="0"/>
        <w:ind w:left="1080"/>
        <w:textAlignment w:val="baseline"/>
        <w:rPr>
          <w:rFonts w:eastAsia="FZXiHei I-Z08S"/>
          <w:i/>
          <w:iCs/>
          <w:snapToGrid w:val="0"/>
          <w:sz w:val="22"/>
          <w:szCs w:val="22"/>
        </w:rPr>
      </w:pPr>
      <w:r w:rsidRPr="00DB3AD8">
        <w:rPr>
          <w:rFonts w:eastAsia="FZXiHei I-Z08S"/>
          <w:i/>
          <w:snapToGrid w:val="0"/>
          <w:sz w:val="22"/>
        </w:rPr>
        <w:t>现在或曾经是法定监护人的人</w:t>
      </w:r>
    </w:p>
    <w:p w14:paraId="5E4A45EE" w14:textId="5E268047" w:rsidR="005F6A33" w:rsidRPr="00DB3AD8" w:rsidRDefault="00C9464C" w:rsidP="00747F2C">
      <w:pPr>
        <w:pStyle w:val="Default"/>
        <w:tabs>
          <w:tab w:val="left" w:pos="9180"/>
        </w:tabs>
        <w:overflowPunct w:val="0"/>
        <w:spacing w:before="120"/>
        <w:ind w:left="1080" w:hanging="360"/>
        <w:textAlignment w:val="baseline"/>
        <w:rPr>
          <w:snapToGrid w:val="0"/>
          <w:sz w:val="22"/>
          <w:szCs w:val="22"/>
        </w:rPr>
      </w:pPr>
      <w:r w:rsidRPr="00DB3AD8">
        <w:rPr>
          <w:snapToGrid w:val="0"/>
          <w:sz w:val="22"/>
          <w:szCs w:val="22"/>
        </w:rPr>
        <w:t>[  ]</w:t>
      </w:r>
      <w:r w:rsidR="00EE366D" w:rsidRPr="00DB3AD8">
        <w:rPr>
          <w:snapToGrid w:val="0"/>
          <w:sz w:val="22"/>
          <w:szCs w:val="22"/>
        </w:rPr>
        <w:tab/>
      </w:r>
      <w:r w:rsidRPr="00DB3AD8">
        <w:rPr>
          <w:snapToGrid w:val="0"/>
          <w:sz w:val="22"/>
        </w:rPr>
        <w:t xml:space="preserve">related by blood or marriage (specify how) </w:t>
      </w:r>
      <w:r w:rsidR="006A3B94" w:rsidRPr="00DB3AD8">
        <w:rPr>
          <w:snapToGrid w:val="0"/>
          <w:sz w:val="22"/>
          <w:szCs w:val="22"/>
          <w:u w:val="single"/>
        </w:rPr>
        <w:t>_____________________________</w:t>
      </w:r>
    </w:p>
    <w:p w14:paraId="2D3ADD59" w14:textId="2EA6166A" w:rsidR="003715CF" w:rsidRPr="00DB3AD8" w:rsidRDefault="003715CF" w:rsidP="00747F2C">
      <w:pPr>
        <w:pStyle w:val="Default"/>
        <w:tabs>
          <w:tab w:val="left" w:pos="9180"/>
        </w:tabs>
        <w:overflowPunct w:val="0"/>
        <w:ind w:left="1080"/>
        <w:textAlignment w:val="baseline"/>
        <w:rPr>
          <w:rFonts w:eastAsia="FZXiHei I-Z08S"/>
          <w:i/>
          <w:iCs/>
          <w:snapToGrid w:val="0"/>
          <w:sz w:val="22"/>
          <w:szCs w:val="22"/>
        </w:rPr>
      </w:pPr>
      <w:r w:rsidRPr="00DB3AD8">
        <w:rPr>
          <w:rFonts w:eastAsia="FZXiHei I-Z08S"/>
          <w:i/>
          <w:snapToGrid w:val="0"/>
          <w:sz w:val="22"/>
        </w:rPr>
        <w:t>有血缘关系或婚姻关系（具体说明）</w:t>
      </w:r>
    </w:p>
    <w:p w14:paraId="1674B9B6" w14:textId="1D4019FD" w:rsidR="00F40B9E" w:rsidRPr="00DB3AD8" w:rsidRDefault="005F6A33" w:rsidP="00747F2C">
      <w:pPr>
        <w:pStyle w:val="Default"/>
        <w:keepNext/>
        <w:keepLines/>
        <w:widowControl w:val="0"/>
        <w:overflowPunct w:val="0"/>
        <w:spacing w:before="120"/>
        <w:ind w:left="720"/>
        <w:rPr>
          <w:snapToGrid w:val="0"/>
          <w:sz w:val="22"/>
          <w:szCs w:val="22"/>
        </w:rPr>
      </w:pPr>
      <w:r w:rsidRPr="00DB3AD8">
        <w:rPr>
          <w:b/>
          <w:snapToGrid w:val="0"/>
          <w:sz w:val="22"/>
          <w:szCs w:val="22"/>
        </w:rPr>
        <w:t>Other</w:t>
      </w:r>
      <w:r w:rsidRPr="00DB3AD8">
        <w:rPr>
          <w:snapToGrid w:val="0"/>
          <w:sz w:val="22"/>
        </w:rPr>
        <w:t xml:space="preserve"> - (examples: coworker, neighbor, acquaintance, stranger)</w:t>
      </w:r>
    </w:p>
    <w:p w14:paraId="3B0FEE4B" w14:textId="77777777" w:rsidR="003715CF" w:rsidRPr="00DB3AD8" w:rsidRDefault="003715CF" w:rsidP="00747F2C">
      <w:pPr>
        <w:pStyle w:val="Default"/>
        <w:keepNext/>
        <w:keepLines/>
        <w:widowControl w:val="0"/>
        <w:overflowPunct w:val="0"/>
        <w:ind w:left="720"/>
        <w:rPr>
          <w:rFonts w:eastAsia="FZXiHei I-Z08S"/>
          <w:i/>
          <w:iCs/>
          <w:snapToGrid w:val="0"/>
          <w:sz w:val="22"/>
          <w:szCs w:val="22"/>
        </w:rPr>
      </w:pPr>
      <w:r w:rsidRPr="00DB3AD8">
        <w:rPr>
          <w:rFonts w:eastAsia="FZDaHei-B02S"/>
          <w:bCs/>
          <w:i/>
          <w:snapToGrid w:val="0"/>
          <w:sz w:val="22"/>
        </w:rPr>
        <w:t>其他</w:t>
      </w:r>
      <w:r w:rsidRPr="00DB3AD8">
        <w:rPr>
          <w:rFonts w:eastAsia="FZXiHei I-Z08S"/>
          <w:i/>
          <w:iCs/>
          <w:snapToGrid w:val="0"/>
          <w:sz w:val="22"/>
          <w:szCs w:val="22"/>
        </w:rPr>
        <w:t xml:space="preserve"> - </w:t>
      </w:r>
      <w:r w:rsidRPr="00DB3AD8">
        <w:rPr>
          <w:rFonts w:eastAsia="FZXiHei I-Z08S"/>
          <w:i/>
          <w:iCs/>
          <w:snapToGrid w:val="0"/>
          <w:sz w:val="22"/>
          <w:szCs w:val="22"/>
        </w:rPr>
        <w:t>（例如：同事、邻居、熟人、陌生人）</w:t>
      </w:r>
    </w:p>
    <w:p w14:paraId="060791E9" w14:textId="4CC51358" w:rsidR="00F40B9E" w:rsidRPr="00DB3AD8" w:rsidRDefault="00077B51" w:rsidP="00747F2C">
      <w:pPr>
        <w:pStyle w:val="Default"/>
        <w:keepNext/>
        <w:keepLines/>
        <w:widowControl w:val="0"/>
        <w:tabs>
          <w:tab w:val="left" w:pos="9180"/>
        </w:tabs>
        <w:overflowPunct w:val="0"/>
        <w:spacing w:before="120" w:after="120"/>
        <w:ind w:left="720"/>
        <w:rPr>
          <w:snapToGrid w:val="0"/>
          <w:sz w:val="22"/>
          <w:szCs w:val="22"/>
          <w:u w:val="single"/>
        </w:rPr>
      </w:pPr>
      <w:r w:rsidRPr="00DB3AD8">
        <w:rPr>
          <w:snapToGrid w:val="0"/>
          <w:sz w:val="22"/>
          <w:szCs w:val="22"/>
          <w:u w:val="single"/>
        </w:rPr>
        <w:t>_____________________________________________________________________</w:t>
      </w:r>
    </w:p>
    <w:p w14:paraId="266A2DA9" w14:textId="7E10B639" w:rsidR="002C759F" w:rsidRPr="00DB3AD8" w:rsidRDefault="00077B51" w:rsidP="00747F2C">
      <w:pPr>
        <w:pStyle w:val="Default"/>
        <w:keepNext/>
        <w:keepLines/>
        <w:widowControl w:val="0"/>
        <w:tabs>
          <w:tab w:val="left" w:pos="9180"/>
        </w:tabs>
        <w:overflowPunct w:val="0"/>
        <w:spacing w:before="120" w:after="120"/>
        <w:ind w:left="720"/>
        <w:rPr>
          <w:snapToGrid w:val="0"/>
          <w:sz w:val="22"/>
          <w:szCs w:val="22"/>
        </w:rPr>
      </w:pPr>
      <w:r w:rsidRPr="00DB3AD8">
        <w:rPr>
          <w:snapToGrid w:val="0"/>
          <w:sz w:val="22"/>
          <w:szCs w:val="22"/>
          <w:u w:val="single"/>
        </w:rPr>
        <w:t>_____________________________________________________________________</w:t>
      </w:r>
    </w:p>
    <w:p w14:paraId="7C0B2B36" w14:textId="718B0999" w:rsidR="002C759F" w:rsidRPr="00DB3AD8" w:rsidRDefault="00077B51" w:rsidP="00747F2C">
      <w:pPr>
        <w:pStyle w:val="Default"/>
        <w:keepNext/>
        <w:keepLines/>
        <w:widowControl w:val="0"/>
        <w:tabs>
          <w:tab w:val="left" w:pos="9180"/>
        </w:tabs>
        <w:overflowPunct w:val="0"/>
        <w:spacing w:before="120" w:after="120"/>
        <w:ind w:left="720"/>
        <w:rPr>
          <w:snapToGrid w:val="0"/>
          <w:sz w:val="22"/>
          <w:szCs w:val="22"/>
          <w:u w:val="single"/>
        </w:rPr>
      </w:pPr>
      <w:r w:rsidRPr="00DB3AD8">
        <w:rPr>
          <w:snapToGrid w:val="0"/>
          <w:sz w:val="22"/>
          <w:szCs w:val="22"/>
          <w:u w:val="single"/>
        </w:rPr>
        <w:t>_____________________________________________________________________</w:t>
      </w:r>
    </w:p>
    <w:p w14:paraId="56579030" w14:textId="77777777" w:rsidR="002C759F" w:rsidRPr="00DB3AD8" w:rsidRDefault="002C759F" w:rsidP="00747F2C">
      <w:pPr>
        <w:pStyle w:val="Default"/>
        <w:tabs>
          <w:tab w:val="left" w:pos="9180"/>
        </w:tabs>
        <w:overflowPunct w:val="0"/>
        <w:spacing w:before="120" w:after="120"/>
        <w:ind w:left="720"/>
        <w:rPr>
          <w:snapToGrid w:val="0"/>
          <w:sz w:val="22"/>
          <w:szCs w:val="22"/>
        </w:rPr>
      </w:pPr>
    </w:p>
    <w:tbl>
      <w:tblPr>
        <w:tblStyle w:val="TableGrid"/>
        <w:tblW w:w="9330" w:type="dxa"/>
        <w:tblInd w:w="165" w:type="dxa"/>
        <w:tblLook w:val="04A0" w:firstRow="1" w:lastRow="0" w:firstColumn="1" w:lastColumn="0" w:noHBand="0" w:noVBand="1"/>
      </w:tblPr>
      <w:tblGrid>
        <w:gridCol w:w="9330"/>
      </w:tblGrid>
      <w:tr w:rsidR="00BE6EDF" w:rsidRPr="00DB3AD8"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2CF3B0CC" w14:textId="77777777" w:rsidR="00BE6EDF" w:rsidRPr="00DB3AD8" w:rsidRDefault="00125C48" w:rsidP="00747F2C">
            <w:pPr>
              <w:tabs>
                <w:tab w:val="left" w:pos="-600"/>
                <w:tab w:val="left" w:pos="810"/>
                <w:tab w:val="left" w:pos="1440"/>
                <w:tab w:val="left" w:pos="2160"/>
                <w:tab w:val="left" w:pos="2880"/>
                <w:tab w:val="left" w:pos="3600"/>
                <w:tab w:val="left" w:pos="3840"/>
                <w:tab w:val="left" w:pos="4320"/>
              </w:tabs>
              <w:spacing w:before="120"/>
              <w:rPr>
                <w:rFonts w:ascii="Arial" w:eastAsia="FZXiHei I-Z08S" w:hAnsi="Arial" w:cs="Arial"/>
                <w:bCs/>
                <w:snapToGrid w:val="0"/>
                <w:color w:val="000000" w:themeColor="text1"/>
                <w:sz w:val="22"/>
                <w:szCs w:val="22"/>
              </w:rPr>
            </w:pPr>
            <w:r w:rsidRPr="00DB3AD8">
              <w:rPr>
                <w:rFonts w:ascii="Arial" w:eastAsia="FZXiHei I-Z08S" w:hAnsi="Arial" w:cs="Arial"/>
                <w:b/>
                <w:snapToGrid w:val="0"/>
                <w:color w:val="000000" w:themeColor="text1"/>
                <w:sz w:val="22"/>
                <w:szCs w:val="22"/>
              </w:rPr>
              <w:t xml:space="preserve">Connection to Washington State. </w:t>
            </w:r>
            <w:r w:rsidRPr="00DB3AD8">
              <w:rPr>
                <w:rFonts w:ascii="Arial" w:eastAsia="FZXiHei I-Z08S" w:hAnsi="Arial" w:cs="Arial"/>
                <w:snapToGrid w:val="0"/>
                <w:color w:val="000000" w:themeColor="text1"/>
                <w:sz w:val="22"/>
              </w:rPr>
              <w:t>This helps decide if the court has authority (jurisdiction).</w:t>
            </w:r>
          </w:p>
          <w:p w14:paraId="5E6493F4" w14:textId="1E7F9DAC" w:rsidR="00AD5A11" w:rsidRPr="00DB3AD8" w:rsidRDefault="00AD5A11" w:rsidP="00747F2C">
            <w:pPr>
              <w:tabs>
                <w:tab w:val="left" w:pos="-600"/>
                <w:tab w:val="left" w:pos="810"/>
                <w:tab w:val="left" w:pos="1440"/>
                <w:tab w:val="left" w:pos="2160"/>
                <w:tab w:val="left" w:pos="2880"/>
                <w:tab w:val="left" w:pos="3600"/>
                <w:tab w:val="left" w:pos="3840"/>
                <w:tab w:val="left" w:pos="4320"/>
              </w:tabs>
              <w:spacing w:after="120"/>
              <w:rPr>
                <w:rFonts w:ascii="Arial" w:eastAsia="FZXiHei I-Z08S" w:hAnsi="Arial" w:cs="Arial"/>
                <w:i/>
                <w:iCs/>
                <w:snapToGrid w:val="0"/>
                <w:sz w:val="22"/>
                <w:szCs w:val="22"/>
              </w:rPr>
            </w:pPr>
            <w:r w:rsidRPr="00DB3AD8">
              <w:rPr>
                <w:rFonts w:ascii="Arial" w:eastAsia="FZDaHei-B02S" w:hAnsi="Arial" w:cs="Arial"/>
                <w:bCs/>
                <w:i/>
                <w:snapToGrid w:val="0"/>
                <w:color w:val="000000" w:themeColor="text1"/>
                <w:sz w:val="22"/>
              </w:rPr>
              <w:t>与</w:t>
            </w:r>
            <w:r w:rsidRPr="00DB3AD8">
              <w:rPr>
                <w:rFonts w:ascii="Arial" w:eastAsia="FZDaHei-B02S" w:hAnsi="Arial" w:cs="Arial"/>
                <w:b/>
                <w:i/>
                <w:snapToGrid w:val="0"/>
                <w:color w:val="000000" w:themeColor="text1"/>
                <w:sz w:val="22"/>
              </w:rPr>
              <w:t xml:space="preserve"> Washington </w:t>
            </w:r>
            <w:r w:rsidRPr="00DB3AD8">
              <w:rPr>
                <w:rFonts w:ascii="Arial" w:eastAsia="FZDaHei-B02S" w:hAnsi="Arial" w:cs="Arial"/>
                <w:bCs/>
                <w:i/>
                <w:snapToGrid w:val="0"/>
                <w:color w:val="000000" w:themeColor="text1"/>
                <w:sz w:val="22"/>
              </w:rPr>
              <w:t>州的关联性</w:t>
            </w:r>
            <w:r w:rsidRPr="00DB3AD8">
              <w:rPr>
                <w:rFonts w:ascii="Arial" w:eastAsia="FZDaHei-B02S" w:hAnsi="Arial" w:cs="Arial"/>
                <w:b/>
                <w:i/>
                <w:snapToGrid w:val="0"/>
                <w:color w:val="000000" w:themeColor="text1"/>
                <w:sz w:val="22"/>
              </w:rPr>
              <w:t>。</w:t>
            </w:r>
            <w:r w:rsidRPr="00DB3AD8">
              <w:rPr>
                <w:rFonts w:ascii="Arial" w:eastAsia="FZXiHei I-Z08S" w:hAnsi="Arial" w:cs="Arial"/>
                <w:bCs/>
                <w:i/>
                <w:iCs/>
                <w:snapToGrid w:val="0"/>
                <w:color w:val="000000" w:themeColor="text1"/>
                <w:sz w:val="22"/>
                <w:szCs w:val="22"/>
              </w:rPr>
              <w:t>这有助于确定法院是否有权限（司法管辖权）。</w:t>
            </w:r>
          </w:p>
        </w:tc>
      </w:tr>
    </w:tbl>
    <w:p w14:paraId="5E54A9F4" w14:textId="28E1EDEE" w:rsidR="00F56564" w:rsidRPr="00DB3AD8" w:rsidRDefault="00F56564" w:rsidP="00747F2C">
      <w:pPr>
        <w:pStyle w:val="PONumberedSection"/>
        <w:overflowPunct w:val="0"/>
        <w:autoSpaceDE w:val="0"/>
        <w:autoSpaceDN w:val="0"/>
        <w:spacing w:after="0"/>
        <w:rPr>
          <w:snapToGrid w:val="0"/>
        </w:rPr>
      </w:pPr>
      <w:r w:rsidRPr="00DB3AD8">
        <w:rPr>
          <w:snapToGrid w:val="0"/>
        </w:rPr>
        <w:t xml:space="preserve">Why are you filing in this county and state? </w:t>
      </w:r>
      <w:r w:rsidRPr="00DB3AD8">
        <w:rPr>
          <w:b w:val="0"/>
          <w:bCs w:val="0"/>
          <w:snapToGrid w:val="0"/>
        </w:rPr>
        <w:t xml:space="preserve">Check </w:t>
      </w:r>
      <w:r w:rsidRPr="00DB3AD8">
        <w:rPr>
          <w:bCs w:val="0"/>
          <w:snapToGrid w:val="0"/>
        </w:rPr>
        <w:t>all</w:t>
      </w:r>
      <w:r w:rsidRPr="00DB3AD8">
        <w:rPr>
          <w:b w:val="0"/>
          <w:snapToGrid w:val="0"/>
        </w:rPr>
        <w:t xml:space="preserve"> that apply.</w:t>
      </w:r>
    </w:p>
    <w:p w14:paraId="25F8DA7D" w14:textId="77777777" w:rsidR="00AD5A11" w:rsidRPr="00DB3AD8" w:rsidRDefault="00AD5A11"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bCs w:val="0"/>
          <w:i/>
          <w:snapToGrid w:val="0"/>
        </w:rPr>
        <w:t>为何要在本县和本州提交申请</w:t>
      </w:r>
      <w:r w:rsidRPr="00DB3AD8">
        <w:rPr>
          <w:rFonts w:eastAsia="FZDaHei-B02S"/>
          <w:i/>
          <w:snapToGrid w:val="0"/>
        </w:rPr>
        <w:t>？</w:t>
      </w:r>
      <w:r w:rsidRPr="00DB3AD8">
        <w:rPr>
          <w:rFonts w:eastAsia="FZXiHei I-Z08S"/>
          <w:b w:val="0"/>
          <w:bCs w:val="0"/>
          <w:i/>
          <w:iCs/>
          <w:snapToGrid w:val="0"/>
        </w:rPr>
        <w:t>勾选</w:t>
      </w:r>
      <w:r w:rsidRPr="00DB3AD8">
        <w:rPr>
          <w:rFonts w:eastAsia="FZXiHei I-Z08S"/>
          <w:b w:val="0"/>
          <w:bCs w:val="0"/>
          <w:i/>
          <w:iCs/>
          <w:snapToGrid w:val="0"/>
        </w:rPr>
        <w:t xml:space="preserve"> </w:t>
      </w:r>
      <w:r w:rsidRPr="00DB3AD8">
        <w:rPr>
          <w:rFonts w:eastAsia="FZDaHei-B02S"/>
          <w:b w:val="0"/>
          <w:bCs w:val="0"/>
          <w:i/>
          <w:snapToGrid w:val="0"/>
        </w:rPr>
        <w:t>所有</w:t>
      </w:r>
      <w:r w:rsidRPr="00DB3AD8">
        <w:rPr>
          <w:rFonts w:eastAsia="FZXiHei I-Z08S"/>
          <w:b w:val="0"/>
          <w:bCs w:val="0"/>
          <w:i/>
          <w:iCs/>
          <w:snapToGrid w:val="0"/>
        </w:rPr>
        <w:t>适用的选项。</w:t>
      </w:r>
    </w:p>
    <w:p w14:paraId="69A86CEE" w14:textId="3E4BD875" w:rsidR="00EA3EB9" w:rsidRPr="00DB3AD8" w:rsidRDefault="00F56564" w:rsidP="00747F2C">
      <w:pPr>
        <w:pStyle w:val="PO5indenthanging"/>
        <w:overflowPunct w:val="0"/>
        <w:autoSpaceDE w:val="0"/>
        <w:autoSpaceDN w:val="0"/>
        <w:spacing w:after="0"/>
        <w:rPr>
          <w:snapToGrid w:val="0"/>
        </w:rPr>
      </w:pPr>
      <w:r w:rsidRPr="00DB3AD8">
        <w:rPr>
          <w:snapToGrid w:val="0"/>
        </w:rPr>
        <w:t>[  ]</w:t>
      </w:r>
      <w:r w:rsidRPr="00DB3AD8">
        <w:rPr>
          <w:snapToGrid w:val="0"/>
        </w:rPr>
        <w:tab/>
        <w:t xml:space="preserve">The protected person lives in this county now, </w:t>
      </w:r>
      <w:r w:rsidR="00EA3EB9" w:rsidRPr="00DB3AD8">
        <w:rPr>
          <w:b/>
          <w:bCs/>
          <w:snapToGrid w:val="0"/>
        </w:rPr>
        <w:t>or</w:t>
      </w:r>
      <w:r w:rsidRPr="00DB3AD8">
        <w:rPr>
          <w:snapToGrid w:val="0"/>
        </w:rPr>
        <w:t xml:space="preserve"> used to live in this county but left because of abuse, </w:t>
      </w:r>
      <w:r w:rsidR="00B33F93" w:rsidRPr="00DB3AD8">
        <w:rPr>
          <w:b/>
          <w:snapToGrid w:val="0"/>
        </w:rPr>
        <w:t>or</w:t>
      </w:r>
      <w:r w:rsidRPr="00DB3AD8">
        <w:rPr>
          <w:snapToGrid w:val="0"/>
        </w:rPr>
        <w:t xml:space="preserve"> this is the nearest court to where I live or used to live.</w:t>
      </w:r>
    </w:p>
    <w:p w14:paraId="0AB90762" w14:textId="20AFCE16" w:rsidR="00AD5A11" w:rsidRPr="00DB3AD8" w:rsidRDefault="00AD5A11" w:rsidP="00747F2C">
      <w:pPr>
        <w:pStyle w:val="Default"/>
        <w:overflowPunct w:val="0"/>
        <w:ind w:left="1080"/>
        <w:textAlignment w:val="baseline"/>
        <w:rPr>
          <w:rFonts w:eastAsia="FZXiHei I-Z08S"/>
          <w:i/>
          <w:iCs/>
          <w:snapToGrid w:val="0"/>
          <w:sz w:val="22"/>
          <w:szCs w:val="22"/>
        </w:rPr>
      </w:pPr>
      <w:r w:rsidRPr="00DB3AD8">
        <w:rPr>
          <w:rFonts w:eastAsia="FZXiHei I-Z08S"/>
          <w:i/>
          <w:snapToGrid w:val="0"/>
          <w:sz w:val="22"/>
        </w:rPr>
        <w:t>受保护人目前居住在本县，</w:t>
      </w:r>
      <w:r w:rsidRPr="00DB3AD8">
        <w:rPr>
          <w:rFonts w:eastAsia="FZDaHei-B02S"/>
          <w:bCs/>
          <w:i/>
          <w:iCs/>
          <w:snapToGrid w:val="0"/>
          <w:sz w:val="22"/>
          <w:szCs w:val="22"/>
        </w:rPr>
        <w:t>或</w:t>
      </w:r>
      <w:r w:rsidRPr="00DB3AD8">
        <w:rPr>
          <w:rFonts w:eastAsia="FZXiHei I-Z08S"/>
          <w:i/>
          <w:snapToGrid w:val="0"/>
          <w:sz w:val="22"/>
        </w:rPr>
        <w:t>曾经居住在本县，但因遭受虐待而离开，</w:t>
      </w:r>
      <w:r w:rsidRPr="00DB3AD8">
        <w:rPr>
          <w:rFonts w:eastAsia="FZDaHei-B02S"/>
          <w:bCs/>
          <w:i/>
          <w:iCs/>
          <w:snapToGrid w:val="0"/>
          <w:sz w:val="22"/>
          <w:szCs w:val="22"/>
        </w:rPr>
        <w:t>或</w:t>
      </w:r>
      <w:r w:rsidRPr="00DB3AD8">
        <w:rPr>
          <w:rFonts w:eastAsia="FZXiHei I-Z08S"/>
          <w:i/>
          <w:snapToGrid w:val="0"/>
          <w:sz w:val="22"/>
        </w:rPr>
        <w:t>这是离本人居住或曾经居住的地方最近的法院。</w:t>
      </w:r>
    </w:p>
    <w:p w14:paraId="3D47C2BB" w14:textId="050664CA" w:rsidR="00A85962" w:rsidRPr="00DB3AD8" w:rsidRDefault="00F56564" w:rsidP="00747F2C">
      <w:pPr>
        <w:pStyle w:val="PO5indenthanging"/>
        <w:overflowPunct w:val="0"/>
        <w:autoSpaceDE w:val="0"/>
        <w:autoSpaceDN w:val="0"/>
        <w:spacing w:after="0"/>
        <w:rPr>
          <w:snapToGrid w:val="0"/>
        </w:rPr>
      </w:pPr>
      <w:r w:rsidRPr="00DB3AD8">
        <w:rPr>
          <w:snapToGrid w:val="0"/>
        </w:rPr>
        <w:t>[  ]</w:t>
      </w:r>
      <w:r w:rsidRPr="00DB3AD8">
        <w:rPr>
          <w:snapToGrid w:val="0"/>
        </w:rPr>
        <w:tab/>
        <w:t>An incident that made me want this protection order happened in this county or state.</w:t>
      </w:r>
    </w:p>
    <w:p w14:paraId="2805D5F3" w14:textId="2368D31C" w:rsidR="00AD5A11" w:rsidRPr="00DB3AD8" w:rsidRDefault="00AD5A11" w:rsidP="00747F2C">
      <w:pPr>
        <w:pStyle w:val="Default"/>
        <w:overflowPunct w:val="0"/>
        <w:ind w:left="1080"/>
        <w:textAlignment w:val="baseline"/>
        <w:rPr>
          <w:rFonts w:eastAsia="FZXiHei I-Z08S"/>
          <w:i/>
          <w:iCs/>
          <w:snapToGrid w:val="0"/>
          <w:sz w:val="22"/>
          <w:szCs w:val="22"/>
        </w:rPr>
      </w:pPr>
      <w:r w:rsidRPr="00DB3AD8">
        <w:rPr>
          <w:rFonts w:eastAsia="FZXiHei I-Z08S"/>
          <w:i/>
          <w:snapToGrid w:val="0"/>
          <w:sz w:val="22"/>
        </w:rPr>
        <w:t>发生在该县或州的事件促使我需要申请该保护令。</w:t>
      </w:r>
    </w:p>
    <w:p w14:paraId="44E69CBF" w14:textId="7EBBDA91" w:rsidR="00F56564" w:rsidRPr="00DB3AD8" w:rsidRDefault="0051424B" w:rsidP="00747F2C">
      <w:pPr>
        <w:pStyle w:val="PONumberedSection"/>
        <w:keepNext/>
        <w:overflowPunct w:val="0"/>
        <w:autoSpaceDE w:val="0"/>
        <w:autoSpaceDN w:val="0"/>
        <w:spacing w:after="0"/>
        <w:rPr>
          <w:snapToGrid w:val="0"/>
        </w:rPr>
      </w:pPr>
      <w:r w:rsidRPr="00DB3AD8">
        <w:rPr>
          <w:snapToGrid w:val="0"/>
        </w:rPr>
        <w:t xml:space="preserve">Restrained Person's residence. </w:t>
      </w:r>
      <w:r w:rsidRPr="00DB3AD8">
        <w:rPr>
          <w:b w:val="0"/>
          <w:snapToGrid w:val="0"/>
        </w:rPr>
        <w:t>Where does the restrained person live?</w:t>
      </w:r>
    </w:p>
    <w:p w14:paraId="739B5B31" w14:textId="77777777" w:rsidR="00AD5A11" w:rsidRPr="00DB3AD8" w:rsidRDefault="00AD5A11" w:rsidP="00747F2C">
      <w:pPr>
        <w:pStyle w:val="PONumberedSection"/>
        <w:keepNext/>
        <w:numPr>
          <w:ilvl w:val="0"/>
          <w:numId w:val="0"/>
        </w:numPr>
        <w:overflowPunct w:val="0"/>
        <w:autoSpaceDE w:val="0"/>
        <w:autoSpaceDN w:val="0"/>
        <w:spacing w:before="0" w:after="0"/>
        <w:ind w:left="720"/>
        <w:rPr>
          <w:rFonts w:eastAsia="FZDaHei-B02S"/>
          <w:i/>
          <w:iCs/>
          <w:snapToGrid w:val="0"/>
        </w:rPr>
      </w:pPr>
      <w:r w:rsidRPr="00DB3AD8">
        <w:rPr>
          <w:rFonts w:eastAsia="FZDaHei-B02S"/>
          <w:b w:val="0"/>
          <w:bCs w:val="0"/>
          <w:i/>
          <w:snapToGrid w:val="0"/>
        </w:rPr>
        <w:t>被限制人的住所</w:t>
      </w:r>
      <w:r w:rsidRPr="00DB3AD8">
        <w:rPr>
          <w:rFonts w:eastAsia="FZDaHei-B02S"/>
          <w:i/>
          <w:snapToGrid w:val="0"/>
        </w:rPr>
        <w:t>。</w:t>
      </w:r>
      <w:r w:rsidRPr="00DB3AD8">
        <w:rPr>
          <w:rFonts w:eastAsia="FZXiHei I-Z08S"/>
          <w:b w:val="0"/>
          <w:bCs w:val="0"/>
          <w:i/>
          <w:iCs/>
          <w:snapToGrid w:val="0"/>
        </w:rPr>
        <w:t>被限制人住在哪里？</w:t>
      </w:r>
    </w:p>
    <w:p w14:paraId="5E181EC8" w14:textId="4F2D7943" w:rsidR="00F56564" w:rsidRPr="00DB3AD8" w:rsidRDefault="00F56564" w:rsidP="00747F2C">
      <w:pPr>
        <w:pStyle w:val="PO5indenthanging"/>
        <w:tabs>
          <w:tab w:val="left" w:pos="9180"/>
        </w:tabs>
        <w:overflowPunct w:val="0"/>
        <w:autoSpaceDE w:val="0"/>
        <w:autoSpaceDN w:val="0"/>
        <w:spacing w:after="0"/>
        <w:rPr>
          <w:snapToGrid w:val="0"/>
          <w:u w:val="single"/>
        </w:rPr>
      </w:pPr>
      <w:r w:rsidRPr="00DB3AD8">
        <w:rPr>
          <w:snapToGrid w:val="0"/>
        </w:rPr>
        <w:t>[  ]</w:t>
      </w:r>
      <w:r w:rsidR="00F83780" w:rsidRPr="00DB3AD8">
        <w:rPr>
          <w:snapToGrid w:val="0"/>
        </w:rPr>
        <w:tab/>
      </w:r>
      <w:r w:rsidRPr="00DB3AD8">
        <w:rPr>
          <w:snapToGrid w:val="0"/>
        </w:rPr>
        <w:t xml:space="preserve">In Washington State in (city or county): </w:t>
      </w:r>
      <w:r w:rsidR="00B15FC4" w:rsidRPr="00DB3AD8">
        <w:rPr>
          <w:snapToGrid w:val="0"/>
          <w:u w:val="single"/>
        </w:rPr>
        <w:t>___________________________________</w:t>
      </w:r>
    </w:p>
    <w:p w14:paraId="4FE2BFF1" w14:textId="7AE45DC4" w:rsidR="00AD5A11" w:rsidRPr="00DB3AD8" w:rsidRDefault="00AD5A11" w:rsidP="00747F2C">
      <w:pPr>
        <w:pStyle w:val="PO5indenthanging"/>
        <w:tabs>
          <w:tab w:val="left" w:pos="9180"/>
        </w:tabs>
        <w:overflowPunct w:val="0"/>
        <w:autoSpaceDE w:val="0"/>
        <w:autoSpaceDN w:val="0"/>
        <w:spacing w:before="0" w:after="0"/>
        <w:ind w:firstLine="0"/>
        <w:rPr>
          <w:rFonts w:eastAsia="FZXiHei I-Z08S"/>
          <w:i/>
          <w:iCs/>
          <w:snapToGrid w:val="0"/>
        </w:rPr>
      </w:pPr>
      <w:r w:rsidRPr="00DB3AD8">
        <w:rPr>
          <w:rFonts w:eastAsia="FZXiHei I-Z08S"/>
          <w:i/>
          <w:snapToGrid w:val="0"/>
        </w:rPr>
        <w:t>在</w:t>
      </w:r>
      <w:r w:rsidRPr="00DB3AD8">
        <w:rPr>
          <w:rFonts w:eastAsia="FZXiHei I-Z08S"/>
          <w:i/>
          <w:snapToGrid w:val="0"/>
        </w:rPr>
        <w:t xml:space="preserve"> Washington </w:t>
      </w:r>
      <w:r w:rsidRPr="00DB3AD8">
        <w:rPr>
          <w:rFonts w:eastAsia="FZXiHei I-Z08S"/>
          <w:i/>
          <w:snapToGrid w:val="0"/>
        </w:rPr>
        <w:t>州境内（市或县）：</w:t>
      </w:r>
    </w:p>
    <w:p w14:paraId="43D05F6B" w14:textId="7573A9EF" w:rsidR="00094AEC" w:rsidRPr="00DB3AD8" w:rsidRDefault="00F56564" w:rsidP="00747F2C">
      <w:pPr>
        <w:pStyle w:val="PO5indenthanging"/>
        <w:tabs>
          <w:tab w:val="left" w:pos="4860"/>
        </w:tabs>
        <w:overflowPunct w:val="0"/>
        <w:autoSpaceDE w:val="0"/>
        <w:autoSpaceDN w:val="0"/>
        <w:spacing w:after="0"/>
        <w:rPr>
          <w:snapToGrid w:val="0"/>
        </w:rPr>
      </w:pPr>
      <w:r w:rsidRPr="00DB3AD8">
        <w:rPr>
          <w:snapToGrid w:val="0"/>
        </w:rPr>
        <w:t>[  ]</w:t>
      </w:r>
      <w:r w:rsidR="00F83780" w:rsidRPr="00DB3AD8">
        <w:rPr>
          <w:snapToGrid w:val="0"/>
        </w:rPr>
        <w:tab/>
      </w:r>
      <w:r w:rsidRPr="00DB3AD8">
        <w:rPr>
          <w:snapToGrid w:val="0"/>
        </w:rPr>
        <w:t>Outside of Washington State</w:t>
      </w:r>
    </w:p>
    <w:p w14:paraId="1AC0929C" w14:textId="1B741BC8" w:rsidR="00AD5A11" w:rsidRPr="00DB3AD8" w:rsidRDefault="00AD5A11" w:rsidP="00747F2C">
      <w:pPr>
        <w:pStyle w:val="PO5indenthanging"/>
        <w:tabs>
          <w:tab w:val="left" w:pos="4860"/>
        </w:tabs>
        <w:overflowPunct w:val="0"/>
        <w:autoSpaceDE w:val="0"/>
        <w:autoSpaceDN w:val="0"/>
        <w:spacing w:before="0"/>
        <w:ind w:firstLine="0"/>
        <w:rPr>
          <w:rFonts w:eastAsia="FZXiHei I-Z08S"/>
          <w:i/>
          <w:iCs/>
          <w:snapToGrid w:val="0"/>
        </w:rPr>
      </w:pPr>
      <w:r w:rsidRPr="00DB3AD8">
        <w:rPr>
          <w:rFonts w:eastAsia="FZXiHei I-Z08S"/>
          <w:i/>
          <w:snapToGrid w:val="0"/>
        </w:rPr>
        <w:t>在</w:t>
      </w:r>
      <w:r w:rsidRPr="00DB3AD8">
        <w:rPr>
          <w:rFonts w:eastAsia="FZXiHei I-Z08S"/>
          <w:i/>
          <w:snapToGrid w:val="0"/>
        </w:rPr>
        <w:t xml:space="preserve"> Washington </w:t>
      </w:r>
      <w:r w:rsidRPr="00DB3AD8">
        <w:rPr>
          <w:rFonts w:eastAsia="FZXiHei I-Z08S"/>
          <w:i/>
          <w:snapToGrid w:val="0"/>
        </w:rPr>
        <w:t>州境外</w:t>
      </w:r>
    </w:p>
    <w:p w14:paraId="2FB0B6B1" w14:textId="6BF1AD0C" w:rsidR="009B06A3" w:rsidRPr="00DB3AD8" w:rsidRDefault="00F56564" w:rsidP="00747F2C">
      <w:pPr>
        <w:pStyle w:val="PO5indenthanging"/>
        <w:tabs>
          <w:tab w:val="left" w:pos="4860"/>
        </w:tabs>
        <w:overflowPunct w:val="0"/>
        <w:autoSpaceDE w:val="0"/>
        <w:autoSpaceDN w:val="0"/>
        <w:spacing w:after="0"/>
        <w:rPr>
          <w:snapToGrid w:val="0"/>
        </w:rPr>
      </w:pPr>
      <w:r w:rsidRPr="00DB3AD8">
        <w:rPr>
          <w:snapToGrid w:val="0"/>
        </w:rPr>
        <w:t>[  ]</w:t>
      </w:r>
      <w:r w:rsidR="00094AEC" w:rsidRPr="00DB3AD8">
        <w:rPr>
          <w:snapToGrid w:val="0"/>
        </w:rPr>
        <w:tab/>
      </w:r>
      <w:r w:rsidRPr="00DB3AD8">
        <w:rPr>
          <w:snapToGrid w:val="0"/>
        </w:rPr>
        <w:t>Unknown</w:t>
      </w:r>
    </w:p>
    <w:p w14:paraId="0AE59F32" w14:textId="38A7CC66" w:rsidR="00AD5A11" w:rsidRPr="00DB3AD8" w:rsidRDefault="00AD5A11" w:rsidP="00747F2C">
      <w:pPr>
        <w:pStyle w:val="PO5indenthanging"/>
        <w:tabs>
          <w:tab w:val="left" w:pos="4860"/>
        </w:tabs>
        <w:overflowPunct w:val="0"/>
        <w:autoSpaceDE w:val="0"/>
        <w:autoSpaceDN w:val="0"/>
        <w:spacing w:before="0"/>
        <w:ind w:firstLine="0"/>
        <w:rPr>
          <w:rFonts w:eastAsia="FZXiHei I-Z08S"/>
          <w:i/>
          <w:iCs/>
          <w:snapToGrid w:val="0"/>
        </w:rPr>
      </w:pPr>
      <w:r w:rsidRPr="00DB3AD8">
        <w:rPr>
          <w:rFonts w:eastAsia="FZXiHei I-Z08S"/>
          <w:i/>
          <w:snapToGrid w:val="0"/>
        </w:rPr>
        <w:t>未知</w:t>
      </w:r>
    </w:p>
    <w:tbl>
      <w:tblPr>
        <w:tblStyle w:val="TableGrid"/>
        <w:tblW w:w="9330" w:type="dxa"/>
        <w:tblInd w:w="165" w:type="dxa"/>
        <w:tblLook w:val="04A0" w:firstRow="1" w:lastRow="0" w:firstColumn="1" w:lastColumn="0" w:noHBand="0" w:noVBand="1"/>
      </w:tblPr>
      <w:tblGrid>
        <w:gridCol w:w="9330"/>
      </w:tblGrid>
      <w:tr w:rsidR="00A504D0" w:rsidRPr="00DB3AD8"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3B36070B" w14:textId="77777777" w:rsidR="00A504D0" w:rsidRPr="00DB3AD8" w:rsidRDefault="00E525AF" w:rsidP="00747F2C">
            <w:pPr>
              <w:pStyle w:val="Heading1"/>
              <w:spacing w:after="0"/>
              <w:ind w:left="62"/>
              <w:outlineLvl w:val="0"/>
              <w:rPr>
                <w:rFonts w:eastAsia="FZDaHei-B02S"/>
                <w:snapToGrid w:val="0"/>
                <w:color w:val="000000" w:themeColor="text1"/>
              </w:rPr>
            </w:pPr>
            <w:r w:rsidRPr="00DB3AD8">
              <w:rPr>
                <w:rFonts w:eastAsia="FZDaHei-B02S"/>
                <w:snapToGrid w:val="0"/>
                <w:color w:val="000000" w:themeColor="text1"/>
              </w:rPr>
              <w:lastRenderedPageBreak/>
              <w:t>Are there other court cases involving the parties or any children?</w:t>
            </w:r>
          </w:p>
          <w:p w14:paraId="6CEE64E3" w14:textId="200BAA5C" w:rsidR="00AD5A11" w:rsidRPr="00DB3AD8" w:rsidRDefault="00AD5A11" w:rsidP="00747F2C">
            <w:pPr>
              <w:pStyle w:val="Heading1"/>
              <w:spacing w:before="0"/>
              <w:ind w:left="62"/>
              <w:outlineLvl w:val="0"/>
              <w:rPr>
                <w:rFonts w:eastAsia="FZDaHei-B02S"/>
                <w:b w:val="0"/>
                <w:bCs/>
                <w:i/>
                <w:iCs/>
                <w:snapToGrid w:val="0"/>
                <w:color w:val="000000" w:themeColor="text1"/>
              </w:rPr>
            </w:pPr>
            <w:r w:rsidRPr="00DB3AD8">
              <w:rPr>
                <w:rFonts w:eastAsia="FZDaHei-B02S"/>
                <w:b w:val="0"/>
                <w:bCs/>
                <w:i/>
                <w:snapToGrid w:val="0"/>
                <w:color w:val="000000" w:themeColor="text1"/>
              </w:rPr>
              <w:t>还有其他涉及当事人或任何子女的诉讼案件吗？</w:t>
            </w:r>
          </w:p>
        </w:tc>
      </w:tr>
    </w:tbl>
    <w:p w14:paraId="5995C728" w14:textId="46708193" w:rsidR="001F2B5C" w:rsidRPr="00DB3AD8" w:rsidRDefault="00D90B24" w:rsidP="00747F2C">
      <w:pPr>
        <w:pStyle w:val="PONumberedSection"/>
        <w:overflowPunct w:val="0"/>
        <w:autoSpaceDE w:val="0"/>
        <w:autoSpaceDN w:val="0"/>
        <w:spacing w:after="0"/>
        <w:rPr>
          <w:b w:val="0"/>
          <w:bCs w:val="0"/>
          <w:snapToGrid w:val="0"/>
        </w:rPr>
      </w:pPr>
      <w:r w:rsidRPr="00DB3AD8">
        <w:rPr>
          <w:snapToGrid w:val="0"/>
        </w:rPr>
        <w:t>Other court cases.</w:t>
      </w:r>
      <w:r w:rsidRPr="00DB3AD8">
        <w:rPr>
          <w:b w:val="0"/>
          <w:snapToGrid w:val="0"/>
        </w:rPr>
        <w:t xml:space="preserve"> Have there been any other court cases between any of the people involved in this case, or about any children? Include court cases happening now and in the past and requests for protection that were denied or have expired. (Examples: criminal no contact order, civil protection order, family law restraining order, protection order from another state, tribal order, military orders, parenting plans, divorce, landlord-tenant, employment, property, assault, police investigations. File copies in this court case of everything you want the court to review.)</w:t>
      </w:r>
    </w:p>
    <w:p w14:paraId="1763B5FB" w14:textId="7AAEEBD3" w:rsidR="00AD5A11" w:rsidRPr="00DB3AD8" w:rsidRDefault="00AD5A11" w:rsidP="00747F2C">
      <w:pPr>
        <w:pStyle w:val="PO5indenthanging"/>
        <w:tabs>
          <w:tab w:val="left" w:pos="4860"/>
        </w:tabs>
        <w:overflowPunct w:val="0"/>
        <w:autoSpaceDE w:val="0"/>
        <w:autoSpaceDN w:val="0"/>
        <w:spacing w:before="0"/>
        <w:ind w:left="720" w:firstLine="0"/>
        <w:rPr>
          <w:rFonts w:eastAsia="FZXiHei I-Z08S"/>
          <w:i/>
          <w:iCs/>
        </w:rPr>
      </w:pPr>
      <w:r w:rsidRPr="00DB3AD8">
        <w:rPr>
          <w:rFonts w:eastAsia="FZDaHei-B02S"/>
          <w:bCs/>
          <w:i/>
          <w:snapToGrid w:val="0"/>
        </w:rPr>
        <w:t>其他诉讼案件。</w:t>
      </w:r>
      <w:r w:rsidRPr="00DB3AD8">
        <w:rPr>
          <w:rFonts w:eastAsia="FZXiHei I-Z08S"/>
          <w:i/>
          <w:iCs/>
          <w:snapToGrid w:val="0"/>
        </w:rPr>
        <w:t xml:space="preserve"> </w:t>
      </w:r>
      <w:r w:rsidRPr="00DB3AD8">
        <w:rPr>
          <w:rFonts w:eastAsia="FZXiHei I-Z08S"/>
          <w:i/>
          <w:iCs/>
          <w:snapToGrid w:val="0"/>
        </w:rPr>
        <w:t>本案涉及的任何人之间有没有其他诉讼案件，或关于任何子女的案件？包括现在和曾经发生的诉讼案件以及遭拒绝或已过期的保护申请。（例如：刑事禁止接触令、民事保护令、家庭法限制令、来自另一个州的保护令、部落令、军事令、养育计划、离婚、房东</w:t>
      </w:r>
      <w:r w:rsidRPr="00DB3AD8">
        <w:rPr>
          <w:rFonts w:eastAsia="FZXiHei I-Z08S"/>
          <w:i/>
          <w:iCs/>
          <w:snapToGrid w:val="0"/>
        </w:rPr>
        <w:t>-</w:t>
      </w:r>
      <w:r w:rsidRPr="00DB3AD8">
        <w:rPr>
          <w:rFonts w:eastAsia="FZXiHei I-Z08S"/>
          <w:i/>
          <w:iCs/>
          <w:snapToGrid w:val="0"/>
        </w:rPr>
        <w:t>租户、就业、财产、袭击、警方调查。提交您希望法院审查的所有与本案有关资料的复印件。）</w:t>
      </w:r>
    </w:p>
    <w:p w14:paraId="33309FC9" w14:textId="635D3BE6" w:rsidR="00455212" w:rsidRPr="00DB3AD8" w:rsidRDefault="00455212" w:rsidP="00747F2C">
      <w:pPr>
        <w:pStyle w:val="PO5indenthanging"/>
        <w:keepNext/>
        <w:keepLines/>
        <w:overflowPunct w:val="0"/>
        <w:autoSpaceDE w:val="0"/>
        <w:autoSpaceDN w:val="0"/>
        <w:spacing w:after="0"/>
        <w:rPr>
          <w:snapToGrid w:val="0"/>
        </w:rPr>
      </w:pPr>
      <w:r w:rsidRPr="00DB3AD8">
        <w:rPr>
          <w:snapToGrid w:val="0"/>
        </w:rPr>
        <w:t>[  ] No  [  ] Yes. If yes, fill out below.</w:t>
      </w:r>
    </w:p>
    <w:p w14:paraId="0D8261A1" w14:textId="2C3CFE5B" w:rsidR="00AD5A11" w:rsidRPr="00DB3AD8" w:rsidRDefault="00AD5A11" w:rsidP="00747F2C">
      <w:pPr>
        <w:pStyle w:val="PO5indenthanging"/>
        <w:keepNext/>
        <w:keepLines/>
        <w:overflowPunct w:val="0"/>
        <w:autoSpaceDE w:val="0"/>
        <w:autoSpaceDN w:val="0"/>
        <w:spacing w:before="0"/>
        <w:rPr>
          <w:rFonts w:eastAsia="FZXiHei I-Z08S"/>
          <w:i/>
          <w:iCs/>
          <w:snapToGrid w:val="0"/>
        </w:rPr>
      </w:pPr>
      <w:r w:rsidRPr="00DB3AD8">
        <w:rPr>
          <w:rFonts w:eastAsia="FZXiHei I-Z08S"/>
          <w:i/>
          <w:snapToGrid w:val="0"/>
        </w:rPr>
        <w:t xml:space="preserve">     </w:t>
      </w:r>
      <w:r w:rsidRPr="00DB3AD8">
        <w:rPr>
          <w:rFonts w:eastAsia="FZXiHei I-Z08S"/>
          <w:i/>
          <w:snapToGrid w:val="0"/>
        </w:rPr>
        <w:t>否</w:t>
      </w:r>
      <w:r w:rsidRPr="00DB3AD8">
        <w:rPr>
          <w:rFonts w:eastAsia="FZXiHei I-Z08S"/>
          <w:i/>
          <w:snapToGrid w:val="0"/>
        </w:rPr>
        <w:t xml:space="preserve">      </w:t>
      </w:r>
      <w:r w:rsidRPr="00DB3AD8">
        <w:rPr>
          <w:rFonts w:eastAsia="FZXiHei I-Z08S"/>
          <w:i/>
          <w:snapToGrid w:val="0"/>
        </w:rPr>
        <w:t>是。若选是，填写下列内容。</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AD5A11" w:rsidRPr="00DB3AD8" w14:paraId="763F528C" w14:textId="77777777" w:rsidTr="008913C9">
        <w:trPr>
          <w:trHeight w:val="1888"/>
        </w:trPr>
        <w:tc>
          <w:tcPr>
            <w:tcW w:w="1871" w:type="dxa"/>
          </w:tcPr>
          <w:p w14:paraId="71123712"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b/>
                <w:bCs/>
                <w:snapToGrid w:val="0"/>
              </w:rPr>
              <w:t>Type of Case</w:t>
            </w:r>
          </w:p>
          <w:p w14:paraId="5026FD67"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snapToGrid w:val="0"/>
              </w:rPr>
              <w:t>(see examples)</w:t>
            </w:r>
          </w:p>
          <w:p w14:paraId="02D44A8A" w14:textId="77777777" w:rsidR="00AD5A11" w:rsidRPr="00DB3AD8" w:rsidRDefault="00AD5A11" w:rsidP="00747F2C">
            <w:pPr>
              <w:pStyle w:val="PO5indenthanging"/>
              <w:overflowPunct w:val="0"/>
              <w:autoSpaceDE w:val="0"/>
              <w:autoSpaceDN w:val="0"/>
              <w:spacing w:before="40" w:after="40"/>
              <w:ind w:left="0" w:firstLine="0"/>
              <w:rPr>
                <w:rFonts w:eastAsia="FZDaHei-B02S"/>
                <w:bCs/>
                <w:i/>
                <w:iCs/>
                <w:snapToGrid w:val="0"/>
              </w:rPr>
            </w:pPr>
            <w:r w:rsidRPr="00DB3AD8">
              <w:rPr>
                <w:rFonts w:eastAsia="FZDaHei-B02S"/>
                <w:bCs/>
                <w:i/>
                <w:snapToGrid w:val="0"/>
              </w:rPr>
              <w:t>案件类型</w:t>
            </w:r>
          </w:p>
          <w:p w14:paraId="7CFAA2E6" w14:textId="253C35C0" w:rsidR="00AD5A11" w:rsidRPr="00DB3AD8" w:rsidRDefault="00AD5A11" w:rsidP="00747F2C">
            <w:pPr>
              <w:pStyle w:val="PO5indenthanging"/>
              <w:overflowPunct w:val="0"/>
              <w:autoSpaceDE w:val="0"/>
              <w:autoSpaceDN w:val="0"/>
              <w:spacing w:before="40" w:after="40"/>
              <w:ind w:left="0" w:firstLine="0"/>
              <w:rPr>
                <w:rFonts w:eastAsia="FZXiHei I-Z08S"/>
                <w:snapToGrid w:val="0"/>
              </w:rPr>
            </w:pPr>
            <w:r w:rsidRPr="00DB3AD8">
              <w:rPr>
                <w:rFonts w:eastAsia="FZXiHei I-Z08S"/>
                <w:i/>
                <w:snapToGrid w:val="0"/>
              </w:rPr>
              <w:t>（详见示例）</w:t>
            </w:r>
          </w:p>
        </w:tc>
        <w:tc>
          <w:tcPr>
            <w:tcW w:w="1819" w:type="dxa"/>
          </w:tcPr>
          <w:p w14:paraId="03824E31"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b/>
                <w:bCs/>
                <w:snapToGrid w:val="0"/>
              </w:rPr>
              <w:t>Court Location</w:t>
            </w:r>
          </w:p>
          <w:p w14:paraId="1439B7B3"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snapToGrid w:val="0"/>
              </w:rPr>
              <w:t xml:space="preserve">(City or County </w:t>
            </w:r>
          </w:p>
          <w:p w14:paraId="76EC5AE9"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snapToGrid w:val="0"/>
              </w:rPr>
              <w:t>and State)</w:t>
            </w:r>
          </w:p>
          <w:p w14:paraId="64689893" w14:textId="77777777" w:rsidR="00AD5A11" w:rsidRPr="00DB3AD8" w:rsidRDefault="00AD5A11" w:rsidP="00747F2C">
            <w:pPr>
              <w:pStyle w:val="PO5indenthanging"/>
              <w:overflowPunct w:val="0"/>
              <w:autoSpaceDE w:val="0"/>
              <w:autoSpaceDN w:val="0"/>
              <w:spacing w:before="40" w:after="40"/>
              <w:ind w:left="0" w:firstLine="0"/>
              <w:rPr>
                <w:rFonts w:eastAsia="FZDaHei-B02S"/>
                <w:bCs/>
                <w:i/>
                <w:iCs/>
                <w:snapToGrid w:val="0"/>
              </w:rPr>
            </w:pPr>
            <w:r w:rsidRPr="00DB3AD8">
              <w:rPr>
                <w:rFonts w:eastAsia="FZDaHei-B02S"/>
                <w:bCs/>
                <w:i/>
                <w:snapToGrid w:val="0"/>
              </w:rPr>
              <w:t>法院地点</w:t>
            </w:r>
          </w:p>
          <w:p w14:paraId="1BB22A07" w14:textId="77777777" w:rsidR="00AD5A11" w:rsidRPr="00DB3AD8" w:rsidRDefault="00AD5A11" w:rsidP="00747F2C">
            <w:pPr>
              <w:pStyle w:val="PO5indenthanging"/>
              <w:overflowPunct w:val="0"/>
              <w:autoSpaceDE w:val="0"/>
              <w:autoSpaceDN w:val="0"/>
              <w:spacing w:before="40" w:after="40"/>
              <w:ind w:left="0" w:firstLine="0"/>
              <w:rPr>
                <w:rFonts w:eastAsia="FZXiHei I-Z08S"/>
                <w:i/>
                <w:iCs/>
                <w:snapToGrid w:val="0"/>
              </w:rPr>
            </w:pPr>
            <w:r w:rsidRPr="00DB3AD8">
              <w:rPr>
                <w:rFonts w:eastAsia="FZXiHei I-Z08S"/>
                <w:i/>
                <w:snapToGrid w:val="0"/>
              </w:rPr>
              <w:t>（城市或郡县</w:t>
            </w:r>
            <w:r w:rsidRPr="00DB3AD8">
              <w:rPr>
                <w:rFonts w:eastAsia="FZXiHei I-Z08S"/>
                <w:i/>
                <w:snapToGrid w:val="0"/>
              </w:rPr>
              <w:t xml:space="preserve"> </w:t>
            </w:r>
          </w:p>
          <w:p w14:paraId="36484C4A" w14:textId="1D03143B" w:rsidR="00AD5A11" w:rsidRPr="00DB3AD8" w:rsidRDefault="00AD5A11" w:rsidP="00747F2C">
            <w:pPr>
              <w:pStyle w:val="PO5indenthanging"/>
              <w:overflowPunct w:val="0"/>
              <w:autoSpaceDE w:val="0"/>
              <w:autoSpaceDN w:val="0"/>
              <w:spacing w:before="40" w:after="40"/>
              <w:ind w:left="0" w:firstLine="0"/>
              <w:rPr>
                <w:rFonts w:eastAsia="FZXiHei I-Z08S"/>
                <w:snapToGrid w:val="0"/>
              </w:rPr>
            </w:pPr>
            <w:r w:rsidRPr="00DB3AD8">
              <w:rPr>
                <w:rFonts w:eastAsia="FZXiHei I-Z08S"/>
                <w:i/>
                <w:snapToGrid w:val="0"/>
              </w:rPr>
              <w:t>与州）</w:t>
            </w:r>
          </w:p>
        </w:tc>
        <w:tc>
          <w:tcPr>
            <w:tcW w:w="2070" w:type="dxa"/>
          </w:tcPr>
          <w:p w14:paraId="387CF538"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b/>
                <w:bCs/>
                <w:snapToGrid w:val="0"/>
              </w:rPr>
              <w:t>Court Type</w:t>
            </w:r>
            <w:r w:rsidRPr="00DB3AD8">
              <w:rPr>
                <w:rFonts w:eastAsia="Arial Narrow"/>
                <w:snapToGrid w:val="0"/>
              </w:rPr>
              <w:t xml:space="preserve"> (Superior/ District/Municipal/ Tribal/Military)</w:t>
            </w:r>
          </w:p>
          <w:p w14:paraId="0EA37ABE" w14:textId="2CD83A17" w:rsidR="00AD5A11" w:rsidRPr="00DB3AD8" w:rsidRDefault="00AD5A11" w:rsidP="00747F2C">
            <w:pPr>
              <w:pStyle w:val="PO5indenthanging"/>
              <w:overflowPunct w:val="0"/>
              <w:autoSpaceDE w:val="0"/>
              <w:autoSpaceDN w:val="0"/>
              <w:spacing w:before="40" w:after="40"/>
              <w:ind w:left="0" w:firstLine="0"/>
              <w:rPr>
                <w:rFonts w:eastAsia="FZXiHei I-Z08S"/>
                <w:snapToGrid w:val="0"/>
              </w:rPr>
            </w:pPr>
            <w:r w:rsidRPr="00DB3AD8">
              <w:rPr>
                <w:rFonts w:eastAsia="FZDaHei-B02S"/>
                <w:bCs/>
                <w:i/>
                <w:snapToGrid w:val="0"/>
              </w:rPr>
              <w:t>法院类型</w:t>
            </w:r>
            <w:r w:rsidRPr="00DB3AD8">
              <w:rPr>
                <w:rFonts w:eastAsia="FZXiHei I-Z08S"/>
                <w:i/>
                <w:snapToGrid w:val="0"/>
              </w:rPr>
              <w:t xml:space="preserve"> </w:t>
            </w:r>
            <w:r w:rsidRPr="00DB3AD8">
              <w:rPr>
                <w:rFonts w:eastAsia="FZXiHei I-Z08S"/>
                <w:i/>
                <w:snapToGrid w:val="0"/>
              </w:rPr>
              <w:t>（高等</w:t>
            </w:r>
            <w:r w:rsidRPr="00DB3AD8">
              <w:rPr>
                <w:rFonts w:eastAsia="FZXiHei I-Z08S"/>
                <w:i/>
                <w:snapToGrid w:val="0"/>
              </w:rPr>
              <w:t>/</w:t>
            </w:r>
            <w:r w:rsidRPr="00DB3AD8">
              <w:rPr>
                <w:rFonts w:eastAsia="FZXiHei I-Z08S"/>
                <w:i/>
                <w:snapToGrid w:val="0"/>
              </w:rPr>
              <w:t>地区</w:t>
            </w:r>
            <w:r w:rsidRPr="00DB3AD8">
              <w:rPr>
                <w:rFonts w:eastAsia="FZXiHei I-Z08S"/>
                <w:i/>
                <w:snapToGrid w:val="0"/>
              </w:rPr>
              <w:t>/</w:t>
            </w:r>
            <w:r w:rsidRPr="00DB3AD8">
              <w:rPr>
                <w:rFonts w:eastAsia="FZXiHei I-Z08S"/>
                <w:i/>
                <w:snapToGrid w:val="0"/>
              </w:rPr>
              <w:t>城市</w:t>
            </w:r>
            <w:r w:rsidRPr="00DB3AD8">
              <w:rPr>
                <w:rFonts w:eastAsia="FZXiHei I-Z08S"/>
                <w:i/>
                <w:snapToGrid w:val="0"/>
              </w:rPr>
              <w:t>/</w:t>
            </w:r>
            <w:r w:rsidRPr="00DB3AD8">
              <w:rPr>
                <w:rFonts w:eastAsia="FZXiHei I-Z08S"/>
                <w:i/>
                <w:snapToGrid w:val="0"/>
              </w:rPr>
              <w:t>部落</w:t>
            </w:r>
            <w:r w:rsidRPr="00DB3AD8">
              <w:rPr>
                <w:rFonts w:eastAsia="FZXiHei I-Z08S"/>
                <w:i/>
                <w:snapToGrid w:val="0"/>
              </w:rPr>
              <w:t>/</w:t>
            </w:r>
            <w:r w:rsidRPr="00DB3AD8">
              <w:rPr>
                <w:rFonts w:eastAsia="FZXiHei I-Z08S"/>
                <w:i/>
                <w:snapToGrid w:val="0"/>
              </w:rPr>
              <w:t>军事）</w:t>
            </w:r>
          </w:p>
        </w:tc>
        <w:tc>
          <w:tcPr>
            <w:tcW w:w="1710" w:type="dxa"/>
          </w:tcPr>
          <w:p w14:paraId="5B5E73F5"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b/>
                <w:bCs/>
                <w:snapToGrid w:val="0"/>
              </w:rPr>
              <w:t>Case Number</w:t>
            </w:r>
          </w:p>
          <w:p w14:paraId="6699CF7F"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snapToGrid w:val="0"/>
              </w:rPr>
              <w:t>(if known)</w:t>
            </w:r>
          </w:p>
          <w:p w14:paraId="35BA3A4A" w14:textId="77777777" w:rsidR="00AD5A11" w:rsidRPr="00DB3AD8" w:rsidRDefault="00AD5A11" w:rsidP="00747F2C">
            <w:pPr>
              <w:pStyle w:val="PO5indenthanging"/>
              <w:overflowPunct w:val="0"/>
              <w:autoSpaceDE w:val="0"/>
              <w:autoSpaceDN w:val="0"/>
              <w:spacing w:before="40" w:after="40"/>
              <w:ind w:left="0" w:firstLine="0"/>
              <w:rPr>
                <w:rFonts w:eastAsia="FZDaHei-B02S"/>
                <w:bCs/>
                <w:i/>
                <w:iCs/>
                <w:snapToGrid w:val="0"/>
              </w:rPr>
            </w:pPr>
            <w:r w:rsidRPr="00DB3AD8">
              <w:rPr>
                <w:rFonts w:eastAsia="FZDaHei-B02S"/>
                <w:bCs/>
                <w:i/>
                <w:snapToGrid w:val="0"/>
              </w:rPr>
              <w:t>案件编号</w:t>
            </w:r>
          </w:p>
          <w:p w14:paraId="30A885EB" w14:textId="445B0C17" w:rsidR="00AD5A11" w:rsidRPr="00DB3AD8" w:rsidRDefault="00AD5A11" w:rsidP="00747F2C">
            <w:pPr>
              <w:pStyle w:val="PO5indenthanging"/>
              <w:overflowPunct w:val="0"/>
              <w:autoSpaceDE w:val="0"/>
              <w:autoSpaceDN w:val="0"/>
              <w:spacing w:before="40" w:after="40"/>
              <w:ind w:left="0" w:firstLine="0"/>
              <w:rPr>
                <w:rFonts w:eastAsia="FZXiHei I-Z08S"/>
                <w:snapToGrid w:val="0"/>
              </w:rPr>
            </w:pPr>
            <w:r w:rsidRPr="00DB3AD8">
              <w:rPr>
                <w:rFonts w:eastAsia="FZXiHei I-Z08S"/>
                <w:i/>
                <w:snapToGrid w:val="0"/>
              </w:rPr>
              <w:t>（如果已知）</w:t>
            </w:r>
          </w:p>
        </w:tc>
        <w:tc>
          <w:tcPr>
            <w:tcW w:w="1885" w:type="dxa"/>
          </w:tcPr>
          <w:p w14:paraId="6B0AC5AB" w14:textId="77777777" w:rsidR="00AD5A11" w:rsidRPr="00DB3AD8" w:rsidRDefault="00AD5A11" w:rsidP="00747F2C">
            <w:pPr>
              <w:pStyle w:val="PO5indenthanging"/>
              <w:overflowPunct w:val="0"/>
              <w:autoSpaceDE w:val="0"/>
              <w:autoSpaceDN w:val="0"/>
              <w:spacing w:before="40" w:after="40"/>
              <w:ind w:left="0" w:firstLine="0"/>
              <w:rPr>
                <w:snapToGrid w:val="0"/>
              </w:rPr>
            </w:pPr>
            <w:r w:rsidRPr="00DB3AD8">
              <w:rPr>
                <w:b/>
                <w:bCs/>
                <w:snapToGrid w:val="0"/>
              </w:rPr>
              <w:t>Status</w:t>
            </w:r>
            <w:r w:rsidRPr="00DB3AD8">
              <w:rPr>
                <w:rFonts w:eastAsia="Arial Narrow"/>
                <w:snapToGrid w:val="0"/>
              </w:rPr>
              <w:t xml:space="preserve"> (active/ dismissed/pending/ expired, unknown)</w:t>
            </w:r>
          </w:p>
          <w:p w14:paraId="4C26595E" w14:textId="174E184D" w:rsidR="00AD5A11" w:rsidRPr="00DB3AD8" w:rsidRDefault="00AD5A11" w:rsidP="00747F2C">
            <w:pPr>
              <w:pStyle w:val="PO5indenthanging"/>
              <w:overflowPunct w:val="0"/>
              <w:autoSpaceDE w:val="0"/>
              <w:autoSpaceDN w:val="0"/>
              <w:spacing w:before="40" w:after="40"/>
              <w:ind w:left="0" w:firstLine="0"/>
              <w:rPr>
                <w:rFonts w:eastAsia="FZXiHei I-Z08S"/>
                <w:snapToGrid w:val="0"/>
              </w:rPr>
            </w:pPr>
            <w:r w:rsidRPr="00DB3AD8">
              <w:rPr>
                <w:rFonts w:eastAsia="FZDaHei-B02S"/>
                <w:bCs/>
                <w:i/>
                <w:snapToGrid w:val="0"/>
              </w:rPr>
              <w:t>状态</w:t>
            </w:r>
            <w:r w:rsidRPr="00DB3AD8">
              <w:rPr>
                <w:rFonts w:eastAsia="FZXiHei I-Z08S"/>
                <w:i/>
                <w:snapToGrid w:val="0"/>
              </w:rPr>
              <w:t xml:space="preserve"> </w:t>
            </w:r>
            <w:r w:rsidRPr="00DB3AD8">
              <w:rPr>
                <w:rFonts w:eastAsia="FZXiHei I-Z08S"/>
                <w:i/>
                <w:snapToGrid w:val="0"/>
              </w:rPr>
              <w:t>（有效</w:t>
            </w:r>
            <w:r w:rsidRPr="00DB3AD8">
              <w:rPr>
                <w:rFonts w:eastAsia="FZXiHei I-Z08S"/>
                <w:i/>
                <w:snapToGrid w:val="0"/>
              </w:rPr>
              <w:t>/</w:t>
            </w:r>
            <w:r w:rsidRPr="00DB3AD8">
              <w:rPr>
                <w:rFonts w:eastAsia="FZXiHei I-Z08S"/>
                <w:i/>
                <w:snapToGrid w:val="0"/>
              </w:rPr>
              <w:t>已撤销</w:t>
            </w:r>
            <w:r w:rsidRPr="00DB3AD8">
              <w:rPr>
                <w:rFonts w:eastAsia="FZXiHei I-Z08S"/>
                <w:i/>
                <w:snapToGrid w:val="0"/>
              </w:rPr>
              <w:t>/</w:t>
            </w:r>
            <w:r w:rsidRPr="00DB3AD8">
              <w:rPr>
                <w:rFonts w:eastAsia="FZXiHei I-Z08S"/>
                <w:i/>
                <w:snapToGrid w:val="0"/>
              </w:rPr>
              <w:t>待定</w:t>
            </w:r>
            <w:r w:rsidRPr="00DB3AD8">
              <w:rPr>
                <w:rFonts w:eastAsia="FZXiHei I-Z08S"/>
                <w:i/>
                <w:snapToGrid w:val="0"/>
              </w:rPr>
              <w:t>/</w:t>
            </w:r>
            <w:r w:rsidRPr="00DB3AD8">
              <w:rPr>
                <w:rFonts w:eastAsia="FZXiHei I-Z08S"/>
                <w:i/>
                <w:snapToGrid w:val="0"/>
              </w:rPr>
              <w:t>过期，未知）</w:t>
            </w:r>
          </w:p>
        </w:tc>
      </w:tr>
      <w:tr w:rsidR="00AD5A11" w:rsidRPr="00DB3AD8" w14:paraId="5E1DBFD8" w14:textId="77777777" w:rsidTr="00D34190">
        <w:tc>
          <w:tcPr>
            <w:tcW w:w="1871" w:type="dxa"/>
          </w:tcPr>
          <w:p w14:paraId="54B52147" w14:textId="77777777" w:rsidR="00AD5A11" w:rsidRPr="00DB3AD8" w:rsidRDefault="00AD5A11" w:rsidP="00747F2C">
            <w:pPr>
              <w:pStyle w:val="PO5indenthanging"/>
              <w:overflowPunct w:val="0"/>
              <w:autoSpaceDE w:val="0"/>
              <w:autoSpaceDN w:val="0"/>
              <w:spacing w:before="40" w:after="40"/>
              <w:ind w:left="0" w:firstLine="0"/>
              <w:rPr>
                <w:b/>
                <w:bCs/>
                <w:snapToGrid w:val="0"/>
              </w:rPr>
            </w:pPr>
          </w:p>
        </w:tc>
        <w:tc>
          <w:tcPr>
            <w:tcW w:w="1819" w:type="dxa"/>
          </w:tcPr>
          <w:p w14:paraId="43CA80B4" w14:textId="77777777" w:rsidR="00AD5A11" w:rsidRPr="00DB3AD8" w:rsidRDefault="00AD5A11" w:rsidP="00747F2C">
            <w:pPr>
              <w:pStyle w:val="PO5indenthanging"/>
              <w:overflowPunct w:val="0"/>
              <w:autoSpaceDE w:val="0"/>
              <w:autoSpaceDN w:val="0"/>
              <w:spacing w:before="40" w:after="40"/>
              <w:ind w:left="0" w:firstLine="0"/>
              <w:rPr>
                <w:b/>
                <w:bCs/>
                <w:snapToGrid w:val="0"/>
              </w:rPr>
            </w:pPr>
          </w:p>
        </w:tc>
        <w:tc>
          <w:tcPr>
            <w:tcW w:w="2070" w:type="dxa"/>
          </w:tcPr>
          <w:p w14:paraId="4AB8400C" w14:textId="77777777" w:rsidR="00AD5A11" w:rsidRPr="00DB3AD8" w:rsidRDefault="00AD5A11" w:rsidP="00747F2C">
            <w:pPr>
              <w:pStyle w:val="PO5indenthanging"/>
              <w:overflowPunct w:val="0"/>
              <w:autoSpaceDE w:val="0"/>
              <w:autoSpaceDN w:val="0"/>
              <w:spacing w:before="40" w:after="40"/>
              <w:ind w:left="0" w:firstLine="0"/>
              <w:rPr>
                <w:b/>
                <w:bCs/>
                <w:snapToGrid w:val="0"/>
              </w:rPr>
            </w:pPr>
          </w:p>
        </w:tc>
        <w:tc>
          <w:tcPr>
            <w:tcW w:w="1710" w:type="dxa"/>
          </w:tcPr>
          <w:p w14:paraId="197DF137" w14:textId="77777777" w:rsidR="00AD5A11" w:rsidRPr="00DB3AD8" w:rsidRDefault="00AD5A11" w:rsidP="00747F2C">
            <w:pPr>
              <w:pStyle w:val="PO5indenthanging"/>
              <w:overflowPunct w:val="0"/>
              <w:autoSpaceDE w:val="0"/>
              <w:autoSpaceDN w:val="0"/>
              <w:spacing w:before="40" w:after="40"/>
              <w:ind w:left="0" w:firstLine="0"/>
              <w:rPr>
                <w:b/>
                <w:bCs/>
                <w:snapToGrid w:val="0"/>
              </w:rPr>
            </w:pPr>
          </w:p>
        </w:tc>
        <w:tc>
          <w:tcPr>
            <w:tcW w:w="1885" w:type="dxa"/>
          </w:tcPr>
          <w:p w14:paraId="0F9B9131" w14:textId="77777777" w:rsidR="00AD5A11" w:rsidRPr="00DB3AD8" w:rsidRDefault="00AD5A11" w:rsidP="00747F2C">
            <w:pPr>
              <w:pStyle w:val="PO5indenthanging"/>
              <w:overflowPunct w:val="0"/>
              <w:autoSpaceDE w:val="0"/>
              <w:autoSpaceDN w:val="0"/>
              <w:spacing w:before="40" w:after="40"/>
              <w:ind w:left="0" w:firstLine="0"/>
              <w:rPr>
                <w:b/>
                <w:bCs/>
                <w:snapToGrid w:val="0"/>
              </w:rPr>
            </w:pPr>
          </w:p>
        </w:tc>
      </w:tr>
      <w:tr w:rsidR="0073515D" w:rsidRPr="00DB3AD8" w14:paraId="2318587C" w14:textId="77777777" w:rsidTr="00D34190">
        <w:tc>
          <w:tcPr>
            <w:tcW w:w="1871" w:type="dxa"/>
          </w:tcPr>
          <w:p w14:paraId="764EB82C" w14:textId="77777777" w:rsidR="0073515D" w:rsidRPr="00DB3AD8" w:rsidRDefault="0073515D" w:rsidP="00747F2C">
            <w:pPr>
              <w:pStyle w:val="PO5indenthanging"/>
              <w:overflowPunct w:val="0"/>
              <w:autoSpaceDE w:val="0"/>
              <w:autoSpaceDN w:val="0"/>
              <w:ind w:left="0" w:firstLine="0"/>
              <w:rPr>
                <w:snapToGrid w:val="0"/>
                <w:sz w:val="20"/>
              </w:rPr>
            </w:pPr>
          </w:p>
        </w:tc>
        <w:tc>
          <w:tcPr>
            <w:tcW w:w="1819" w:type="dxa"/>
          </w:tcPr>
          <w:p w14:paraId="44FC5ECE" w14:textId="77777777" w:rsidR="0073515D" w:rsidRPr="00DB3AD8" w:rsidRDefault="0073515D" w:rsidP="00747F2C">
            <w:pPr>
              <w:pStyle w:val="PO5indenthanging"/>
              <w:overflowPunct w:val="0"/>
              <w:autoSpaceDE w:val="0"/>
              <w:autoSpaceDN w:val="0"/>
              <w:ind w:left="0" w:firstLine="0"/>
              <w:rPr>
                <w:snapToGrid w:val="0"/>
                <w:sz w:val="20"/>
              </w:rPr>
            </w:pPr>
          </w:p>
        </w:tc>
        <w:tc>
          <w:tcPr>
            <w:tcW w:w="2070" w:type="dxa"/>
          </w:tcPr>
          <w:p w14:paraId="20CDD131" w14:textId="77777777" w:rsidR="0073515D" w:rsidRPr="00DB3AD8" w:rsidRDefault="0073515D" w:rsidP="00747F2C">
            <w:pPr>
              <w:pStyle w:val="PO5indenthanging"/>
              <w:overflowPunct w:val="0"/>
              <w:autoSpaceDE w:val="0"/>
              <w:autoSpaceDN w:val="0"/>
              <w:ind w:left="0" w:firstLine="0"/>
              <w:rPr>
                <w:snapToGrid w:val="0"/>
                <w:sz w:val="20"/>
              </w:rPr>
            </w:pPr>
          </w:p>
        </w:tc>
        <w:tc>
          <w:tcPr>
            <w:tcW w:w="1710" w:type="dxa"/>
          </w:tcPr>
          <w:p w14:paraId="12DEFBCD" w14:textId="77777777" w:rsidR="0073515D" w:rsidRPr="00DB3AD8" w:rsidRDefault="0073515D" w:rsidP="00747F2C">
            <w:pPr>
              <w:pStyle w:val="PO5indenthanging"/>
              <w:overflowPunct w:val="0"/>
              <w:autoSpaceDE w:val="0"/>
              <w:autoSpaceDN w:val="0"/>
              <w:ind w:left="0" w:firstLine="0"/>
              <w:rPr>
                <w:snapToGrid w:val="0"/>
                <w:sz w:val="20"/>
              </w:rPr>
            </w:pPr>
          </w:p>
        </w:tc>
        <w:tc>
          <w:tcPr>
            <w:tcW w:w="1885" w:type="dxa"/>
          </w:tcPr>
          <w:p w14:paraId="0F6EA764" w14:textId="77777777" w:rsidR="0073515D" w:rsidRPr="00DB3AD8" w:rsidRDefault="0073515D" w:rsidP="00747F2C">
            <w:pPr>
              <w:pStyle w:val="PO5indenthanging"/>
              <w:overflowPunct w:val="0"/>
              <w:autoSpaceDE w:val="0"/>
              <w:autoSpaceDN w:val="0"/>
              <w:ind w:left="0" w:firstLine="0"/>
              <w:rPr>
                <w:snapToGrid w:val="0"/>
                <w:sz w:val="20"/>
              </w:rPr>
            </w:pPr>
          </w:p>
        </w:tc>
      </w:tr>
      <w:tr w:rsidR="0073515D" w:rsidRPr="00DB3AD8" w14:paraId="5716A1FB" w14:textId="77777777" w:rsidTr="00D34190">
        <w:tc>
          <w:tcPr>
            <w:tcW w:w="1871" w:type="dxa"/>
          </w:tcPr>
          <w:p w14:paraId="78074684" w14:textId="77777777" w:rsidR="0073515D" w:rsidRPr="00DB3AD8" w:rsidRDefault="0073515D" w:rsidP="00747F2C">
            <w:pPr>
              <w:pStyle w:val="PO5indenthanging"/>
              <w:overflowPunct w:val="0"/>
              <w:autoSpaceDE w:val="0"/>
              <w:autoSpaceDN w:val="0"/>
              <w:ind w:left="0" w:firstLine="0"/>
              <w:rPr>
                <w:snapToGrid w:val="0"/>
                <w:sz w:val="20"/>
              </w:rPr>
            </w:pPr>
          </w:p>
        </w:tc>
        <w:tc>
          <w:tcPr>
            <w:tcW w:w="1819" w:type="dxa"/>
          </w:tcPr>
          <w:p w14:paraId="4A291C01" w14:textId="77777777" w:rsidR="0073515D" w:rsidRPr="00DB3AD8" w:rsidRDefault="0073515D" w:rsidP="00747F2C">
            <w:pPr>
              <w:pStyle w:val="PO5indenthanging"/>
              <w:overflowPunct w:val="0"/>
              <w:autoSpaceDE w:val="0"/>
              <w:autoSpaceDN w:val="0"/>
              <w:ind w:left="0" w:firstLine="0"/>
              <w:rPr>
                <w:snapToGrid w:val="0"/>
                <w:sz w:val="20"/>
              </w:rPr>
            </w:pPr>
          </w:p>
        </w:tc>
        <w:tc>
          <w:tcPr>
            <w:tcW w:w="2070" w:type="dxa"/>
          </w:tcPr>
          <w:p w14:paraId="26243B7D" w14:textId="77777777" w:rsidR="0073515D" w:rsidRPr="00DB3AD8" w:rsidRDefault="0073515D" w:rsidP="00747F2C">
            <w:pPr>
              <w:pStyle w:val="PO5indenthanging"/>
              <w:overflowPunct w:val="0"/>
              <w:autoSpaceDE w:val="0"/>
              <w:autoSpaceDN w:val="0"/>
              <w:ind w:left="0" w:firstLine="0"/>
              <w:rPr>
                <w:snapToGrid w:val="0"/>
                <w:sz w:val="20"/>
              </w:rPr>
            </w:pPr>
          </w:p>
        </w:tc>
        <w:tc>
          <w:tcPr>
            <w:tcW w:w="1710" w:type="dxa"/>
          </w:tcPr>
          <w:p w14:paraId="570AFE2E" w14:textId="77777777" w:rsidR="0073515D" w:rsidRPr="00DB3AD8" w:rsidRDefault="0073515D" w:rsidP="00747F2C">
            <w:pPr>
              <w:pStyle w:val="PO5indenthanging"/>
              <w:overflowPunct w:val="0"/>
              <w:autoSpaceDE w:val="0"/>
              <w:autoSpaceDN w:val="0"/>
              <w:ind w:left="0" w:firstLine="0"/>
              <w:rPr>
                <w:snapToGrid w:val="0"/>
                <w:sz w:val="20"/>
              </w:rPr>
            </w:pPr>
          </w:p>
        </w:tc>
        <w:tc>
          <w:tcPr>
            <w:tcW w:w="1885" w:type="dxa"/>
          </w:tcPr>
          <w:p w14:paraId="5BC60765" w14:textId="77777777" w:rsidR="0073515D" w:rsidRPr="00DB3AD8" w:rsidRDefault="0073515D" w:rsidP="00747F2C">
            <w:pPr>
              <w:pStyle w:val="PO5indenthanging"/>
              <w:overflowPunct w:val="0"/>
              <w:autoSpaceDE w:val="0"/>
              <w:autoSpaceDN w:val="0"/>
              <w:ind w:left="0" w:firstLine="0"/>
              <w:rPr>
                <w:snapToGrid w:val="0"/>
                <w:sz w:val="20"/>
              </w:rPr>
            </w:pPr>
          </w:p>
        </w:tc>
      </w:tr>
      <w:tr w:rsidR="0073515D" w:rsidRPr="00DB3AD8" w14:paraId="7C69BB0C" w14:textId="77777777" w:rsidTr="00D34190">
        <w:tc>
          <w:tcPr>
            <w:tcW w:w="1871" w:type="dxa"/>
          </w:tcPr>
          <w:p w14:paraId="1A50F06E" w14:textId="77777777" w:rsidR="0073515D" w:rsidRPr="00DB3AD8" w:rsidRDefault="0073515D" w:rsidP="00747F2C">
            <w:pPr>
              <w:pStyle w:val="PO5indenthanging"/>
              <w:overflowPunct w:val="0"/>
              <w:autoSpaceDE w:val="0"/>
              <w:autoSpaceDN w:val="0"/>
              <w:ind w:left="0" w:firstLine="0"/>
              <w:rPr>
                <w:snapToGrid w:val="0"/>
                <w:sz w:val="20"/>
              </w:rPr>
            </w:pPr>
          </w:p>
        </w:tc>
        <w:tc>
          <w:tcPr>
            <w:tcW w:w="1819" w:type="dxa"/>
          </w:tcPr>
          <w:p w14:paraId="2E246210" w14:textId="77777777" w:rsidR="0073515D" w:rsidRPr="00DB3AD8" w:rsidRDefault="0073515D" w:rsidP="00747F2C">
            <w:pPr>
              <w:pStyle w:val="PO5indenthanging"/>
              <w:overflowPunct w:val="0"/>
              <w:autoSpaceDE w:val="0"/>
              <w:autoSpaceDN w:val="0"/>
              <w:ind w:left="0" w:firstLine="0"/>
              <w:rPr>
                <w:snapToGrid w:val="0"/>
                <w:sz w:val="20"/>
              </w:rPr>
            </w:pPr>
          </w:p>
        </w:tc>
        <w:tc>
          <w:tcPr>
            <w:tcW w:w="2070" w:type="dxa"/>
          </w:tcPr>
          <w:p w14:paraId="44D2B8D5" w14:textId="77777777" w:rsidR="0073515D" w:rsidRPr="00DB3AD8" w:rsidRDefault="0073515D" w:rsidP="00747F2C">
            <w:pPr>
              <w:pStyle w:val="PO5indenthanging"/>
              <w:overflowPunct w:val="0"/>
              <w:autoSpaceDE w:val="0"/>
              <w:autoSpaceDN w:val="0"/>
              <w:ind w:left="0" w:firstLine="0"/>
              <w:rPr>
                <w:snapToGrid w:val="0"/>
                <w:sz w:val="20"/>
              </w:rPr>
            </w:pPr>
          </w:p>
        </w:tc>
        <w:tc>
          <w:tcPr>
            <w:tcW w:w="1710" w:type="dxa"/>
          </w:tcPr>
          <w:p w14:paraId="6309A5FC" w14:textId="77777777" w:rsidR="0073515D" w:rsidRPr="00DB3AD8" w:rsidRDefault="0073515D" w:rsidP="00747F2C">
            <w:pPr>
              <w:pStyle w:val="PO5indenthanging"/>
              <w:overflowPunct w:val="0"/>
              <w:autoSpaceDE w:val="0"/>
              <w:autoSpaceDN w:val="0"/>
              <w:ind w:left="0" w:firstLine="0"/>
              <w:rPr>
                <w:snapToGrid w:val="0"/>
                <w:sz w:val="20"/>
              </w:rPr>
            </w:pPr>
          </w:p>
        </w:tc>
        <w:tc>
          <w:tcPr>
            <w:tcW w:w="1885" w:type="dxa"/>
          </w:tcPr>
          <w:p w14:paraId="04318FE3" w14:textId="77777777" w:rsidR="0073515D" w:rsidRPr="00DB3AD8" w:rsidRDefault="0073515D" w:rsidP="00747F2C">
            <w:pPr>
              <w:pStyle w:val="PO5indenthanging"/>
              <w:overflowPunct w:val="0"/>
              <w:autoSpaceDE w:val="0"/>
              <w:autoSpaceDN w:val="0"/>
              <w:ind w:left="0" w:firstLine="0"/>
              <w:rPr>
                <w:snapToGrid w:val="0"/>
                <w:sz w:val="20"/>
              </w:rPr>
            </w:pPr>
          </w:p>
        </w:tc>
      </w:tr>
      <w:tr w:rsidR="0073515D" w:rsidRPr="00DB3AD8" w14:paraId="7098128F" w14:textId="77777777" w:rsidTr="00D34190">
        <w:tc>
          <w:tcPr>
            <w:tcW w:w="1871" w:type="dxa"/>
          </w:tcPr>
          <w:p w14:paraId="7F39B56A" w14:textId="77777777" w:rsidR="0073515D" w:rsidRPr="00DB3AD8" w:rsidRDefault="0073515D" w:rsidP="00747F2C">
            <w:pPr>
              <w:pStyle w:val="PO5indenthanging"/>
              <w:overflowPunct w:val="0"/>
              <w:autoSpaceDE w:val="0"/>
              <w:autoSpaceDN w:val="0"/>
              <w:ind w:left="0" w:firstLine="0"/>
              <w:rPr>
                <w:snapToGrid w:val="0"/>
                <w:sz w:val="20"/>
              </w:rPr>
            </w:pPr>
          </w:p>
        </w:tc>
        <w:tc>
          <w:tcPr>
            <w:tcW w:w="1819" w:type="dxa"/>
          </w:tcPr>
          <w:p w14:paraId="63F19FAA" w14:textId="77777777" w:rsidR="0073515D" w:rsidRPr="00DB3AD8" w:rsidRDefault="0073515D" w:rsidP="00747F2C">
            <w:pPr>
              <w:pStyle w:val="PO5indenthanging"/>
              <w:overflowPunct w:val="0"/>
              <w:autoSpaceDE w:val="0"/>
              <w:autoSpaceDN w:val="0"/>
              <w:ind w:left="0" w:firstLine="0"/>
              <w:rPr>
                <w:snapToGrid w:val="0"/>
                <w:sz w:val="20"/>
              </w:rPr>
            </w:pPr>
          </w:p>
        </w:tc>
        <w:tc>
          <w:tcPr>
            <w:tcW w:w="2070" w:type="dxa"/>
          </w:tcPr>
          <w:p w14:paraId="478715D9" w14:textId="77777777" w:rsidR="0073515D" w:rsidRPr="00DB3AD8" w:rsidRDefault="0073515D" w:rsidP="00747F2C">
            <w:pPr>
              <w:pStyle w:val="PO5indenthanging"/>
              <w:overflowPunct w:val="0"/>
              <w:autoSpaceDE w:val="0"/>
              <w:autoSpaceDN w:val="0"/>
              <w:ind w:left="0" w:firstLine="0"/>
              <w:rPr>
                <w:snapToGrid w:val="0"/>
                <w:sz w:val="20"/>
              </w:rPr>
            </w:pPr>
          </w:p>
        </w:tc>
        <w:tc>
          <w:tcPr>
            <w:tcW w:w="1710" w:type="dxa"/>
          </w:tcPr>
          <w:p w14:paraId="245DFE8D" w14:textId="77777777" w:rsidR="0073515D" w:rsidRPr="00DB3AD8" w:rsidRDefault="0073515D" w:rsidP="00747F2C">
            <w:pPr>
              <w:pStyle w:val="PO5indenthanging"/>
              <w:overflowPunct w:val="0"/>
              <w:autoSpaceDE w:val="0"/>
              <w:autoSpaceDN w:val="0"/>
              <w:ind w:left="0" w:firstLine="0"/>
              <w:rPr>
                <w:snapToGrid w:val="0"/>
                <w:sz w:val="20"/>
              </w:rPr>
            </w:pPr>
          </w:p>
        </w:tc>
        <w:tc>
          <w:tcPr>
            <w:tcW w:w="1885" w:type="dxa"/>
          </w:tcPr>
          <w:p w14:paraId="44FB1D19" w14:textId="77777777" w:rsidR="0073515D" w:rsidRPr="00DB3AD8" w:rsidRDefault="0073515D" w:rsidP="00747F2C">
            <w:pPr>
              <w:pStyle w:val="PO5indenthanging"/>
              <w:overflowPunct w:val="0"/>
              <w:autoSpaceDE w:val="0"/>
              <w:autoSpaceDN w:val="0"/>
              <w:ind w:left="0" w:firstLine="0"/>
              <w:rPr>
                <w:snapToGrid w:val="0"/>
                <w:sz w:val="20"/>
              </w:rPr>
            </w:pPr>
          </w:p>
        </w:tc>
      </w:tr>
    </w:tbl>
    <w:p w14:paraId="0175976C" w14:textId="77777777" w:rsidR="00B0255F" w:rsidRDefault="00B20A33" w:rsidP="00747F2C">
      <w:pPr>
        <w:tabs>
          <w:tab w:val="left" w:pos="9180"/>
        </w:tabs>
        <w:spacing w:before="120"/>
        <w:ind w:left="720"/>
        <w:rPr>
          <w:rFonts w:ascii="Arial" w:eastAsia="Arial" w:hAnsi="Arial" w:cs="Arial"/>
          <w:snapToGrid w:val="0"/>
          <w:sz w:val="22"/>
        </w:rPr>
      </w:pPr>
      <w:r w:rsidRPr="00DB3AD8">
        <w:rPr>
          <w:rFonts w:ascii="Arial" w:eastAsia="Arial" w:hAnsi="Arial" w:cs="Arial"/>
          <w:snapToGrid w:val="0"/>
          <w:sz w:val="22"/>
        </w:rPr>
        <w:t xml:space="preserve">Other details: </w:t>
      </w:r>
    </w:p>
    <w:p w14:paraId="5EAFED64" w14:textId="77777777" w:rsidR="00B0255F" w:rsidRPr="00DB3AD8" w:rsidRDefault="00B0255F" w:rsidP="00B0255F">
      <w:pPr>
        <w:tabs>
          <w:tab w:val="left" w:pos="9180"/>
        </w:tabs>
        <w:spacing w:after="60"/>
        <w:ind w:left="720"/>
        <w:rPr>
          <w:rFonts w:ascii="Arial" w:eastAsia="FZXiHei I-Z08S" w:hAnsi="Arial" w:cs="Arial"/>
          <w:i/>
          <w:iCs/>
          <w:snapToGrid w:val="0"/>
          <w:sz w:val="22"/>
          <w:u w:val="single"/>
        </w:rPr>
      </w:pPr>
      <w:r w:rsidRPr="00DB3AD8">
        <w:rPr>
          <w:rFonts w:ascii="Arial" w:eastAsia="FZXiHei I-Z08S" w:hAnsi="Arial" w:cs="Arial"/>
          <w:i/>
          <w:snapToGrid w:val="0"/>
          <w:sz w:val="22"/>
        </w:rPr>
        <w:t>其他详情：</w:t>
      </w:r>
    </w:p>
    <w:p w14:paraId="7BA9D8A3" w14:textId="25DCFBAB" w:rsidR="00CD5BF1" w:rsidRPr="00B0255F" w:rsidRDefault="000D3D4A" w:rsidP="00747F2C">
      <w:pPr>
        <w:tabs>
          <w:tab w:val="left" w:pos="9180"/>
        </w:tabs>
        <w:spacing w:before="120"/>
        <w:ind w:left="720"/>
        <w:rPr>
          <w:rFonts w:ascii="Arial" w:eastAsia="Arial" w:hAnsi="Arial" w:cs="Arial"/>
          <w:snapToGrid w:val="0"/>
          <w:sz w:val="22"/>
          <w:u w:val="single"/>
        </w:rPr>
      </w:pPr>
      <w:r w:rsidRPr="00DB3AD8">
        <w:rPr>
          <w:rFonts w:ascii="Arial" w:hAnsi="Arial" w:cs="Arial"/>
          <w:b/>
          <w:bCs/>
          <w:snapToGrid w:val="0"/>
        </w:rPr>
        <w:t>___________________________________________________________</w:t>
      </w:r>
      <w:r w:rsidR="00B0255F">
        <w:rPr>
          <w:rFonts w:ascii="Arial" w:hAnsi="Arial" w:cs="Arial"/>
          <w:b/>
          <w:bCs/>
          <w:snapToGrid w:val="0"/>
          <w:u w:val="single"/>
        </w:rPr>
        <w:tab/>
      </w:r>
    </w:p>
    <w:p w14:paraId="1FBAEB88" w14:textId="1FBBAF18" w:rsidR="00F83780" w:rsidRPr="00DB3AD8" w:rsidRDefault="000D3D4A" w:rsidP="00747F2C">
      <w:pPr>
        <w:tabs>
          <w:tab w:val="left" w:pos="9180"/>
        </w:tabs>
        <w:spacing w:before="60" w:after="120"/>
        <w:ind w:left="720"/>
        <w:rPr>
          <w:rFonts w:ascii="Arial" w:eastAsia="Arial" w:hAnsi="Arial" w:cs="Arial"/>
          <w:snapToGrid w:val="0"/>
          <w:sz w:val="22"/>
          <w:u w:val="single"/>
        </w:rPr>
      </w:pPr>
      <w:r w:rsidRPr="00DB3AD8">
        <w:rPr>
          <w:rFonts w:ascii="Arial" w:hAnsi="Arial" w:cs="Arial"/>
          <w:b/>
          <w:bCs/>
          <w:snapToGrid w:val="0"/>
        </w:rPr>
        <w:t>________________________________________________________________</w:t>
      </w:r>
    </w:p>
    <w:p w14:paraId="62EC70FD" w14:textId="7E38EC74" w:rsidR="00F83780" w:rsidRPr="00DB3AD8" w:rsidRDefault="000D3D4A" w:rsidP="00747F2C">
      <w:pPr>
        <w:tabs>
          <w:tab w:val="left" w:pos="9180"/>
        </w:tabs>
        <w:spacing w:before="120" w:after="120"/>
        <w:ind w:left="720"/>
        <w:rPr>
          <w:rFonts w:ascii="Arial" w:eastAsia="Arial" w:hAnsi="Arial" w:cs="Arial"/>
          <w:snapToGrid w:val="0"/>
          <w:sz w:val="22"/>
          <w:u w:val="single"/>
        </w:rPr>
      </w:pPr>
      <w:r w:rsidRPr="00DB3AD8">
        <w:rPr>
          <w:rFonts w:ascii="Arial" w:hAnsi="Arial" w:cs="Arial"/>
          <w:b/>
          <w:bCs/>
          <w:snapToGrid w:val="0"/>
        </w:rPr>
        <w:t>________________________________________________________________</w:t>
      </w:r>
    </w:p>
    <w:p w14:paraId="1BC0216D" w14:textId="68D41BF1" w:rsidR="00F83780" w:rsidRPr="00DB3AD8" w:rsidRDefault="000D3D4A" w:rsidP="00747F2C">
      <w:pPr>
        <w:tabs>
          <w:tab w:val="left" w:pos="9180"/>
        </w:tabs>
        <w:spacing w:before="120" w:after="120"/>
        <w:ind w:left="720"/>
        <w:rPr>
          <w:rFonts w:ascii="Arial" w:eastAsia="Arial" w:hAnsi="Arial" w:cs="Arial"/>
          <w:snapToGrid w:val="0"/>
          <w:sz w:val="22"/>
          <w:u w:val="single"/>
        </w:rPr>
      </w:pPr>
      <w:r w:rsidRPr="00DB3AD8">
        <w:rPr>
          <w:rFonts w:ascii="Arial" w:hAnsi="Arial" w:cs="Arial"/>
          <w:b/>
          <w:bCs/>
          <w:snapToGrid w:val="0"/>
        </w:rPr>
        <w:t>________________________________________________________________</w:t>
      </w:r>
    </w:p>
    <w:tbl>
      <w:tblPr>
        <w:tblStyle w:val="TableGrid"/>
        <w:tblW w:w="9330" w:type="dxa"/>
        <w:tblInd w:w="165" w:type="dxa"/>
        <w:tblLook w:val="04A0" w:firstRow="1" w:lastRow="0" w:firstColumn="1" w:lastColumn="0" w:noHBand="0" w:noVBand="1"/>
      </w:tblPr>
      <w:tblGrid>
        <w:gridCol w:w="9330"/>
      </w:tblGrid>
      <w:tr w:rsidR="001F444D" w:rsidRPr="00DB3AD8"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C1A987" w14:textId="77777777" w:rsidR="001F444D" w:rsidRPr="00DB3AD8" w:rsidRDefault="001F444D" w:rsidP="00747F2C">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FZXiHei I-Z08S" w:hAnsi="Arial" w:cs="Arial"/>
                <w:snapToGrid w:val="0"/>
                <w:color w:val="000000" w:themeColor="text1"/>
                <w:sz w:val="22"/>
                <w:szCs w:val="22"/>
              </w:rPr>
            </w:pPr>
            <w:r w:rsidRPr="00DB3AD8">
              <w:rPr>
                <w:rFonts w:ascii="Arial" w:eastAsia="FZXiHei I-Z08S" w:hAnsi="Arial" w:cs="Arial"/>
                <w:b/>
                <w:snapToGrid w:val="0"/>
                <w:color w:val="000000" w:themeColor="text1"/>
                <w:sz w:val="22"/>
                <w:szCs w:val="22"/>
              </w:rPr>
              <w:lastRenderedPageBreak/>
              <w:t>Do you need immediate protection?</w:t>
            </w:r>
            <w:r w:rsidRPr="00DB3AD8">
              <w:rPr>
                <w:rFonts w:ascii="Arial" w:eastAsia="FZXiHei I-Z08S" w:hAnsi="Arial" w:cs="Arial"/>
                <w:snapToGrid w:val="0"/>
                <w:color w:val="000000" w:themeColor="text1"/>
                <w:sz w:val="22"/>
                <w:szCs w:val="22"/>
              </w:rPr>
              <w:t xml:space="preserve"> If needed, you can ask for a Temporary Protection Order that starts now, before the restrained person gets notice. This protection can last up to 14 days or until the court hearing (whichever comes first).</w:t>
            </w:r>
          </w:p>
          <w:p w14:paraId="02F0F3FC" w14:textId="371AF3AA" w:rsidR="00816DB1" w:rsidRPr="00DB3AD8" w:rsidRDefault="00816DB1" w:rsidP="00747F2C">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eastAsia="FZXiHei I-Z08S" w:hAnsi="Arial" w:cs="Arial"/>
                <w:i/>
                <w:iCs/>
                <w:snapToGrid w:val="0"/>
                <w:sz w:val="22"/>
                <w:szCs w:val="22"/>
              </w:rPr>
            </w:pPr>
            <w:r w:rsidRPr="00DB3AD8">
              <w:rPr>
                <w:rFonts w:ascii="Arial" w:eastAsia="FZDaHei-B02S" w:hAnsi="Arial" w:cs="Arial"/>
                <w:bCs/>
                <w:i/>
                <w:snapToGrid w:val="0"/>
                <w:color w:val="000000" w:themeColor="text1"/>
                <w:sz w:val="22"/>
              </w:rPr>
              <w:t>您需要立即保护吗？</w:t>
            </w:r>
            <w:r w:rsidRPr="00DB3AD8">
              <w:rPr>
                <w:rFonts w:ascii="Arial" w:eastAsia="FZXiHei I-Z08S" w:hAnsi="Arial" w:cs="Arial"/>
                <w:i/>
                <w:iCs/>
                <w:snapToGrid w:val="0"/>
                <w:color w:val="000000" w:themeColor="text1"/>
                <w:sz w:val="22"/>
                <w:szCs w:val="22"/>
              </w:rPr>
              <w:t xml:space="preserve"> </w:t>
            </w:r>
            <w:r w:rsidRPr="00DB3AD8">
              <w:rPr>
                <w:rFonts w:ascii="Arial" w:eastAsia="FZXiHei I-Z08S" w:hAnsi="Arial" w:cs="Arial"/>
                <w:i/>
                <w:iCs/>
                <w:snapToGrid w:val="0"/>
                <w:color w:val="000000" w:themeColor="text1"/>
                <w:sz w:val="22"/>
                <w:szCs w:val="22"/>
              </w:rPr>
              <w:t>如果需要，您可申请临时保护令，该保护令从现在开始直至被限制人收到通知之前有效。此类临时保护最长可持续</w:t>
            </w:r>
            <w:r w:rsidRPr="00DB3AD8">
              <w:rPr>
                <w:rFonts w:ascii="Arial" w:eastAsia="FZXiHei I-Z08S" w:hAnsi="Arial" w:cs="Arial"/>
                <w:i/>
                <w:iCs/>
                <w:snapToGrid w:val="0"/>
                <w:color w:val="000000" w:themeColor="text1"/>
                <w:sz w:val="22"/>
                <w:szCs w:val="22"/>
              </w:rPr>
              <w:t xml:space="preserve"> 14 </w:t>
            </w:r>
            <w:r w:rsidRPr="00DB3AD8">
              <w:rPr>
                <w:rFonts w:ascii="Arial" w:eastAsia="FZXiHei I-Z08S" w:hAnsi="Arial" w:cs="Arial"/>
                <w:i/>
                <w:iCs/>
                <w:snapToGrid w:val="0"/>
                <w:color w:val="000000" w:themeColor="text1"/>
                <w:sz w:val="22"/>
                <w:szCs w:val="22"/>
              </w:rPr>
              <w:t>日或直到法院聆讯（以先到者为准）。</w:t>
            </w:r>
          </w:p>
        </w:tc>
      </w:tr>
    </w:tbl>
    <w:p w14:paraId="7AF02ED9" w14:textId="1A0DA2CF" w:rsidR="001F444D" w:rsidRPr="00DB3AD8" w:rsidRDefault="001F444D" w:rsidP="00747F2C">
      <w:pPr>
        <w:pStyle w:val="PONumberedSection"/>
        <w:overflowPunct w:val="0"/>
        <w:autoSpaceDE w:val="0"/>
        <w:autoSpaceDN w:val="0"/>
        <w:spacing w:after="0"/>
        <w:rPr>
          <w:snapToGrid w:val="0"/>
        </w:rPr>
      </w:pPr>
      <w:r w:rsidRPr="00DB3AD8">
        <w:rPr>
          <w:snapToGrid w:val="0"/>
        </w:rPr>
        <w:t>Immediate Protection:</w:t>
      </w:r>
      <w:r w:rsidRPr="00DB3AD8">
        <w:rPr>
          <w:b w:val="0"/>
          <w:snapToGrid w:val="0"/>
        </w:rPr>
        <w:t xml:space="preserve"> Do you need a Temporary Protection Order to start immediately, without prior notice to the restrained person? [  ] </w:t>
      </w:r>
      <w:r w:rsidRPr="00DB3AD8">
        <w:rPr>
          <w:snapToGrid w:val="0"/>
        </w:rPr>
        <w:t>Yes</w:t>
      </w:r>
      <w:r w:rsidRPr="00DB3AD8">
        <w:rPr>
          <w:b w:val="0"/>
          <w:bCs w:val="0"/>
          <w:snapToGrid w:val="0"/>
        </w:rPr>
        <w:t xml:space="preserve">  [  ] </w:t>
      </w:r>
      <w:r w:rsidRPr="00DB3AD8">
        <w:rPr>
          <w:snapToGrid w:val="0"/>
        </w:rPr>
        <w:t>No</w:t>
      </w:r>
    </w:p>
    <w:p w14:paraId="4C1C61D0" w14:textId="4C3E6C26" w:rsidR="00816DB1" w:rsidRPr="00DB3AD8" w:rsidRDefault="00816DB1" w:rsidP="00747F2C">
      <w:pPr>
        <w:pStyle w:val="PO5indenthanging"/>
        <w:overflowPunct w:val="0"/>
        <w:autoSpaceDE w:val="0"/>
        <w:autoSpaceDN w:val="0"/>
        <w:spacing w:before="0"/>
        <w:ind w:left="720" w:firstLine="0"/>
        <w:rPr>
          <w:rFonts w:eastAsia="FZXiHei I-Z08S"/>
          <w:i/>
          <w:iCs/>
        </w:rPr>
      </w:pPr>
      <w:r w:rsidRPr="00DB3AD8">
        <w:rPr>
          <w:rFonts w:eastAsia="FZDaHei-B02S"/>
          <w:bCs/>
          <w:i/>
          <w:snapToGrid w:val="0"/>
        </w:rPr>
        <w:t>立即保护：</w:t>
      </w:r>
      <w:r w:rsidRPr="00DB3AD8">
        <w:rPr>
          <w:rFonts w:eastAsia="FZXiHei I-Z08S"/>
          <w:i/>
          <w:snapToGrid w:val="0"/>
        </w:rPr>
        <w:t xml:space="preserve"> </w:t>
      </w:r>
      <w:r w:rsidRPr="00DB3AD8">
        <w:rPr>
          <w:rFonts w:eastAsia="FZXiHei I-Z08S"/>
          <w:i/>
          <w:snapToGrid w:val="0"/>
        </w:rPr>
        <w:t>是否需要临时保护令立即生效，无需事先通知被限制人？</w:t>
      </w:r>
      <w:r w:rsidRPr="00DB3AD8">
        <w:rPr>
          <w:rFonts w:eastAsia="FZXiHei I-Z08S"/>
          <w:i/>
          <w:snapToGrid w:val="0"/>
        </w:rPr>
        <w:t xml:space="preserve">      </w:t>
      </w:r>
      <w:r w:rsidRPr="00DB3AD8">
        <w:rPr>
          <w:rFonts w:eastAsia="FZDaHei-B02S"/>
          <w:bCs/>
          <w:i/>
          <w:snapToGrid w:val="0"/>
        </w:rPr>
        <w:t>是</w:t>
      </w:r>
      <w:r w:rsidRPr="00DB3AD8">
        <w:rPr>
          <w:rFonts w:eastAsia="FZDaHei-B02S"/>
          <w:b/>
          <w:i/>
          <w:snapToGrid w:val="0"/>
        </w:rPr>
        <w:t xml:space="preserve">       </w:t>
      </w:r>
      <w:r w:rsidRPr="00DB3AD8">
        <w:rPr>
          <w:rFonts w:eastAsia="FZDaHei-B02S"/>
          <w:bCs/>
          <w:i/>
          <w:snapToGrid w:val="0"/>
        </w:rPr>
        <w:t>否</w:t>
      </w:r>
    </w:p>
    <w:p w14:paraId="203E415F" w14:textId="77777777" w:rsidR="00B444AD" w:rsidRPr="00DB3AD8" w:rsidRDefault="001F444D" w:rsidP="00747F2C">
      <w:pPr>
        <w:pStyle w:val="PONumberedSection"/>
        <w:tabs>
          <w:tab w:val="left" w:pos="720"/>
        </w:tabs>
        <w:overflowPunct w:val="0"/>
        <w:autoSpaceDE w:val="0"/>
        <w:autoSpaceDN w:val="0"/>
        <w:spacing w:after="0"/>
        <w:rPr>
          <w:b w:val="0"/>
          <w:bCs w:val="0"/>
          <w:snapToGrid w:val="0"/>
        </w:rPr>
      </w:pPr>
      <w:r w:rsidRPr="00DB3AD8">
        <w:rPr>
          <w:snapToGrid w:val="0"/>
        </w:rPr>
        <w:t xml:space="preserve">Immediate Weapons Surrender: </w:t>
      </w:r>
      <w:r w:rsidRPr="00DB3AD8">
        <w:rPr>
          <w:b w:val="0"/>
          <w:snapToGrid w:val="0"/>
        </w:rPr>
        <w:t>Do you want a temporary order that requires the restrained person to give up all firearms, other dangerous weapons, and concealed pistol licenses, and prohibits the restrained person from getting more?</w:t>
      </w:r>
    </w:p>
    <w:p w14:paraId="784C73DE" w14:textId="6E16822C" w:rsidR="00816DB1" w:rsidRPr="00DB3AD8" w:rsidRDefault="00816DB1" w:rsidP="00747F2C">
      <w:pPr>
        <w:pStyle w:val="PO5indenthanging"/>
        <w:overflowPunct w:val="0"/>
        <w:autoSpaceDE w:val="0"/>
        <w:autoSpaceDN w:val="0"/>
        <w:spacing w:before="0" w:after="0"/>
        <w:ind w:left="720" w:firstLine="0"/>
        <w:rPr>
          <w:rFonts w:eastAsia="FZXiHei I-Z08S"/>
          <w:i/>
          <w:iCs/>
        </w:rPr>
      </w:pPr>
      <w:r w:rsidRPr="00DB3AD8">
        <w:rPr>
          <w:rFonts w:eastAsia="FZDaHei-B02S"/>
          <w:bCs/>
          <w:i/>
          <w:snapToGrid w:val="0"/>
        </w:rPr>
        <w:t>立即交出武器：</w:t>
      </w:r>
      <w:r w:rsidRPr="00DB3AD8">
        <w:rPr>
          <w:rFonts w:eastAsia="FZXiHei I-Z08S"/>
          <w:i/>
          <w:snapToGrid w:val="0"/>
        </w:rPr>
        <w:t xml:space="preserve"> </w:t>
      </w:r>
      <w:r w:rsidRPr="00DB3AD8">
        <w:rPr>
          <w:rFonts w:eastAsia="FZXiHei I-Z08S"/>
          <w:i/>
          <w:snapToGrid w:val="0"/>
        </w:rPr>
        <w:t>是否需要一个临时保护令，要求被限制人放弃所有枪支、其他危险武器、隐蔽持枪证</w:t>
      </w:r>
      <w:r w:rsidRPr="00DB3AD8">
        <w:rPr>
          <w:rFonts w:eastAsia="FZXiHei I-Z08S"/>
          <w:i/>
          <w:snapToGrid w:val="0"/>
        </w:rPr>
        <w:t xml:space="preserve"> </w:t>
      </w:r>
      <w:r w:rsidRPr="00DB3AD8">
        <w:rPr>
          <w:rFonts w:eastAsia="FZXiHei I-Z08S"/>
          <w:i/>
          <w:snapToGrid w:val="0"/>
        </w:rPr>
        <w:t>，禁止被限制人再获得更多？</w:t>
      </w:r>
    </w:p>
    <w:p w14:paraId="46145E65" w14:textId="5193700B" w:rsidR="00856334" w:rsidRPr="00DB3AD8" w:rsidRDefault="001F444D" w:rsidP="00747F2C">
      <w:pPr>
        <w:pStyle w:val="PONumberedSection"/>
        <w:numPr>
          <w:ilvl w:val="0"/>
          <w:numId w:val="0"/>
        </w:numPr>
        <w:tabs>
          <w:tab w:val="left" w:pos="720"/>
        </w:tabs>
        <w:overflowPunct w:val="0"/>
        <w:autoSpaceDE w:val="0"/>
        <w:autoSpaceDN w:val="0"/>
        <w:spacing w:before="0" w:after="0"/>
        <w:ind w:left="720"/>
        <w:rPr>
          <w:snapToGrid w:val="0"/>
        </w:rPr>
      </w:pPr>
      <w:r w:rsidRPr="00DB3AD8">
        <w:rPr>
          <w:b w:val="0"/>
          <w:snapToGrid w:val="0"/>
        </w:rPr>
        <w:t xml:space="preserve">[  ] </w:t>
      </w:r>
      <w:r w:rsidRPr="00DB3AD8">
        <w:rPr>
          <w:snapToGrid w:val="0"/>
        </w:rPr>
        <w:t xml:space="preserve">Yes  </w:t>
      </w:r>
      <w:r w:rsidRPr="00DB3AD8">
        <w:rPr>
          <w:b w:val="0"/>
          <w:bCs w:val="0"/>
          <w:snapToGrid w:val="0"/>
        </w:rPr>
        <w:t xml:space="preserve">[  ] </w:t>
      </w:r>
      <w:r w:rsidRPr="00DB3AD8">
        <w:rPr>
          <w:snapToGrid w:val="0"/>
        </w:rPr>
        <w:t>No</w:t>
      </w:r>
    </w:p>
    <w:p w14:paraId="76E48848" w14:textId="1D6DE129" w:rsidR="0079072C" w:rsidRPr="00DB3AD8" w:rsidRDefault="0079072C" w:rsidP="00747F2C">
      <w:pPr>
        <w:pStyle w:val="PO5indenthanging"/>
        <w:overflowPunct w:val="0"/>
        <w:autoSpaceDE w:val="0"/>
        <w:autoSpaceDN w:val="0"/>
        <w:spacing w:before="0"/>
        <w:rPr>
          <w:rFonts w:eastAsia="FZDaHei-B02S"/>
          <w:b/>
          <w:bCs/>
          <w:i/>
          <w:iCs/>
        </w:rPr>
      </w:pPr>
      <w:r w:rsidRPr="00DB3AD8">
        <w:rPr>
          <w:rFonts w:eastAsia="FZDaHei-B02S"/>
          <w:b/>
          <w:i/>
          <w:snapToGrid w:val="0"/>
        </w:rPr>
        <w:t xml:space="preserve">     </w:t>
      </w:r>
      <w:r w:rsidRPr="00DB3AD8">
        <w:rPr>
          <w:rFonts w:eastAsia="FZDaHei-B02S"/>
          <w:bCs/>
          <w:i/>
          <w:snapToGrid w:val="0"/>
        </w:rPr>
        <w:t>是</w:t>
      </w:r>
      <w:r w:rsidRPr="00DB3AD8">
        <w:rPr>
          <w:rFonts w:eastAsia="FZDaHei-B02S"/>
          <w:b/>
          <w:i/>
          <w:snapToGrid w:val="0"/>
        </w:rPr>
        <w:t xml:space="preserve">       </w:t>
      </w:r>
      <w:r w:rsidRPr="00DB3AD8">
        <w:rPr>
          <w:rFonts w:eastAsia="FZDaHei-B02S"/>
          <w:bCs/>
          <w:i/>
          <w:snapToGrid w:val="0"/>
        </w:rPr>
        <w:t>否</w:t>
      </w:r>
    </w:p>
    <w:p w14:paraId="3AFFE450" w14:textId="77777777" w:rsidR="00B444AD" w:rsidRPr="00DB3AD8" w:rsidRDefault="001F444D" w:rsidP="00747F2C">
      <w:pPr>
        <w:pStyle w:val="PONumberedSection"/>
        <w:keepNext/>
        <w:keepLines/>
        <w:widowControl w:val="0"/>
        <w:numPr>
          <w:ilvl w:val="0"/>
          <w:numId w:val="0"/>
        </w:numPr>
        <w:overflowPunct w:val="0"/>
        <w:autoSpaceDE w:val="0"/>
        <w:autoSpaceDN w:val="0"/>
        <w:spacing w:after="0"/>
        <w:rPr>
          <w:b w:val="0"/>
          <w:snapToGrid w:val="0"/>
        </w:rPr>
      </w:pPr>
      <w:r w:rsidRPr="00DB3AD8">
        <w:rPr>
          <w:snapToGrid w:val="0"/>
        </w:rPr>
        <w:t xml:space="preserve">If Yes to 11 or 12, explain why: </w:t>
      </w:r>
      <w:r w:rsidRPr="00DB3AD8">
        <w:rPr>
          <w:b w:val="0"/>
          <w:snapToGrid w:val="0"/>
        </w:rPr>
        <w:t>What serious immediate harm or irreparable injury could occur if an order is not issued immediately without prior notice to the restrained person?</w:t>
      </w:r>
    </w:p>
    <w:p w14:paraId="679D517B" w14:textId="0F5E9828" w:rsidR="001F444D" w:rsidRPr="00DB3AD8" w:rsidRDefault="001F444D" w:rsidP="00747F2C">
      <w:pPr>
        <w:pStyle w:val="PONumberedSection"/>
        <w:keepNext/>
        <w:keepLines/>
        <w:widowControl w:val="0"/>
        <w:numPr>
          <w:ilvl w:val="0"/>
          <w:numId w:val="0"/>
        </w:numPr>
        <w:overflowPunct w:val="0"/>
        <w:autoSpaceDE w:val="0"/>
        <w:autoSpaceDN w:val="0"/>
        <w:spacing w:before="0" w:after="0"/>
        <w:rPr>
          <w:b w:val="0"/>
          <w:snapToGrid w:val="0"/>
        </w:rPr>
      </w:pPr>
      <w:r w:rsidRPr="00DB3AD8">
        <w:rPr>
          <w:b w:val="0"/>
          <w:snapToGrid w:val="0"/>
        </w:rPr>
        <w:t>(Briefly explain how you or anyone else might be harmed if you do not get protection now.)</w:t>
      </w:r>
    </w:p>
    <w:p w14:paraId="07284325" w14:textId="77777777" w:rsidR="00134A3D" w:rsidRPr="00DB3AD8" w:rsidRDefault="00134A3D" w:rsidP="00747F2C">
      <w:pPr>
        <w:pStyle w:val="PONumberedSection"/>
        <w:keepNext/>
        <w:keepLines/>
        <w:widowControl w:val="0"/>
        <w:numPr>
          <w:ilvl w:val="0"/>
          <w:numId w:val="0"/>
        </w:numPr>
        <w:overflowPunct w:val="0"/>
        <w:autoSpaceDE w:val="0"/>
        <w:autoSpaceDN w:val="0"/>
        <w:spacing w:before="0" w:after="0"/>
        <w:rPr>
          <w:rFonts w:eastAsia="FZXiHei I-Z08S"/>
          <w:b w:val="0"/>
          <w:i/>
          <w:iCs/>
          <w:snapToGrid w:val="0"/>
        </w:rPr>
      </w:pPr>
      <w:r w:rsidRPr="00DB3AD8">
        <w:rPr>
          <w:rFonts w:eastAsia="FZDaHei-B02S"/>
          <w:b w:val="0"/>
          <w:i/>
          <w:snapToGrid w:val="0"/>
        </w:rPr>
        <w:t>如果对</w:t>
      </w:r>
      <w:r w:rsidRPr="00DB3AD8">
        <w:rPr>
          <w:rFonts w:eastAsia="FZDaHei-B02S"/>
          <w:i/>
          <w:snapToGrid w:val="0"/>
        </w:rPr>
        <w:t xml:space="preserve"> 11 </w:t>
      </w:r>
      <w:r w:rsidRPr="00DB3AD8">
        <w:rPr>
          <w:rFonts w:eastAsia="FZDaHei-B02S"/>
          <w:b w:val="0"/>
          <w:i/>
          <w:snapToGrid w:val="0"/>
        </w:rPr>
        <w:t>或</w:t>
      </w:r>
      <w:r w:rsidRPr="00DB3AD8">
        <w:rPr>
          <w:rFonts w:eastAsia="FZDaHei-B02S"/>
          <w:i/>
          <w:snapToGrid w:val="0"/>
        </w:rPr>
        <w:t xml:space="preserve"> 12 </w:t>
      </w:r>
      <w:r w:rsidRPr="00DB3AD8">
        <w:rPr>
          <w:rFonts w:eastAsia="FZDaHei-B02S"/>
          <w:b w:val="0"/>
          <w:bCs w:val="0"/>
          <w:i/>
          <w:snapToGrid w:val="0"/>
        </w:rPr>
        <w:t>回答为是，请解释原因：</w:t>
      </w:r>
      <w:r w:rsidRPr="00DB3AD8">
        <w:rPr>
          <w:rFonts w:eastAsia="FZXiHei I-Z08S"/>
          <w:b w:val="0"/>
          <w:i/>
          <w:iCs/>
          <w:snapToGrid w:val="0"/>
        </w:rPr>
        <w:t>如果在未事先通知被限制人的情况下不立即发布命令，会造成什么严重的直接伤害或不可挽回的伤害？</w:t>
      </w:r>
    </w:p>
    <w:p w14:paraId="3C3AF2EA" w14:textId="77777777" w:rsidR="0079072C" w:rsidRPr="00DB3AD8" w:rsidRDefault="0079072C" w:rsidP="00747F2C">
      <w:pPr>
        <w:pStyle w:val="PONumberedSection"/>
        <w:keepNext/>
        <w:keepLines/>
        <w:widowControl w:val="0"/>
        <w:numPr>
          <w:ilvl w:val="0"/>
          <w:numId w:val="0"/>
        </w:numPr>
        <w:overflowPunct w:val="0"/>
        <w:autoSpaceDE w:val="0"/>
        <w:autoSpaceDN w:val="0"/>
        <w:spacing w:before="0" w:after="0"/>
        <w:rPr>
          <w:rFonts w:eastAsia="FZXiHei I-Z08S"/>
          <w:b w:val="0"/>
          <w:i/>
          <w:iCs/>
          <w:snapToGrid w:val="0"/>
        </w:rPr>
      </w:pPr>
      <w:r w:rsidRPr="00DB3AD8">
        <w:rPr>
          <w:rFonts w:eastAsia="FZXiHei I-Z08S"/>
          <w:b w:val="0"/>
          <w:i/>
          <w:snapToGrid w:val="0"/>
        </w:rPr>
        <w:t>（简要解释如果现在不对您采取保护措施，您或其他人可能会受到怎样的伤害。）</w:t>
      </w:r>
    </w:p>
    <w:p w14:paraId="194BB8AC" w14:textId="107C1BFD"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08F861EC" w14:textId="65C178D9"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3BD1607E" w14:textId="6AAB0B09"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6A6F9FBB" w14:textId="0F822736"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574FC098" w14:textId="6CD7D8EB"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299C6422" w14:textId="1E1E52CC"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6FBA28D1" w14:textId="14A30CED" w:rsidR="001F444D" w:rsidRPr="00DB3AD8" w:rsidRDefault="00EB51B2" w:rsidP="00747F2C">
      <w:pPr>
        <w:pStyle w:val="PO00blankline"/>
        <w:overflowPunct w:val="0"/>
        <w:autoSpaceDE w:val="0"/>
        <w:autoSpaceDN w:val="0"/>
        <w:spacing w:after="0"/>
        <w:rPr>
          <w:snapToGrid w:val="0"/>
        </w:rPr>
      </w:pPr>
      <w:r w:rsidRPr="00DB3AD8">
        <w:rPr>
          <w:snapToGrid w:val="0"/>
          <w:u w:val="none"/>
        </w:rPr>
        <w:t>___________________________________________________________________________</w:t>
      </w:r>
    </w:p>
    <w:p w14:paraId="53BCCA2B" w14:textId="5E43F861" w:rsidR="001F444D" w:rsidRPr="00DB3AD8" w:rsidRDefault="00EB51B2" w:rsidP="00747F2C">
      <w:pPr>
        <w:pStyle w:val="PO00blankline"/>
        <w:overflowPunct w:val="0"/>
        <w:autoSpaceDE w:val="0"/>
        <w:autoSpaceDN w:val="0"/>
        <w:rPr>
          <w:snapToGrid w:val="0"/>
        </w:rPr>
      </w:pPr>
      <w:r w:rsidRPr="00DB3AD8">
        <w:rPr>
          <w:snapToGrid w:val="0"/>
          <w:u w:val="none"/>
        </w:rPr>
        <w:t>___________________________________________________________________________</w:t>
      </w:r>
    </w:p>
    <w:tbl>
      <w:tblPr>
        <w:tblStyle w:val="TableGrid"/>
        <w:tblW w:w="0" w:type="auto"/>
        <w:tblLook w:val="04A0" w:firstRow="1" w:lastRow="0" w:firstColumn="1" w:lastColumn="0" w:noHBand="0" w:noVBand="1"/>
      </w:tblPr>
      <w:tblGrid>
        <w:gridCol w:w="9330"/>
      </w:tblGrid>
      <w:tr w:rsidR="001F62C6" w:rsidRPr="00DB3AD8"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60ACBC" w14:textId="77777777" w:rsidR="001F62C6" w:rsidRPr="00DB3AD8" w:rsidRDefault="001F62C6" w:rsidP="00747F2C">
            <w:pPr>
              <w:pStyle w:val="Default"/>
              <w:overflowPunct w:val="0"/>
              <w:spacing w:before="120"/>
              <w:rPr>
                <w:rFonts w:eastAsia="FZXiHei I-Z08S"/>
                <w:snapToGrid w:val="0"/>
                <w:color w:val="000000" w:themeColor="text1"/>
                <w:sz w:val="22"/>
                <w:szCs w:val="22"/>
              </w:rPr>
            </w:pPr>
            <w:r w:rsidRPr="00DB3AD8">
              <w:rPr>
                <w:rFonts w:eastAsia="FZXiHei I-Z08S"/>
                <w:b/>
                <w:snapToGrid w:val="0"/>
                <w:color w:val="000000" w:themeColor="text1"/>
                <w:sz w:val="22"/>
              </w:rPr>
              <w:t xml:space="preserve">What protections do you need? </w:t>
            </w:r>
            <w:r w:rsidR="00E428B0" w:rsidRPr="00DB3AD8">
              <w:rPr>
                <w:rFonts w:eastAsia="FZXiHei I-Z08S"/>
                <w:bCs/>
                <w:snapToGrid w:val="0"/>
                <w:color w:val="000000" w:themeColor="text1"/>
                <w:sz w:val="22"/>
                <w:szCs w:val="22"/>
              </w:rPr>
              <w:t xml:space="preserve">Check </w:t>
            </w:r>
            <w:r w:rsidR="006765F1" w:rsidRPr="00DB3AD8">
              <w:rPr>
                <w:rFonts w:eastAsia="FZXiHei I-Z08S"/>
                <w:b/>
                <w:bCs/>
                <w:snapToGrid w:val="0"/>
                <w:color w:val="000000" w:themeColor="text1"/>
                <w:sz w:val="22"/>
                <w:szCs w:val="22"/>
              </w:rPr>
              <w:t>everything</w:t>
            </w:r>
            <w:r w:rsidRPr="00DB3AD8">
              <w:rPr>
                <w:rFonts w:eastAsia="FZXiHei I-Z08S"/>
                <w:snapToGrid w:val="0"/>
                <w:color w:val="000000" w:themeColor="text1"/>
                <w:sz w:val="22"/>
              </w:rPr>
              <w:t xml:space="preserve"> you want the court to order.</w:t>
            </w:r>
          </w:p>
          <w:p w14:paraId="564B31E3" w14:textId="7D9C4E14" w:rsidR="00CC68CF" w:rsidRPr="00DB3AD8" w:rsidRDefault="00CC68CF" w:rsidP="00747F2C">
            <w:pPr>
              <w:pStyle w:val="Default"/>
              <w:overflowPunct w:val="0"/>
              <w:spacing w:after="120"/>
              <w:rPr>
                <w:rFonts w:eastAsia="FZXiHei I-Z08S"/>
                <w:i/>
                <w:iCs/>
                <w:snapToGrid w:val="0"/>
                <w:sz w:val="22"/>
                <w:szCs w:val="22"/>
              </w:rPr>
            </w:pPr>
            <w:r w:rsidRPr="00DB3AD8">
              <w:rPr>
                <w:rFonts w:eastAsia="FZDaHei-B02S"/>
                <w:bCs/>
                <w:i/>
                <w:snapToGrid w:val="0"/>
                <w:color w:val="000000" w:themeColor="text1"/>
                <w:sz w:val="22"/>
              </w:rPr>
              <w:t>您需要什么保护措施</w:t>
            </w:r>
            <w:r w:rsidRPr="00DB3AD8">
              <w:rPr>
                <w:rFonts w:eastAsia="FZDaHei-B02S"/>
                <w:b/>
                <w:i/>
                <w:snapToGrid w:val="0"/>
                <w:color w:val="000000" w:themeColor="text1"/>
                <w:sz w:val="22"/>
              </w:rPr>
              <w:t>？</w:t>
            </w:r>
            <w:r w:rsidRPr="00DB3AD8">
              <w:rPr>
                <w:rFonts w:eastAsia="FZXiHei I-Z08S"/>
                <w:bCs/>
                <w:i/>
                <w:iCs/>
                <w:snapToGrid w:val="0"/>
                <w:color w:val="000000" w:themeColor="text1"/>
                <w:sz w:val="22"/>
                <w:szCs w:val="22"/>
              </w:rPr>
              <w:t>请勾选</w:t>
            </w:r>
            <w:r w:rsidRPr="00DB3AD8">
              <w:rPr>
                <w:rFonts w:eastAsia="FZXiHei I-Z08S"/>
                <w:i/>
                <w:snapToGrid w:val="0"/>
                <w:color w:val="000000" w:themeColor="text1"/>
                <w:sz w:val="22"/>
              </w:rPr>
              <w:t>您希望法院发布的所有</w:t>
            </w:r>
            <w:r w:rsidRPr="00477BB6">
              <w:rPr>
                <w:rFonts w:ascii="FZDaHei-B02S" w:eastAsia="FZDaHei-B02S" w:hint="eastAsia"/>
                <w:i/>
                <w:snapToGrid w:val="0"/>
                <w:color w:val="000000" w:themeColor="text1"/>
                <w:sz w:val="22"/>
              </w:rPr>
              <w:t>命令</w:t>
            </w:r>
            <w:r w:rsidRPr="00DB3AD8">
              <w:rPr>
                <w:rFonts w:eastAsia="FZXiHei I-Z08S"/>
                <w:i/>
                <w:snapToGrid w:val="0"/>
                <w:color w:val="000000" w:themeColor="text1"/>
                <w:sz w:val="22"/>
              </w:rPr>
              <w:t>。</w:t>
            </w:r>
          </w:p>
        </w:tc>
      </w:tr>
    </w:tbl>
    <w:p w14:paraId="6F570FFA" w14:textId="09619A44" w:rsidR="001F62C6" w:rsidRPr="00DB3AD8" w:rsidRDefault="001F62C6" w:rsidP="00747F2C">
      <w:pPr>
        <w:pStyle w:val="PONumberedSection"/>
        <w:overflowPunct w:val="0"/>
        <w:autoSpaceDE w:val="0"/>
        <w:autoSpaceDN w:val="0"/>
        <w:spacing w:after="0"/>
        <w:rPr>
          <w:snapToGrid w:val="0"/>
        </w:rPr>
      </w:pPr>
      <w:r w:rsidRPr="00DB3AD8">
        <w:rPr>
          <w:snapToGrid w:val="0"/>
        </w:rPr>
        <w:t>I ask for a protection order with these restraints against the Restrained Person</w:t>
      </w:r>
      <w:r w:rsidR="00E62E67" w:rsidRPr="00DB3AD8">
        <w:rPr>
          <w:b w:val="0"/>
          <w:snapToGrid w:val="0"/>
        </w:rPr>
        <w:t>:</w:t>
      </w:r>
    </w:p>
    <w:p w14:paraId="5ACA509E" w14:textId="77777777" w:rsidR="00CC68CF" w:rsidRPr="00DB3AD8" w:rsidRDefault="00CC68CF"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bCs w:val="0"/>
          <w:i/>
          <w:snapToGrid w:val="0"/>
        </w:rPr>
        <w:t>本人申请保护令，针对被限制人实施以下限制</w:t>
      </w:r>
      <w:r w:rsidRPr="00DB3AD8">
        <w:rPr>
          <w:rFonts w:eastAsia="FZXiHei I-Z08S"/>
          <w:bCs w:val="0"/>
          <w:i/>
          <w:iCs/>
          <w:snapToGrid w:val="0"/>
        </w:rPr>
        <w:t>：</w:t>
      </w:r>
    </w:p>
    <w:p w14:paraId="3A5A2DF8" w14:textId="3F774C01" w:rsidR="006C4667" w:rsidRPr="00DB3AD8" w:rsidRDefault="006C4667" w:rsidP="00747F2C">
      <w:pPr>
        <w:pStyle w:val="POprotectionssubheading"/>
        <w:pBdr>
          <w:top w:val="none" w:sz="0" w:space="0" w:color="auto"/>
        </w:pBdr>
        <w:overflowPunct w:val="0"/>
        <w:autoSpaceDE w:val="0"/>
        <w:autoSpaceDN w:val="0"/>
        <w:spacing w:before="120" w:after="0"/>
        <w:rPr>
          <w:snapToGrid w:val="0"/>
        </w:rPr>
      </w:pPr>
      <w:r w:rsidRPr="00DB3AD8">
        <w:rPr>
          <w:snapToGrid w:val="0"/>
        </w:rPr>
        <w:lastRenderedPageBreak/>
        <w:t>General Restraints</w:t>
      </w:r>
    </w:p>
    <w:p w14:paraId="71DA80E9" w14:textId="77777777" w:rsidR="00CC68CF" w:rsidRPr="00DB3AD8" w:rsidRDefault="00CC68CF" w:rsidP="00747F2C">
      <w:pPr>
        <w:pStyle w:val="POprotectionssubheading"/>
        <w:pBdr>
          <w:top w:val="none" w:sz="0" w:space="0" w:color="auto"/>
        </w:pBdr>
        <w:overflowPunct w:val="0"/>
        <w:autoSpaceDE w:val="0"/>
        <w:autoSpaceDN w:val="0"/>
        <w:spacing w:before="0" w:after="0"/>
        <w:rPr>
          <w:rFonts w:eastAsia="FZDaHei-B02S"/>
          <w:b w:val="0"/>
          <w:bCs/>
          <w:i/>
          <w:iCs/>
          <w:snapToGrid w:val="0"/>
        </w:rPr>
      </w:pPr>
      <w:r w:rsidRPr="00DB3AD8">
        <w:rPr>
          <w:rFonts w:eastAsia="FZDaHei-B02S"/>
          <w:b w:val="0"/>
          <w:bCs/>
          <w:i/>
          <w:snapToGrid w:val="0"/>
        </w:rPr>
        <w:t>一般限制</w:t>
      </w:r>
    </w:p>
    <w:p w14:paraId="795A793B" w14:textId="318C9DF1" w:rsidR="00AA1DD5" w:rsidRDefault="001F62C6"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005823D8" w:rsidRPr="00DB3AD8">
        <w:rPr>
          <w:snapToGrid w:val="0"/>
          <w:spacing w:val="0"/>
        </w:rPr>
        <w:tab/>
      </w:r>
      <w:r w:rsidRPr="00DB3AD8">
        <w:rPr>
          <w:b/>
          <w:snapToGrid w:val="0"/>
          <w:spacing w:val="0"/>
        </w:rPr>
        <w:t>No Harm:</w:t>
      </w:r>
      <w:r w:rsidRPr="00DB3AD8">
        <w:rPr>
          <w:snapToGrid w:val="0"/>
          <w:spacing w:val="0"/>
        </w:rPr>
        <w:t xml:space="preserve"> Do not cause any physical harm, bodily injury, assault, nonconsensual sexual conduct or nonconsensual sexual penetration, and do not harass, threaten, or stalk:</w:t>
      </w:r>
    </w:p>
    <w:p w14:paraId="6071B21F" w14:textId="2D966F41" w:rsidR="00B0255F" w:rsidRPr="00DB3AD8" w:rsidRDefault="00B0255F" w:rsidP="00B0255F">
      <w:pPr>
        <w:pStyle w:val="POprotectionslist"/>
        <w:numPr>
          <w:ilvl w:val="0"/>
          <w:numId w:val="0"/>
        </w:numPr>
        <w:overflowPunct w:val="0"/>
        <w:autoSpaceDE w:val="0"/>
        <w:autoSpaceDN w:val="0"/>
        <w:spacing w:after="0"/>
        <w:ind w:left="1080"/>
        <w:rPr>
          <w:snapToGrid w:val="0"/>
          <w:spacing w:val="0"/>
        </w:rPr>
      </w:pPr>
      <w:r w:rsidRPr="00B0255F">
        <w:rPr>
          <w:rFonts w:ascii="MS Gothic" w:hAnsi="MS Gothic" w:cs="MS Gothic"/>
          <w:snapToGrid w:val="0"/>
          <w:spacing w:val="0"/>
        </w:rPr>
        <w:t>无</w:t>
      </w:r>
      <w:r w:rsidRPr="00B0255F">
        <w:rPr>
          <w:rFonts w:ascii="Microsoft JhengHei" w:eastAsia="Microsoft JhengHei" w:hAnsi="Microsoft JhengHei" w:cs="Microsoft JhengHei" w:hint="eastAsia"/>
          <w:snapToGrid w:val="0"/>
          <w:spacing w:val="0"/>
        </w:rPr>
        <w:t>伤害：</w:t>
      </w:r>
      <w:r w:rsidRPr="00B0255F">
        <w:rPr>
          <w:snapToGrid w:val="0"/>
          <w:spacing w:val="0"/>
        </w:rPr>
        <w:t xml:space="preserve"> </w:t>
      </w:r>
      <w:r w:rsidRPr="00B0255F">
        <w:rPr>
          <w:rFonts w:ascii="MS Gothic" w:hAnsi="MS Gothic" w:cs="MS Gothic"/>
          <w:snapToGrid w:val="0"/>
          <w:spacing w:val="0"/>
        </w:rPr>
        <w:t>不得造成任何人身</w:t>
      </w:r>
      <w:r w:rsidRPr="00B0255F">
        <w:rPr>
          <w:rFonts w:ascii="Microsoft JhengHei" w:eastAsia="Microsoft JhengHei" w:hAnsi="Microsoft JhengHei" w:cs="Microsoft JhengHei" w:hint="eastAsia"/>
          <w:snapToGrid w:val="0"/>
          <w:spacing w:val="0"/>
        </w:rPr>
        <w:t>伤害、身体伤害、攻击、非自愿性行为或非自愿性侵入，不得骚扰、</w:t>
      </w:r>
      <w:r w:rsidRPr="00B0255F">
        <w:rPr>
          <w:rFonts w:ascii="MS Gothic" w:hAnsi="MS Gothic" w:cs="MS Gothic"/>
          <w:snapToGrid w:val="0"/>
          <w:spacing w:val="0"/>
        </w:rPr>
        <w:t>威</w:t>
      </w:r>
      <w:r w:rsidRPr="00B0255F">
        <w:rPr>
          <w:rFonts w:ascii="Microsoft JhengHei" w:eastAsia="Microsoft JhengHei" w:hAnsi="Microsoft JhengHei" w:cs="Microsoft JhengHei" w:hint="eastAsia"/>
          <w:snapToGrid w:val="0"/>
          <w:spacing w:val="0"/>
        </w:rPr>
        <w:t>胁或跟踪</w:t>
      </w:r>
      <w:r w:rsidRPr="00B0255F">
        <w:rPr>
          <w:rFonts w:ascii="MS Gothic" w:hAnsi="MS Gothic" w:cs="MS Gothic"/>
          <w:snapToGrid w:val="0"/>
          <w:spacing w:val="0"/>
        </w:rPr>
        <w:t>：</w:t>
      </w:r>
    </w:p>
    <w:p w14:paraId="492E0FC5" w14:textId="1E913B34" w:rsidR="00AA1DD5" w:rsidRDefault="001F62C6" w:rsidP="00747F2C">
      <w:pPr>
        <w:pStyle w:val="POprotectionslist"/>
        <w:numPr>
          <w:ilvl w:val="0"/>
          <w:numId w:val="0"/>
        </w:numPr>
        <w:tabs>
          <w:tab w:val="clear" w:pos="720"/>
          <w:tab w:val="clear" w:pos="1080"/>
          <w:tab w:val="clear" w:pos="3870"/>
          <w:tab w:val="clear" w:pos="9180"/>
          <w:tab w:val="left" w:pos="1440"/>
          <w:tab w:val="left" w:pos="3600"/>
          <w:tab w:val="left" w:pos="3960"/>
        </w:tabs>
        <w:overflowPunct w:val="0"/>
        <w:autoSpaceDE w:val="0"/>
        <w:autoSpaceDN w:val="0"/>
        <w:spacing w:after="0"/>
        <w:ind w:left="1440" w:hanging="360"/>
        <w:rPr>
          <w:snapToGrid w:val="0"/>
          <w:spacing w:val="0"/>
        </w:rPr>
      </w:pPr>
      <w:r w:rsidRPr="00DB3AD8">
        <w:rPr>
          <w:snapToGrid w:val="0"/>
          <w:spacing w:val="0"/>
        </w:rPr>
        <w:t>[  ]</w:t>
      </w:r>
      <w:r w:rsidR="002327E2" w:rsidRPr="00DB3AD8">
        <w:rPr>
          <w:snapToGrid w:val="0"/>
          <w:spacing w:val="0"/>
        </w:rPr>
        <w:tab/>
      </w:r>
      <w:r w:rsidR="00445A2D" w:rsidRPr="00DB3AD8">
        <w:rPr>
          <w:snapToGrid w:val="0"/>
          <w:spacing w:val="0"/>
        </w:rPr>
        <w:t>protected person</w:t>
      </w:r>
      <w:r w:rsidR="00094AEC" w:rsidRPr="00DB3AD8">
        <w:rPr>
          <w:snapToGrid w:val="0"/>
          <w:spacing w:val="0"/>
        </w:rPr>
        <w:tab/>
      </w:r>
      <w:r w:rsidR="00077BB8" w:rsidRPr="00DB3AD8">
        <w:rPr>
          <w:snapToGrid w:val="0"/>
          <w:spacing w:val="0"/>
        </w:rPr>
        <w:t>[  ]</w:t>
      </w:r>
      <w:r w:rsidR="00094AEC" w:rsidRPr="00DB3AD8">
        <w:rPr>
          <w:snapToGrid w:val="0"/>
          <w:spacing w:val="0"/>
        </w:rPr>
        <w:tab/>
      </w:r>
      <w:r w:rsidRPr="00DB3AD8">
        <w:rPr>
          <w:snapToGrid w:val="0"/>
          <w:spacing w:val="0"/>
        </w:rPr>
        <w:t xml:space="preserve">the minors named in section </w:t>
      </w:r>
      <w:r w:rsidR="004C49A2" w:rsidRPr="00DB3AD8">
        <w:rPr>
          <w:b/>
          <w:snapToGrid w:val="0"/>
          <w:spacing w:val="0"/>
        </w:rPr>
        <w:t>4</w:t>
      </w:r>
      <w:r w:rsidR="00077BB8" w:rsidRPr="00DB3AD8">
        <w:rPr>
          <w:snapToGrid w:val="0"/>
          <w:spacing w:val="0"/>
        </w:rPr>
        <w:t xml:space="preserve"> above</w:t>
      </w:r>
    </w:p>
    <w:p w14:paraId="5201DEA6" w14:textId="2CC76C0F" w:rsidR="00B0255F" w:rsidRPr="00DB3AD8" w:rsidRDefault="00B0255F" w:rsidP="00B0255F">
      <w:pPr>
        <w:pStyle w:val="POprotectionslist"/>
        <w:numPr>
          <w:ilvl w:val="0"/>
          <w:numId w:val="0"/>
        </w:numPr>
        <w:tabs>
          <w:tab w:val="clear" w:pos="720"/>
          <w:tab w:val="clear" w:pos="1080"/>
          <w:tab w:val="clear" w:pos="3870"/>
          <w:tab w:val="clear" w:pos="9180"/>
          <w:tab w:val="left" w:pos="1440"/>
          <w:tab w:val="left" w:pos="396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w:t>
      </w:r>
      <w:r w:rsidRPr="00DB3AD8">
        <w:rPr>
          <w:rFonts w:eastAsia="FZXiHei I-Z08S"/>
          <w:i/>
          <w:iCs/>
          <w:snapToGrid w:val="0"/>
          <w:spacing w:val="0"/>
        </w:rPr>
        <w:tab/>
      </w:r>
      <w:r w:rsidRPr="00DB3AD8">
        <w:rPr>
          <w:rFonts w:eastAsia="FZXiHei I-Z08S"/>
          <w:i/>
          <w:snapToGrid w:val="0"/>
          <w:spacing w:val="0"/>
        </w:rPr>
        <w:t>上文</w:t>
      </w:r>
      <w:r w:rsidRPr="00DB3AD8">
        <w:rPr>
          <w:rFonts w:eastAsia="FZDaHei-B02S"/>
          <w:b/>
          <w:i/>
          <w:iCs/>
          <w:snapToGrid w:val="0"/>
          <w:spacing w:val="0"/>
        </w:rPr>
        <w:t>4</w:t>
      </w:r>
      <w:r w:rsidRPr="00DB3AD8">
        <w:rPr>
          <w:rFonts w:eastAsia="FZXiHei I-Z08S"/>
          <w:i/>
          <w:snapToGrid w:val="0"/>
          <w:spacing w:val="0"/>
        </w:rPr>
        <w:t>中提到的未成年人</w:t>
      </w:r>
    </w:p>
    <w:p w14:paraId="3C503D80" w14:textId="7989488C" w:rsidR="0069252C" w:rsidRPr="00DB3AD8" w:rsidRDefault="00B0255F" w:rsidP="00747F2C">
      <w:pPr>
        <w:pStyle w:val="POprotectionslist"/>
        <w:numPr>
          <w:ilvl w:val="0"/>
          <w:numId w:val="0"/>
        </w:numPr>
        <w:tabs>
          <w:tab w:val="clear" w:pos="720"/>
          <w:tab w:val="clear" w:pos="1080"/>
          <w:tab w:val="clear" w:pos="3870"/>
          <w:tab w:val="left" w:pos="1440"/>
        </w:tabs>
        <w:overflowPunct w:val="0"/>
        <w:autoSpaceDE w:val="0"/>
        <w:autoSpaceDN w:val="0"/>
        <w:spacing w:after="0"/>
        <w:ind w:left="1440" w:hanging="360"/>
        <w:rPr>
          <w:snapToGrid w:val="0"/>
          <w:spacing w:val="0"/>
          <w:u w:val="single"/>
        </w:rPr>
      </w:pPr>
      <w:r w:rsidRPr="00DB3AD8">
        <w:rPr>
          <w:snapToGrid w:val="0"/>
          <w:spacing w:val="0"/>
        </w:rPr>
        <w:t xml:space="preserve"> </w:t>
      </w:r>
      <w:r w:rsidR="001F62C6" w:rsidRPr="00DB3AD8">
        <w:rPr>
          <w:snapToGrid w:val="0"/>
          <w:spacing w:val="0"/>
        </w:rPr>
        <w:t>[  ]</w:t>
      </w:r>
      <w:r w:rsidR="002327E2" w:rsidRPr="00DB3AD8">
        <w:rPr>
          <w:snapToGrid w:val="0"/>
          <w:spacing w:val="0"/>
        </w:rPr>
        <w:tab/>
      </w:r>
      <w:r w:rsidR="001F62C6" w:rsidRPr="00DB3AD8">
        <w:rPr>
          <w:snapToGrid w:val="0"/>
          <w:spacing w:val="0"/>
        </w:rPr>
        <w:t xml:space="preserve">these minors only: </w:t>
      </w:r>
      <w:r w:rsidR="00EB51B2" w:rsidRPr="00DB3AD8">
        <w:rPr>
          <w:snapToGrid w:val="0"/>
          <w:spacing w:val="0"/>
          <w:u w:val="single"/>
        </w:rPr>
        <w:t>_______________________________________________</w:t>
      </w:r>
    </w:p>
    <w:p w14:paraId="74CA6CBB" w14:textId="666FEE1F" w:rsidR="003E5BD5" w:rsidRPr="00DB3AD8" w:rsidRDefault="003E5BD5" w:rsidP="00747F2C">
      <w:pPr>
        <w:pStyle w:val="POprotectionslist"/>
        <w:numPr>
          <w:ilvl w:val="0"/>
          <w:numId w:val="0"/>
        </w:numPr>
        <w:tabs>
          <w:tab w:val="clear" w:pos="720"/>
          <w:tab w:val="clear" w:pos="1080"/>
          <w:tab w:val="clear" w:pos="3870"/>
          <w:tab w:val="left" w:pos="1440"/>
        </w:tabs>
        <w:overflowPunct w:val="0"/>
        <w:autoSpaceDE w:val="0"/>
        <w:autoSpaceDN w:val="0"/>
        <w:spacing w:after="0"/>
        <w:ind w:left="1440"/>
        <w:rPr>
          <w:rFonts w:eastAsia="FZXiHei I-Z08S"/>
          <w:snapToGrid w:val="0"/>
          <w:spacing w:val="0"/>
        </w:rPr>
      </w:pPr>
      <w:r w:rsidRPr="00DB3AD8">
        <w:rPr>
          <w:rFonts w:eastAsia="FZXiHei I-Z08S"/>
          <w:i/>
          <w:snapToGrid w:val="0"/>
          <w:spacing w:val="0"/>
        </w:rPr>
        <w:t>仅限下列未成年人：</w:t>
      </w:r>
    </w:p>
    <w:p w14:paraId="5B93AE9C" w14:textId="77777777" w:rsidR="00AA1DD5" w:rsidRDefault="001230AE"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00AD6F6F" w:rsidRPr="00DB3AD8">
        <w:rPr>
          <w:snapToGrid w:val="0"/>
          <w:spacing w:val="0"/>
        </w:rPr>
        <w:tab/>
      </w:r>
      <w:r w:rsidRPr="00DB3AD8">
        <w:rPr>
          <w:b/>
          <w:snapToGrid w:val="0"/>
          <w:spacing w:val="0"/>
        </w:rPr>
        <w:t xml:space="preserve">No Contact: </w:t>
      </w:r>
      <w:r w:rsidRPr="00DB3AD8">
        <w:rPr>
          <w:snapToGrid w:val="0"/>
          <w:spacing w:val="0"/>
        </w:rPr>
        <w:t>Do not make any attempts or have any contact, including nonphysical contact, directly, indirectly, or through third parties, regardless of whether those third parties know of the order, except for service of court documents with:</w:t>
      </w:r>
    </w:p>
    <w:p w14:paraId="0013D491" w14:textId="23892C86" w:rsidR="00B0255F" w:rsidRPr="00DB3AD8" w:rsidRDefault="00B0255F" w:rsidP="00B0255F">
      <w:pPr>
        <w:pStyle w:val="POprotectionslist"/>
        <w:numPr>
          <w:ilvl w:val="0"/>
          <w:numId w:val="0"/>
        </w:numPr>
        <w:overflowPunct w:val="0"/>
        <w:autoSpaceDE w:val="0"/>
        <w:autoSpaceDN w:val="0"/>
        <w:spacing w:after="0"/>
        <w:ind w:left="1080"/>
        <w:rPr>
          <w:snapToGrid w:val="0"/>
          <w:spacing w:val="0"/>
        </w:rPr>
      </w:pPr>
      <w:r w:rsidRPr="00B0255F">
        <w:rPr>
          <w:rFonts w:ascii="MS Gothic" w:hAnsi="MS Gothic" w:cs="MS Gothic"/>
          <w:snapToGrid w:val="0"/>
          <w:spacing w:val="0"/>
        </w:rPr>
        <w:t>不</w:t>
      </w:r>
      <w:r w:rsidRPr="00B0255F">
        <w:rPr>
          <w:rFonts w:ascii="Microsoft JhengHei" w:eastAsia="Microsoft JhengHei" w:hAnsi="Microsoft JhengHei" w:cs="Microsoft JhengHei" w:hint="eastAsia"/>
          <w:snapToGrid w:val="0"/>
          <w:spacing w:val="0"/>
        </w:rPr>
        <w:t>联系：不直接、间接或通过第三方进行任何尝试或进行任何联系，包括非身体接触，无论这些第三方是否知道该命令，除非法院文件送达给：</w:t>
      </w:r>
    </w:p>
    <w:p w14:paraId="6A75B0C9" w14:textId="22363C67" w:rsidR="00AA1DD5" w:rsidRDefault="002224F2" w:rsidP="00747F2C">
      <w:pPr>
        <w:pStyle w:val="POprotectionslist"/>
        <w:numPr>
          <w:ilvl w:val="0"/>
          <w:numId w:val="0"/>
        </w:numPr>
        <w:tabs>
          <w:tab w:val="clear" w:pos="1080"/>
          <w:tab w:val="clear" w:pos="3870"/>
          <w:tab w:val="clear" w:pos="9180"/>
          <w:tab w:val="left" w:pos="1440"/>
          <w:tab w:val="left" w:pos="3600"/>
          <w:tab w:val="left" w:pos="3960"/>
        </w:tabs>
        <w:overflowPunct w:val="0"/>
        <w:autoSpaceDE w:val="0"/>
        <w:autoSpaceDN w:val="0"/>
        <w:spacing w:after="0"/>
        <w:ind w:left="1440" w:hanging="360"/>
        <w:rPr>
          <w:snapToGrid w:val="0"/>
          <w:spacing w:val="0"/>
        </w:rPr>
      </w:pPr>
      <w:r w:rsidRPr="00DB3AD8">
        <w:rPr>
          <w:snapToGrid w:val="0"/>
          <w:spacing w:val="0"/>
        </w:rPr>
        <w:t>[  ]</w:t>
      </w:r>
      <w:r w:rsidR="002327E2" w:rsidRPr="00DB3AD8">
        <w:rPr>
          <w:snapToGrid w:val="0"/>
          <w:spacing w:val="0"/>
        </w:rPr>
        <w:tab/>
      </w:r>
      <w:r w:rsidRPr="00DB3AD8">
        <w:rPr>
          <w:snapToGrid w:val="0"/>
          <w:spacing w:val="0"/>
        </w:rPr>
        <w:t>protected person</w:t>
      </w:r>
      <w:r w:rsidR="00094AEC" w:rsidRPr="00DB3AD8">
        <w:rPr>
          <w:snapToGrid w:val="0"/>
          <w:spacing w:val="0"/>
        </w:rPr>
        <w:tab/>
      </w:r>
      <w:r w:rsidR="006765F1" w:rsidRPr="00DB3AD8">
        <w:rPr>
          <w:snapToGrid w:val="0"/>
          <w:spacing w:val="0"/>
        </w:rPr>
        <w:t>[  ]</w:t>
      </w:r>
      <w:r w:rsidR="00094AEC" w:rsidRPr="00DB3AD8">
        <w:rPr>
          <w:snapToGrid w:val="0"/>
          <w:spacing w:val="0"/>
        </w:rPr>
        <w:tab/>
      </w:r>
      <w:r w:rsidR="006765F1" w:rsidRPr="00DB3AD8">
        <w:rPr>
          <w:snapToGrid w:val="0"/>
          <w:spacing w:val="0"/>
        </w:rPr>
        <w:t xml:space="preserve">the minors named in section </w:t>
      </w:r>
      <w:r w:rsidR="004C49A2" w:rsidRPr="00DB3AD8">
        <w:rPr>
          <w:b/>
          <w:snapToGrid w:val="0"/>
          <w:spacing w:val="0"/>
        </w:rPr>
        <w:t>4</w:t>
      </w:r>
      <w:r w:rsidR="006765F1" w:rsidRPr="00DB3AD8">
        <w:rPr>
          <w:snapToGrid w:val="0"/>
          <w:spacing w:val="0"/>
        </w:rPr>
        <w:t xml:space="preserve"> above</w:t>
      </w:r>
    </w:p>
    <w:p w14:paraId="7AA9B7B3" w14:textId="77777777" w:rsidR="00B0255F" w:rsidRPr="00DB3AD8" w:rsidRDefault="00B0255F" w:rsidP="00B0255F">
      <w:pPr>
        <w:pStyle w:val="POprotectionslist"/>
        <w:numPr>
          <w:ilvl w:val="0"/>
          <w:numId w:val="0"/>
        </w:numPr>
        <w:tabs>
          <w:tab w:val="clear" w:pos="720"/>
          <w:tab w:val="clear" w:pos="1080"/>
          <w:tab w:val="clear" w:pos="3870"/>
          <w:tab w:val="clear" w:pos="9180"/>
          <w:tab w:val="left" w:pos="396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w:t>
      </w:r>
      <w:r w:rsidRPr="00DB3AD8">
        <w:rPr>
          <w:rFonts w:eastAsia="FZXiHei I-Z08S"/>
          <w:i/>
          <w:iCs/>
          <w:snapToGrid w:val="0"/>
          <w:spacing w:val="0"/>
        </w:rPr>
        <w:tab/>
      </w:r>
      <w:r w:rsidRPr="00DB3AD8">
        <w:rPr>
          <w:rFonts w:eastAsia="FZXiHei I-Z08S"/>
          <w:i/>
          <w:snapToGrid w:val="0"/>
          <w:spacing w:val="0"/>
        </w:rPr>
        <w:t>上文</w:t>
      </w:r>
      <w:r w:rsidRPr="00DB3AD8">
        <w:rPr>
          <w:rFonts w:eastAsia="FZDaHei-B02S"/>
          <w:b/>
          <w:i/>
          <w:iCs/>
          <w:snapToGrid w:val="0"/>
          <w:spacing w:val="0"/>
        </w:rPr>
        <w:t>4</w:t>
      </w:r>
      <w:r w:rsidRPr="00DB3AD8">
        <w:rPr>
          <w:rFonts w:eastAsia="FZXiHei I-Z08S"/>
          <w:i/>
          <w:snapToGrid w:val="0"/>
          <w:spacing w:val="0"/>
        </w:rPr>
        <w:t>中提到的未成年人</w:t>
      </w:r>
    </w:p>
    <w:p w14:paraId="1BD1848B" w14:textId="763E4A15" w:rsidR="00AA1DD5" w:rsidRDefault="008E4EE9"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sidRPr="00DB3AD8">
        <w:rPr>
          <w:snapToGrid w:val="0"/>
          <w:spacing w:val="0"/>
        </w:rPr>
        <w:t xml:space="preserve"> </w:t>
      </w:r>
      <w:r w:rsidR="001F62C6" w:rsidRPr="00DB3AD8">
        <w:rPr>
          <w:snapToGrid w:val="0"/>
          <w:spacing w:val="0"/>
        </w:rPr>
        <w:t>[  ]</w:t>
      </w:r>
      <w:r w:rsidR="002327E2" w:rsidRPr="00DB3AD8">
        <w:rPr>
          <w:snapToGrid w:val="0"/>
          <w:spacing w:val="0"/>
        </w:rPr>
        <w:tab/>
      </w:r>
      <w:r w:rsidR="001F62C6" w:rsidRPr="00DB3AD8">
        <w:rPr>
          <w:snapToGrid w:val="0"/>
          <w:spacing w:val="0"/>
        </w:rPr>
        <w:t>these minors only: ________________________________________________</w:t>
      </w:r>
    </w:p>
    <w:p w14:paraId="5DDEB5E3" w14:textId="1D564511" w:rsidR="008E4EE9" w:rsidRPr="008E4EE9" w:rsidRDefault="008E4EE9" w:rsidP="008E4EE9">
      <w:pPr>
        <w:pStyle w:val="POprotectionslist"/>
        <w:numPr>
          <w:ilvl w:val="0"/>
          <w:numId w:val="0"/>
        </w:numPr>
        <w:tabs>
          <w:tab w:val="clear" w:pos="720"/>
          <w:tab w:val="clear" w:pos="1080"/>
          <w:tab w:val="clear" w:pos="3870"/>
          <w:tab w:val="clear" w:pos="918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仅限下列未成年人：</w:t>
      </w:r>
    </w:p>
    <w:p w14:paraId="25C9D0F0" w14:textId="621A8F65" w:rsidR="002D3314" w:rsidRDefault="002D3314" w:rsidP="00747F2C">
      <w:pPr>
        <w:pStyle w:val="POprotectionslist"/>
        <w:numPr>
          <w:ilvl w:val="0"/>
          <w:numId w:val="0"/>
        </w:numPr>
        <w:tabs>
          <w:tab w:val="clear" w:pos="1080"/>
          <w:tab w:val="left" w:pos="1440"/>
        </w:tabs>
        <w:overflowPunct w:val="0"/>
        <w:autoSpaceDE w:val="0"/>
        <w:autoSpaceDN w:val="0"/>
        <w:spacing w:after="0"/>
        <w:ind w:left="1440" w:hanging="360"/>
        <w:rPr>
          <w:snapToGrid w:val="0"/>
          <w:spacing w:val="0"/>
          <w:u w:val="single"/>
        </w:rPr>
      </w:pPr>
      <w:r w:rsidRPr="00DB3AD8">
        <w:rPr>
          <w:snapToGrid w:val="0"/>
          <w:spacing w:val="0"/>
        </w:rPr>
        <w:t>[  ]</w:t>
      </w:r>
      <w:r w:rsidR="002327E2" w:rsidRPr="00DB3AD8">
        <w:rPr>
          <w:snapToGrid w:val="0"/>
          <w:spacing w:val="0"/>
        </w:rPr>
        <w:tab/>
      </w:r>
      <w:r w:rsidRPr="00DB3AD8">
        <w:rPr>
          <w:snapToGrid w:val="0"/>
          <w:spacing w:val="0"/>
        </w:rPr>
        <w:t xml:space="preserve">these members of the protected person's household: </w:t>
      </w:r>
      <w:r w:rsidR="00EB51B2" w:rsidRPr="00DB3AD8">
        <w:rPr>
          <w:snapToGrid w:val="0"/>
          <w:spacing w:val="0"/>
          <w:u w:val="single"/>
        </w:rPr>
        <w:t>_____________________</w:t>
      </w:r>
    </w:p>
    <w:p w14:paraId="6A54AA34" w14:textId="5B7F461B" w:rsidR="008E4EE9" w:rsidRPr="008E4EE9" w:rsidRDefault="008E4EE9" w:rsidP="008E4EE9">
      <w:pPr>
        <w:pStyle w:val="POprotectionslist"/>
        <w:numPr>
          <w:ilvl w:val="0"/>
          <w:numId w:val="0"/>
        </w:numPr>
        <w:tabs>
          <w:tab w:val="clear" w:pos="720"/>
          <w:tab w:val="clear" w:pos="1080"/>
          <w:tab w:val="clear" w:pos="3870"/>
          <w:tab w:val="clear" w:pos="918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受保护人家庭的这些成员：</w:t>
      </w:r>
    </w:p>
    <w:p w14:paraId="7B4A28CF" w14:textId="77777777" w:rsidR="008E4EE9" w:rsidRDefault="002224F2" w:rsidP="00747F2C">
      <w:pPr>
        <w:pStyle w:val="PO75indenthanging"/>
        <w:tabs>
          <w:tab w:val="left" w:pos="1440"/>
          <w:tab w:val="left" w:pos="9180"/>
        </w:tabs>
        <w:overflowPunct w:val="0"/>
        <w:autoSpaceDE w:val="0"/>
        <w:autoSpaceDN w:val="0"/>
        <w:spacing w:before="120" w:after="0"/>
        <w:rPr>
          <w:snapToGrid w:val="0"/>
        </w:rPr>
      </w:pPr>
      <w:r w:rsidRPr="00DB3AD8">
        <w:rPr>
          <w:snapToGrid w:val="0"/>
        </w:rPr>
        <w:t>[  ]</w:t>
      </w:r>
      <w:r w:rsidR="002327E2" w:rsidRPr="00DB3AD8">
        <w:rPr>
          <w:snapToGrid w:val="0"/>
        </w:rPr>
        <w:tab/>
      </w:r>
      <w:r w:rsidRPr="00DB3AD8">
        <w:rPr>
          <w:b/>
          <w:bCs/>
          <w:snapToGrid w:val="0"/>
        </w:rPr>
        <w:t>Exception</w:t>
      </w:r>
      <w:r w:rsidRPr="00DB3AD8">
        <w:rPr>
          <w:snapToGrid w:val="0"/>
        </w:rPr>
        <w:t xml:space="preserve"> (if any). Only this type of contact is allowed: </w:t>
      </w:r>
    </w:p>
    <w:p w14:paraId="29A80663" w14:textId="5D032A5D" w:rsidR="00334B49" w:rsidRPr="008E4EE9" w:rsidRDefault="008E4EE9" w:rsidP="008E4EE9">
      <w:pPr>
        <w:pStyle w:val="PO75indenthanging"/>
        <w:overflowPunct w:val="0"/>
        <w:autoSpaceDE w:val="0"/>
        <w:autoSpaceDN w:val="0"/>
        <w:spacing w:before="120" w:after="0"/>
        <w:ind w:firstLine="0"/>
        <w:rPr>
          <w:rFonts w:eastAsia="FZXiHei I-Z08S"/>
          <w:i/>
          <w:iCs/>
          <w:snapToGrid w:val="0"/>
          <w:u w:val="single"/>
        </w:rPr>
      </w:pPr>
      <w:r w:rsidRPr="00DB3AD8">
        <w:rPr>
          <w:rFonts w:eastAsia="FZDaHei-B02S"/>
          <w:bCs/>
          <w:i/>
          <w:snapToGrid w:val="0"/>
        </w:rPr>
        <w:t>例外情况</w:t>
      </w:r>
      <w:r w:rsidRPr="00DB3AD8">
        <w:rPr>
          <w:rFonts w:eastAsia="FZXiHei I-Z08S"/>
          <w:i/>
          <w:iCs/>
          <w:snapToGrid w:val="0"/>
        </w:rPr>
        <w:t xml:space="preserve"> </w:t>
      </w:r>
      <w:r w:rsidRPr="00DB3AD8">
        <w:rPr>
          <w:rFonts w:eastAsia="FZXiHei I-Z08S"/>
          <w:i/>
          <w:iCs/>
          <w:snapToGrid w:val="0"/>
        </w:rPr>
        <w:t>（如有）。仅允许此类联系：</w:t>
      </w:r>
      <w:r w:rsidR="00EB51B2" w:rsidRPr="00DB3AD8">
        <w:rPr>
          <w:snapToGrid w:val="0"/>
          <w:u w:val="single"/>
        </w:rPr>
        <w:t>__________________</w:t>
      </w:r>
      <w:r>
        <w:rPr>
          <w:snapToGrid w:val="0"/>
          <w:u w:val="single"/>
        </w:rPr>
        <w:tab/>
      </w:r>
      <w:r>
        <w:rPr>
          <w:snapToGrid w:val="0"/>
          <w:u w:val="single"/>
        </w:rPr>
        <w:tab/>
      </w:r>
      <w:r w:rsidR="00EB51B2" w:rsidRPr="00DB3AD8">
        <w:rPr>
          <w:snapToGrid w:val="0"/>
          <w:u w:val="single"/>
        </w:rPr>
        <w:t>_</w:t>
      </w:r>
    </w:p>
    <w:p w14:paraId="66CE1945" w14:textId="25720191" w:rsidR="002224F2" w:rsidRPr="00DB3AD8" w:rsidRDefault="00EB51B2" w:rsidP="00747F2C">
      <w:pPr>
        <w:pStyle w:val="PO75indenthanging"/>
        <w:tabs>
          <w:tab w:val="left" w:pos="9180"/>
        </w:tabs>
        <w:overflowPunct w:val="0"/>
        <w:autoSpaceDE w:val="0"/>
        <w:autoSpaceDN w:val="0"/>
        <w:spacing w:before="120" w:after="0"/>
        <w:ind w:firstLine="0"/>
        <w:rPr>
          <w:snapToGrid w:val="0"/>
        </w:rPr>
      </w:pPr>
      <w:r w:rsidRPr="00DB3AD8">
        <w:rPr>
          <w:snapToGrid w:val="0"/>
          <w:u w:val="single"/>
        </w:rPr>
        <w:t>_______________________________________________________________</w:t>
      </w:r>
    </w:p>
    <w:p w14:paraId="51B22383" w14:textId="77777777" w:rsidR="00DC4090" w:rsidRPr="00DB3AD8" w:rsidRDefault="00DC4090" w:rsidP="00747F2C">
      <w:pPr>
        <w:pStyle w:val="PO75indenthanging"/>
        <w:tabs>
          <w:tab w:val="left" w:pos="9360"/>
        </w:tabs>
        <w:overflowPunct w:val="0"/>
        <w:autoSpaceDE w:val="0"/>
        <w:autoSpaceDN w:val="0"/>
        <w:spacing w:after="0"/>
        <w:rPr>
          <w:snapToGrid w:val="0"/>
        </w:rPr>
      </w:pPr>
      <w:r w:rsidRPr="00DB3AD8">
        <w:rPr>
          <w:snapToGrid w:val="0"/>
        </w:rPr>
        <w:t xml:space="preserve">Exceptions about minors, if any, provided in </w:t>
      </w:r>
      <w:r w:rsidRPr="00DB3AD8">
        <w:rPr>
          <w:b/>
          <w:bCs/>
          <w:snapToGrid w:val="0"/>
        </w:rPr>
        <w:t>P</w:t>
      </w:r>
      <w:r w:rsidRPr="00DB3AD8">
        <w:rPr>
          <w:snapToGrid w:val="0"/>
        </w:rPr>
        <w:t xml:space="preserve"> below.</w:t>
      </w:r>
    </w:p>
    <w:p w14:paraId="558F85E2" w14:textId="77777777" w:rsidR="008B5254" w:rsidRPr="00DB3AD8" w:rsidRDefault="008B5254" w:rsidP="00747F2C">
      <w:pPr>
        <w:pStyle w:val="PO75indenthanging"/>
        <w:tabs>
          <w:tab w:val="left" w:pos="9360"/>
        </w:tabs>
        <w:overflowPunct w:val="0"/>
        <w:autoSpaceDE w:val="0"/>
        <w:autoSpaceDN w:val="0"/>
        <w:spacing w:after="0"/>
        <w:rPr>
          <w:rFonts w:eastAsia="FZXiHei I-Z08S"/>
          <w:i/>
          <w:iCs/>
          <w:snapToGrid w:val="0"/>
        </w:rPr>
      </w:pPr>
      <w:r w:rsidRPr="00DB3AD8">
        <w:rPr>
          <w:rFonts w:eastAsia="FZXiHei I-Z08S"/>
          <w:i/>
          <w:snapToGrid w:val="0"/>
        </w:rPr>
        <w:t>关于未成年人的例外情况（如有），见下文</w:t>
      </w:r>
      <w:r w:rsidRPr="00DB3AD8">
        <w:rPr>
          <w:rFonts w:eastAsia="FZXiHei I-Z08S"/>
          <w:i/>
          <w:snapToGrid w:val="0"/>
        </w:rPr>
        <w:t xml:space="preserve"> </w:t>
      </w:r>
      <w:r w:rsidRPr="00DB3AD8">
        <w:rPr>
          <w:rFonts w:eastAsia="FZDaHei-B02S"/>
          <w:b/>
          <w:bCs/>
          <w:i/>
          <w:iCs/>
          <w:snapToGrid w:val="0"/>
        </w:rPr>
        <w:t>P</w:t>
      </w:r>
      <w:r w:rsidRPr="00DB3AD8">
        <w:rPr>
          <w:rFonts w:eastAsia="FZXiHei I-Z08S"/>
          <w:i/>
          <w:snapToGrid w:val="0"/>
        </w:rPr>
        <w:t>。</w:t>
      </w:r>
    </w:p>
    <w:p w14:paraId="427F79EB" w14:textId="77777777" w:rsidR="004B067B" w:rsidRPr="008E4EE9" w:rsidRDefault="00B97F8D" w:rsidP="00747F2C">
      <w:pPr>
        <w:pStyle w:val="POprotectionslist"/>
        <w:overflowPunct w:val="0"/>
        <w:autoSpaceDE w:val="0"/>
        <w:autoSpaceDN w:val="0"/>
        <w:spacing w:after="0"/>
        <w:ind w:left="1080" w:hanging="720"/>
        <w:rPr>
          <w:rFonts w:eastAsiaTheme="minorHAnsi"/>
          <w:snapToGrid w:val="0"/>
          <w:color w:val="000000"/>
          <w:spacing w:val="0"/>
        </w:rPr>
      </w:pPr>
      <w:r w:rsidRPr="00DB3AD8">
        <w:rPr>
          <w:snapToGrid w:val="0"/>
          <w:spacing w:val="0"/>
        </w:rPr>
        <w:t>[  ]</w:t>
      </w:r>
      <w:r w:rsidRPr="00DB3AD8">
        <w:rPr>
          <w:snapToGrid w:val="0"/>
          <w:spacing w:val="0"/>
        </w:rPr>
        <w:tab/>
      </w:r>
      <w:r w:rsidRPr="00DB3AD8">
        <w:rPr>
          <w:b/>
          <w:snapToGrid w:val="0"/>
          <w:spacing w:val="0"/>
        </w:rPr>
        <w:t xml:space="preserve">Stalking Behavior: </w:t>
      </w:r>
      <w:r w:rsidRPr="00DB3AD8">
        <w:rPr>
          <w:snapToGrid w:val="0"/>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1348A05A" w14:textId="0C3EF088" w:rsidR="008E4EE9" w:rsidRPr="00DB3AD8" w:rsidRDefault="008E4EE9" w:rsidP="008E4EE9">
      <w:pPr>
        <w:pStyle w:val="POprotectionslist"/>
        <w:numPr>
          <w:ilvl w:val="0"/>
          <w:numId w:val="0"/>
        </w:numPr>
        <w:overflowPunct w:val="0"/>
        <w:autoSpaceDE w:val="0"/>
        <w:autoSpaceDN w:val="0"/>
        <w:spacing w:after="0"/>
        <w:ind w:left="1080"/>
        <w:rPr>
          <w:rFonts w:eastAsiaTheme="minorHAnsi"/>
          <w:snapToGrid w:val="0"/>
          <w:color w:val="000000"/>
          <w:spacing w:val="0"/>
        </w:rPr>
      </w:pPr>
      <w:r w:rsidRPr="008E4EE9">
        <w:rPr>
          <w:rFonts w:ascii="MS Gothic" w:eastAsiaTheme="minorHAnsi" w:hAnsi="MS Gothic" w:cs="MS Gothic"/>
          <w:snapToGrid w:val="0"/>
          <w:color w:val="000000"/>
          <w:spacing w:val="0"/>
        </w:rPr>
        <w:t>跟踪行</w:t>
      </w:r>
      <w:r w:rsidRPr="008E4EE9">
        <w:rPr>
          <w:rFonts w:ascii="Microsoft JhengHei" w:eastAsia="Microsoft JhengHei" w:hAnsi="Microsoft JhengHei" w:cs="Microsoft JhengHei" w:hint="eastAsia"/>
          <w:snapToGrid w:val="0"/>
          <w:color w:val="000000"/>
          <w:spacing w:val="0"/>
        </w:rPr>
        <w:t>为：不得骚扰、跟踪、监视、保持实体或电子监视、网络骚扰（定义详见</w:t>
      </w:r>
      <w:r w:rsidRPr="008E4EE9">
        <w:rPr>
          <w:rFonts w:eastAsiaTheme="minorHAnsi"/>
          <w:snapToGrid w:val="0"/>
          <w:color w:val="000000"/>
          <w:spacing w:val="0"/>
        </w:rPr>
        <w:t xml:space="preserve"> RCW 9A.90.120</w:t>
      </w:r>
      <w:r w:rsidRPr="008E4EE9">
        <w:rPr>
          <w:rFonts w:ascii="MS Gothic" w:eastAsia="MS Gothic" w:hAnsi="MS Gothic" w:cs="MS Gothic" w:hint="eastAsia"/>
          <w:snapToGrid w:val="0"/>
          <w:color w:val="000000"/>
          <w:spacing w:val="0"/>
        </w:rPr>
        <w:t>），或使用</w:t>
      </w:r>
      <w:r w:rsidRPr="008E4EE9">
        <w:rPr>
          <w:rFonts w:ascii="Microsoft JhengHei" w:eastAsia="Microsoft JhengHei" w:hAnsi="Microsoft JhengHei" w:cs="Microsoft JhengHei" w:hint="eastAsia"/>
          <w:snapToGrid w:val="0"/>
          <w:color w:val="000000"/>
          <w:spacing w:val="0"/>
        </w:rPr>
        <w:t>电话、视频、音频或其他电子手段记录、拍摄或跟踪位置或通信，包括以下内容的数字、有线或电子通信</w:t>
      </w:r>
      <w:r w:rsidRPr="008E4EE9">
        <w:rPr>
          <w:rFonts w:ascii="MS Gothic" w:eastAsiaTheme="minorHAnsi" w:hAnsi="MS Gothic" w:cs="MS Gothic"/>
          <w:snapToGrid w:val="0"/>
          <w:color w:val="000000"/>
          <w:spacing w:val="0"/>
        </w:rPr>
        <w:t>：</w:t>
      </w:r>
    </w:p>
    <w:p w14:paraId="3F2A5E75" w14:textId="796342EC" w:rsidR="004B067B" w:rsidRDefault="00B97F8D" w:rsidP="00747F2C">
      <w:pPr>
        <w:pStyle w:val="POprotectionslist"/>
        <w:numPr>
          <w:ilvl w:val="0"/>
          <w:numId w:val="0"/>
        </w:numPr>
        <w:tabs>
          <w:tab w:val="clear" w:pos="1080"/>
          <w:tab w:val="clear" w:pos="9180"/>
          <w:tab w:val="left" w:pos="1440"/>
        </w:tabs>
        <w:overflowPunct w:val="0"/>
        <w:autoSpaceDE w:val="0"/>
        <w:autoSpaceDN w:val="0"/>
        <w:spacing w:after="0"/>
        <w:ind w:left="1440" w:hanging="360"/>
        <w:rPr>
          <w:snapToGrid w:val="0"/>
          <w:spacing w:val="0"/>
        </w:rPr>
      </w:pPr>
      <w:r w:rsidRPr="00DB3AD8">
        <w:rPr>
          <w:snapToGrid w:val="0"/>
          <w:spacing w:val="0"/>
        </w:rPr>
        <w:lastRenderedPageBreak/>
        <w:t>[  ]</w:t>
      </w:r>
      <w:r w:rsidR="005D6829" w:rsidRPr="00DB3AD8">
        <w:rPr>
          <w:snapToGrid w:val="0"/>
          <w:spacing w:val="0"/>
        </w:rPr>
        <w:tab/>
      </w:r>
      <w:r w:rsidRPr="00DB3AD8">
        <w:rPr>
          <w:snapToGrid w:val="0"/>
          <w:spacing w:val="0"/>
        </w:rPr>
        <w:t>the protected person</w:t>
      </w:r>
      <w:r w:rsidR="00011B54" w:rsidRPr="00DB3AD8">
        <w:rPr>
          <w:snapToGrid w:val="0"/>
          <w:spacing w:val="0"/>
        </w:rPr>
        <w:tab/>
      </w:r>
      <w:r w:rsidRPr="00DB3AD8">
        <w:rPr>
          <w:snapToGrid w:val="0"/>
          <w:spacing w:val="0"/>
        </w:rPr>
        <w:t>[  ]</w:t>
      </w:r>
      <w:r w:rsidR="00011B54" w:rsidRPr="00DB3AD8">
        <w:rPr>
          <w:snapToGrid w:val="0"/>
          <w:spacing w:val="0"/>
        </w:rPr>
        <w:tab/>
      </w:r>
      <w:r w:rsidRPr="00DB3AD8">
        <w:rPr>
          <w:snapToGrid w:val="0"/>
          <w:spacing w:val="0"/>
        </w:rPr>
        <w:t xml:space="preserve">the minors named in section </w:t>
      </w:r>
      <w:r w:rsidRPr="00DB3AD8">
        <w:rPr>
          <w:b/>
          <w:snapToGrid w:val="0"/>
          <w:spacing w:val="0"/>
        </w:rPr>
        <w:t xml:space="preserve">4 </w:t>
      </w:r>
      <w:r w:rsidRPr="00DB3AD8">
        <w:rPr>
          <w:snapToGrid w:val="0"/>
          <w:spacing w:val="0"/>
        </w:rPr>
        <w:t>above</w:t>
      </w:r>
    </w:p>
    <w:p w14:paraId="743FCA77" w14:textId="1B7FE202" w:rsidR="008E4EE9" w:rsidRPr="008E4EE9" w:rsidRDefault="008E4EE9" w:rsidP="008E4EE9">
      <w:pPr>
        <w:pStyle w:val="POprotectionslist"/>
        <w:numPr>
          <w:ilvl w:val="0"/>
          <w:numId w:val="0"/>
        </w:numPr>
        <w:tabs>
          <w:tab w:val="clear" w:pos="1080"/>
          <w:tab w:val="clear" w:pos="3870"/>
          <w:tab w:val="clear" w:pos="9180"/>
          <w:tab w:val="left" w:pos="1440"/>
          <w:tab w:val="left" w:pos="432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w:t>
      </w:r>
      <w:r w:rsidRPr="00DB3AD8">
        <w:rPr>
          <w:rFonts w:eastAsia="FZXiHei I-Z08S"/>
          <w:i/>
          <w:iCs/>
          <w:snapToGrid w:val="0"/>
          <w:spacing w:val="0"/>
        </w:rPr>
        <w:tab/>
      </w:r>
      <w:r w:rsidRPr="00DB3AD8">
        <w:rPr>
          <w:rFonts w:eastAsia="FZXiHei I-Z08S"/>
          <w:i/>
          <w:snapToGrid w:val="0"/>
          <w:spacing w:val="0"/>
        </w:rPr>
        <w:t>上述</w:t>
      </w:r>
      <w:r w:rsidRPr="00DB3AD8">
        <w:rPr>
          <w:rFonts w:eastAsia="FZXiHei I-Z08S"/>
          <w:i/>
          <w:snapToGrid w:val="0"/>
          <w:spacing w:val="0"/>
        </w:rPr>
        <w:t xml:space="preserve"> </w:t>
      </w:r>
      <w:r w:rsidRPr="00DB3AD8">
        <w:rPr>
          <w:rFonts w:eastAsia="FZDaHei-B02S"/>
          <w:b/>
          <w:i/>
          <w:iCs/>
          <w:snapToGrid w:val="0"/>
          <w:spacing w:val="0"/>
        </w:rPr>
        <w:t xml:space="preserve">4 </w:t>
      </w:r>
      <w:r w:rsidRPr="00DB3AD8">
        <w:rPr>
          <w:rFonts w:eastAsia="FZXiHei I-Z08S"/>
          <w:i/>
          <w:snapToGrid w:val="0"/>
          <w:spacing w:val="0"/>
        </w:rPr>
        <w:t>中提及的未成年人</w:t>
      </w:r>
    </w:p>
    <w:p w14:paraId="037DD46A" w14:textId="573536CA" w:rsidR="004B067B" w:rsidRDefault="00B97F8D" w:rsidP="00747F2C">
      <w:pPr>
        <w:pStyle w:val="POprotectionslist"/>
        <w:numPr>
          <w:ilvl w:val="0"/>
          <w:numId w:val="0"/>
        </w:numPr>
        <w:tabs>
          <w:tab w:val="clear" w:pos="1080"/>
          <w:tab w:val="clear" w:pos="3870"/>
          <w:tab w:val="left" w:pos="1440"/>
          <w:tab w:val="left" w:pos="9360"/>
        </w:tabs>
        <w:overflowPunct w:val="0"/>
        <w:autoSpaceDE w:val="0"/>
        <w:autoSpaceDN w:val="0"/>
        <w:spacing w:after="0"/>
        <w:ind w:left="1440" w:hanging="360"/>
        <w:rPr>
          <w:snapToGrid w:val="0"/>
          <w:spacing w:val="0"/>
        </w:rPr>
      </w:pPr>
      <w:r w:rsidRPr="00DB3AD8">
        <w:rPr>
          <w:snapToGrid w:val="0"/>
          <w:spacing w:val="0"/>
        </w:rPr>
        <w:t>[  ]</w:t>
      </w:r>
      <w:r w:rsidR="005D6829" w:rsidRPr="00DB3AD8">
        <w:rPr>
          <w:snapToGrid w:val="0"/>
          <w:spacing w:val="0"/>
        </w:rPr>
        <w:tab/>
      </w:r>
      <w:r w:rsidRPr="00DB3AD8">
        <w:rPr>
          <w:snapToGrid w:val="0"/>
          <w:spacing w:val="0"/>
        </w:rPr>
        <w:t>these minors only: ________________________________________________</w:t>
      </w:r>
    </w:p>
    <w:p w14:paraId="008AFAF7" w14:textId="6BB95F85" w:rsidR="008E4EE9" w:rsidRPr="008E4EE9" w:rsidRDefault="008E4EE9" w:rsidP="008E4EE9">
      <w:pPr>
        <w:pStyle w:val="POprotectionslist"/>
        <w:numPr>
          <w:ilvl w:val="0"/>
          <w:numId w:val="0"/>
        </w:numPr>
        <w:tabs>
          <w:tab w:val="clear" w:pos="1080"/>
          <w:tab w:val="clear" w:pos="3870"/>
          <w:tab w:val="left" w:pos="1440"/>
          <w:tab w:val="left" w:pos="936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仅限下列未成年人：</w:t>
      </w:r>
    </w:p>
    <w:p w14:paraId="26203AD9" w14:textId="77777777" w:rsidR="008E4EE9" w:rsidRDefault="00B97F8D" w:rsidP="00747F2C">
      <w:pPr>
        <w:pStyle w:val="POprotectionslist"/>
        <w:numPr>
          <w:ilvl w:val="0"/>
          <w:numId w:val="0"/>
        </w:numPr>
        <w:tabs>
          <w:tab w:val="clear" w:pos="1080"/>
          <w:tab w:val="left" w:pos="1440"/>
        </w:tabs>
        <w:overflowPunct w:val="0"/>
        <w:autoSpaceDE w:val="0"/>
        <w:autoSpaceDN w:val="0"/>
        <w:spacing w:after="0"/>
        <w:ind w:left="1440" w:hanging="360"/>
        <w:rPr>
          <w:snapToGrid w:val="0"/>
          <w:spacing w:val="0"/>
        </w:rPr>
      </w:pPr>
      <w:r w:rsidRPr="00DB3AD8">
        <w:rPr>
          <w:snapToGrid w:val="0"/>
          <w:spacing w:val="0"/>
        </w:rPr>
        <w:t>[  ]</w:t>
      </w:r>
      <w:r w:rsidR="005D6829" w:rsidRPr="00DB3AD8">
        <w:rPr>
          <w:snapToGrid w:val="0"/>
          <w:spacing w:val="0"/>
        </w:rPr>
        <w:tab/>
      </w:r>
      <w:r w:rsidRPr="00DB3AD8">
        <w:rPr>
          <w:snapToGrid w:val="0"/>
          <w:spacing w:val="0"/>
        </w:rPr>
        <w:t xml:space="preserve">these members of the protected person's household: </w:t>
      </w:r>
    </w:p>
    <w:p w14:paraId="103403C4" w14:textId="73EB0B9F" w:rsidR="00B97F8D" w:rsidRPr="008E4EE9" w:rsidRDefault="008E4EE9" w:rsidP="008E4EE9">
      <w:pPr>
        <w:pStyle w:val="POprotectionslist"/>
        <w:numPr>
          <w:ilvl w:val="0"/>
          <w:numId w:val="0"/>
        </w:numPr>
        <w:tabs>
          <w:tab w:val="clear" w:pos="1080"/>
          <w:tab w:val="left" w:pos="1440"/>
        </w:tabs>
        <w:overflowPunct w:val="0"/>
        <w:autoSpaceDE w:val="0"/>
        <w:autoSpaceDN w:val="0"/>
        <w:spacing w:after="0"/>
        <w:ind w:left="1440"/>
        <w:rPr>
          <w:rFonts w:eastAsia="FZXiHei I-Z08S"/>
          <w:i/>
          <w:iCs/>
          <w:snapToGrid w:val="0"/>
          <w:color w:val="000000"/>
          <w:spacing w:val="0"/>
        </w:rPr>
      </w:pPr>
      <w:r w:rsidRPr="00DB3AD8">
        <w:rPr>
          <w:rFonts w:eastAsia="FZXiHei I-Z08S"/>
          <w:i/>
          <w:snapToGrid w:val="0"/>
          <w:spacing w:val="0"/>
        </w:rPr>
        <w:t>受保护人家庭的这些成员：</w:t>
      </w:r>
      <w:r w:rsidR="007E1247" w:rsidRPr="00DB3AD8">
        <w:rPr>
          <w:snapToGrid w:val="0"/>
          <w:spacing w:val="0"/>
          <w:u w:val="single"/>
        </w:rPr>
        <w:t>_____________________</w:t>
      </w:r>
      <w:r>
        <w:rPr>
          <w:snapToGrid w:val="0"/>
          <w:spacing w:val="0"/>
          <w:u w:val="single"/>
        </w:rPr>
        <w:tab/>
      </w:r>
    </w:p>
    <w:p w14:paraId="5D615DBA" w14:textId="7E426862" w:rsidR="00334B49" w:rsidRPr="00DB3AD8" w:rsidRDefault="007E1247" w:rsidP="00747F2C">
      <w:pPr>
        <w:pStyle w:val="POprotectionslist"/>
        <w:numPr>
          <w:ilvl w:val="0"/>
          <w:numId w:val="0"/>
        </w:numPr>
        <w:tabs>
          <w:tab w:val="clear" w:pos="720"/>
          <w:tab w:val="clear" w:pos="1080"/>
          <w:tab w:val="clear" w:pos="3870"/>
        </w:tabs>
        <w:overflowPunct w:val="0"/>
        <w:autoSpaceDE w:val="0"/>
        <w:autoSpaceDN w:val="0"/>
        <w:spacing w:after="0"/>
        <w:ind w:left="1440"/>
        <w:rPr>
          <w:rFonts w:eastAsiaTheme="minorHAnsi"/>
          <w:snapToGrid w:val="0"/>
          <w:color w:val="000000"/>
          <w:spacing w:val="0"/>
          <w:u w:val="single"/>
        </w:rPr>
      </w:pPr>
      <w:r w:rsidRPr="00DB3AD8">
        <w:rPr>
          <w:snapToGrid w:val="0"/>
          <w:spacing w:val="0"/>
        </w:rPr>
        <w:t>_______________________________________________________________</w:t>
      </w:r>
    </w:p>
    <w:p w14:paraId="32C19C1D" w14:textId="1B29BA77" w:rsidR="004B067B" w:rsidRDefault="008E4EE9" w:rsidP="00747F2C">
      <w:pPr>
        <w:pStyle w:val="POprotectionslist"/>
        <w:tabs>
          <w:tab w:val="clear" w:pos="3870"/>
          <w:tab w:val="clear" w:pos="9180"/>
          <w:tab w:val="left" w:pos="1440"/>
          <w:tab w:val="left" w:pos="5040"/>
          <w:tab w:val="left" w:pos="9000"/>
        </w:tabs>
        <w:overflowPunct w:val="0"/>
        <w:autoSpaceDE w:val="0"/>
        <w:autoSpaceDN w:val="0"/>
        <w:spacing w:after="0"/>
        <w:ind w:left="1080" w:hanging="720"/>
        <w:rPr>
          <w:snapToGrid w:val="0"/>
          <w:spacing w:val="0"/>
        </w:rPr>
      </w:pPr>
      <w:r w:rsidRPr="00DB3AD8">
        <w:rPr>
          <w:snapToGrid w:val="0"/>
          <w:spacing w:val="0"/>
        </w:rPr>
        <w:t xml:space="preserve"> </w:t>
      </w:r>
      <w:r w:rsidR="001F62C6" w:rsidRPr="00DB3AD8">
        <w:rPr>
          <w:snapToGrid w:val="0"/>
          <w:spacing w:val="0"/>
        </w:rPr>
        <w:t>[  ]</w:t>
      </w:r>
      <w:r w:rsidR="006F6D05" w:rsidRPr="00DB3AD8">
        <w:rPr>
          <w:snapToGrid w:val="0"/>
          <w:spacing w:val="0"/>
        </w:rPr>
        <w:tab/>
      </w:r>
      <w:r w:rsidR="00C809BF" w:rsidRPr="00DB3AD8">
        <w:rPr>
          <w:b/>
          <w:bCs/>
          <w:snapToGrid w:val="0"/>
          <w:spacing w:val="0"/>
        </w:rPr>
        <w:t>Exclude and</w:t>
      </w:r>
      <w:r w:rsidR="001F62C6" w:rsidRPr="00DB3AD8">
        <w:rPr>
          <w:b/>
          <w:snapToGrid w:val="0"/>
          <w:spacing w:val="0"/>
        </w:rPr>
        <w:t xml:space="preserve"> Stay Away:</w:t>
      </w:r>
      <w:r w:rsidR="001F62C6" w:rsidRPr="00DB3AD8">
        <w:rPr>
          <w:snapToGrid w:val="0"/>
          <w:spacing w:val="0"/>
        </w:rPr>
        <w:t xml:space="preserve"> Do not enter, return to, knowingly come within, or knowingly remain within 1,000 feet or other distance (specify) _______________ of:</w:t>
      </w:r>
    </w:p>
    <w:p w14:paraId="67C3498F" w14:textId="16D0114E" w:rsidR="008E4EE9" w:rsidRPr="004F0769" w:rsidRDefault="004F0769" w:rsidP="004F0769">
      <w:pPr>
        <w:pStyle w:val="POprotectionslist"/>
        <w:numPr>
          <w:ilvl w:val="0"/>
          <w:numId w:val="0"/>
        </w:numPr>
        <w:tabs>
          <w:tab w:val="clear" w:pos="3870"/>
          <w:tab w:val="clear" w:pos="9180"/>
          <w:tab w:val="left" w:pos="1440"/>
          <w:tab w:val="left" w:pos="5040"/>
          <w:tab w:val="left" w:pos="9000"/>
        </w:tabs>
        <w:overflowPunct w:val="0"/>
        <w:autoSpaceDE w:val="0"/>
        <w:autoSpaceDN w:val="0"/>
        <w:spacing w:after="0"/>
        <w:ind w:left="1080"/>
        <w:rPr>
          <w:rFonts w:eastAsia="FZXiHei I-Z08S"/>
          <w:i/>
          <w:iCs/>
          <w:snapToGrid w:val="0"/>
          <w:spacing w:val="0"/>
        </w:rPr>
      </w:pPr>
      <w:r w:rsidRPr="00DB3AD8">
        <w:rPr>
          <w:rFonts w:eastAsia="FZDaHei-B02S"/>
          <w:bCs/>
          <w:i/>
          <w:iCs/>
          <w:snapToGrid w:val="0"/>
          <w:spacing w:val="0"/>
        </w:rPr>
        <w:t>排除和</w:t>
      </w:r>
      <w:r w:rsidRPr="00DB3AD8">
        <w:rPr>
          <w:rFonts w:eastAsia="FZDaHei-B02S"/>
          <w:bCs/>
          <w:i/>
          <w:snapToGrid w:val="0"/>
          <w:spacing w:val="0"/>
        </w:rPr>
        <w:t xml:space="preserve"> </w:t>
      </w:r>
      <w:r w:rsidRPr="00DB3AD8">
        <w:rPr>
          <w:rFonts w:eastAsia="FZDaHei-B02S"/>
          <w:bCs/>
          <w:i/>
          <w:snapToGrid w:val="0"/>
          <w:spacing w:val="0"/>
        </w:rPr>
        <w:t>远离：</w:t>
      </w:r>
      <w:r w:rsidRPr="00DB3AD8">
        <w:rPr>
          <w:rFonts w:eastAsia="FZXiHei I-Z08S"/>
          <w:i/>
          <w:snapToGrid w:val="0"/>
          <w:spacing w:val="0"/>
        </w:rPr>
        <w:t xml:space="preserve"> </w:t>
      </w:r>
      <w:r w:rsidRPr="00DB3AD8">
        <w:rPr>
          <w:rFonts w:eastAsia="FZXiHei I-Z08S"/>
          <w:i/>
          <w:snapToGrid w:val="0"/>
          <w:spacing w:val="0"/>
        </w:rPr>
        <w:t>禁止进入、返回、故意进入或故意停留在以下位置的</w:t>
      </w:r>
      <w:r w:rsidRPr="00DB3AD8">
        <w:rPr>
          <w:rFonts w:eastAsia="FZXiHei I-Z08S"/>
          <w:i/>
          <w:snapToGrid w:val="0"/>
          <w:spacing w:val="0"/>
        </w:rPr>
        <w:t>1</w:t>
      </w:r>
      <w:r w:rsidRPr="00DB3AD8">
        <w:rPr>
          <w:rFonts w:eastAsia="FZXiHei I-Z08S"/>
          <w:i/>
          <w:snapToGrid w:val="0"/>
          <w:spacing w:val="0"/>
        </w:rPr>
        <w:t>，</w:t>
      </w:r>
      <w:r w:rsidRPr="00DB3AD8">
        <w:rPr>
          <w:rFonts w:eastAsia="FZXiHei I-Z08S"/>
          <w:i/>
          <w:snapToGrid w:val="0"/>
          <w:spacing w:val="0"/>
        </w:rPr>
        <w:t>000</w:t>
      </w:r>
      <w:r w:rsidRPr="00DB3AD8">
        <w:rPr>
          <w:rFonts w:eastAsia="FZXiHei I-Z08S"/>
          <w:i/>
          <w:snapToGrid w:val="0"/>
          <w:spacing w:val="0"/>
        </w:rPr>
        <w:t>英尺或其他距离内（具体说明）</w:t>
      </w:r>
      <w:r w:rsidRPr="00DB3AD8">
        <w:rPr>
          <w:rFonts w:eastAsia="FZXiHei I-Z08S"/>
          <w:i/>
          <w:snapToGrid w:val="0"/>
          <w:spacing w:val="0"/>
        </w:rPr>
        <w:t xml:space="preserve"> </w:t>
      </w:r>
      <w:r w:rsidRPr="00DB3AD8">
        <w:rPr>
          <w:rFonts w:eastAsia="FZXiHei I-Z08S"/>
          <w:i/>
          <w:iCs/>
          <w:snapToGrid w:val="0"/>
          <w:spacing w:val="0"/>
        </w:rPr>
        <w:tab/>
      </w:r>
      <w:r w:rsidRPr="00DB3AD8">
        <w:rPr>
          <w:rFonts w:eastAsia="FZXiHei I-Z08S"/>
          <w:i/>
          <w:snapToGrid w:val="0"/>
          <w:spacing w:val="0"/>
        </w:rPr>
        <w:t>：</w:t>
      </w:r>
    </w:p>
    <w:p w14:paraId="6921E63B" w14:textId="6ED9C22E" w:rsidR="004B067B" w:rsidRDefault="00AF66C3" w:rsidP="00747F2C">
      <w:pPr>
        <w:pStyle w:val="POprotectionslist"/>
        <w:numPr>
          <w:ilvl w:val="0"/>
          <w:numId w:val="0"/>
        </w:numPr>
        <w:tabs>
          <w:tab w:val="clear" w:pos="3870"/>
          <w:tab w:val="clear" w:pos="9180"/>
          <w:tab w:val="left" w:pos="1440"/>
          <w:tab w:val="left" w:pos="5040"/>
          <w:tab w:val="left" w:pos="9090"/>
        </w:tabs>
        <w:overflowPunct w:val="0"/>
        <w:autoSpaceDE w:val="0"/>
        <w:autoSpaceDN w:val="0"/>
        <w:spacing w:after="0"/>
        <w:ind w:left="1080"/>
        <w:rPr>
          <w:snapToGrid w:val="0"/>
          <w:spacing w:val="0"/>
        </w:rPr>
      </w:pPr>
      <w:r w:rsidRPr="00DB3AD8">
        <w:rPr>
          <w:snapToGrid w:val="0"/>
          <w:spacing w:val="0"/>
        </w:rPr>
        <w:t>[  ] the protected person</w:t>
      </w:r>
      <w:r w:rsidRPr="00DB3AD8">
        <w:rPr>
          <w:snapToGrid w:val="0"/>
          <w:spacing w:val="0"/>
        </w:rPr>
        <w:tab/>
        <w:t>[  ] protected person’s vehicle</w:t>
      </w:r>
    </w:p>
    <w:p w14:paraId="4AC05DE7" w14:textId="1DE139E1"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w:t>
      </w:r>
      <w:r w:rsidRPr="00DB3AD8">
        <w:rPr>
          <w:rFonts w:eastAsia="FZXiHei I-Z08S"/>
          <w:i/>
          <w:iCs/>
          <w:snapToGrid w:val="0"/>
          <w:spacing w:val="0"/>
        </w:rPr>
        <w:tab/>
      </w:r>
      <w:r w:rsidRPr="00DB3AD8">
        <w:rPr>
          <w:rFonts w:eastAsia="FZXiHei I-Z08S"/>
          <w:i/>
          <w:snapToGrid w:val="0"/>
          <w:spacing w:val="0"/>
        </w:rPr>
        <w:t>受保护人的车辆</w:t>
      </w:r>
    </w:p>
    <w:p w14:paraId="18FD6564" w14:textId="32FB498F" w:rsidR="004B067B" w:rsidRDefault="00AF66C3" w:rsidP="00747F2C">
      <w:pPr>
        <w:pStyle w:val="POprotectionslist"/>
        <w:numPr>
          <w:ilvl w:val="0"/>
          <w:numId w:val="0"/>
        </w:numPr>
        <w:tabs>
          <w:tab w:val="clear" w:pos="3870"/>
          <w:tab w:val="clear" w:pos="9180"/>
          <w:tab w:val="left" w:pos="1440"/>
          <w:tab w:val="left" w:pos="5040"/>
          <w:tab w:val="left" w:pos="9090"/>
        </w:tabs>
        <w:overflowPunct w:val="0"/>
        <w:autoSpaceDE w:val="0"/>
        <w:autoSpaceDN w:val="0"/>
        <w:spacing w:after="0"/>
        <w:ind w:left="1080"/>
        <w:rPr>
          <w:snapToGrid w:val="0"/>
          <w:spacing w:val="0"/>
        </w:rPr>
      </w:pPr>
      <w:r w:rsidRPr="00DB3AD8">
        <w:rPr>
          <w:snapToGrid w:val="0"/>
          <w:spacing w:val="0"/>
        </w:rPr>
        <w:t>[  ] protected person’s school</w:t>
      </w:r>
      <w:r w:rsidRPr="00DB3AD8">
        <w:rPr>
          <w:snapToGrid w:val="0"/>
          <w:spacing w:val="0"/>
        </w:rPr>
        <w:tab/>
        <w:t>[  ] protected person’s workplace</w:t>
      </w:r>
    </w:p>
    <w:p w14:paraId="22F26D54" w14:textId="72597852"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受保护人的学校</w:t>
      </w:r>
      <w:r w:rsidRPr="00DB3AD8">
        <w:rPr>
          <w:rFonts w:eastAsia="FZXiHei I-Z08S"/>
          <w:i/>
          <w:iCs/>
          <w:snapToGrid w:val="0"/>
          <w:spacing w:val="0"/>
        </w:rPr>
        <w:tab/>
      </w:r>
      <w:r w:rsidRPr="00DB3AD8">
        <w:rPr>
          <w:rFonts w:eastAsia="FZXiHei I-Z08S"/>
          <w:i/>
          <w:snapToGrid w:val="0"/>
          <w:spacing w:val="0"/>
        </w:rPr>
        <w:t>受保护人的工作场所</w:t>
      </w:r>
    </w:p>
    <w:p w14:paraId="67B33346" w14:textId="6D41CDAF" w:rsidR="004B067B" w:rsidRDefault="00AF66C3" w:rsidP="00747F2C">
      <w:pPr>
        <w:pStyle w:val="POprotectionslist"/>
        <w:numPr>
          <w:ilvl w:val="0"/>
          <w:numId w:val="0"/>
        </w:numPr>
        <w:tabs>
          <w:tab w:val="clear" w:pos="3870"/>
          <w:tab w:val="clear" w:pos="9180"/>
          <w:tab w:val="left" w:pos="1440"/>
          <w:tab w:val="left" w:pos="5040"/>
          <w:tab w:val="left" w:pos="9090"/>
        </w:tabs>
        <w:overflowPunct w:val="0"/>
        <w:autoSpaceDE w:val="0"/>
        <w:autoSpaceDN w:val="0"/>
        <w:spacing w:after="0"/>
        <w:ind w:left="1080"/>
        <w:rPr>
          <w:snapToGrid w:val="0"/>
          <w:spacing w:val="0"/>
        </w:rPr>
      </w:pPr>
      <w:r w:rsidRPr="00DB3AD8">
        <w:rPr>
          <w:snapToGrid w:val="0"/>
          <w:spacing w:val="0"/>
        </w:rPr>
        <w:t>[  ] protected person’s residence</w:t>
      </w:r>
      <w:r w:rsidRPr="00DB3AD8">
        <w:rPr>
          <w:snapToGrid w:val="0"/>
          <w:spacing w:val="0"/>
        </w:rPr>
        <w:tab/>
        <w:t>[  ] protected person’s adult day program</w:t>
      </w:r>
    </w:p>
    <w:p w14:paraId="11F2E051" w14:textId="2B753D4C"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受保护人的住所</w:t>
      </w:r>
      <w:r w:rsidRPr="00DB3AD8">
        <w:rPr>
          <w:rFonts w:eastAsia="FZXiHei I-Z08S"/>
          <w:i/>
          <w:iCs/>
          <w:snapToGrid w:val="0"/>
          <w:spacing w:val="0"/>
        </w:rPr>
        <w:tab/>
      </w:r>
      <w:r w:rsidRPr="00DB3AD8">
        <w:rPr>
          <w:rFonts w:eastAsia="FZXiHei I-Z08S"/>
          <w:i/>
          <w:snapToGrid w:val="0"/>
          <w:spacing w:val="0"/>
        </w:rPr>
        <w:t>受保护人的成人日计划</w:t>
      </w:r>
    </w:p>
    <w:p w14:paraId="2474FB17" w14:textId="107CB182" w:rsidR="004B067B" w:rsidRDefault="00AF66C3" w:rsidP="00747F2C">
      <w:pPr>
        <w:pStyle w:val="POprotectionslist"/>
        <w:numPr>
          <w:ilvl w:val="0"/>
          <w:numId w:val="0"/>
        </w:numPr>
        <w:tabs>
          <w:tab w:val="clear" w:pos="3870"/>
          <w:tab w:val="clear" w:pos="9180"/>
          <w:tab w:val="left" w:pos="1440"/>
          <w:tab w:val="left" w:pos="5040"/>
          <w:tab w:val="left" w:pos="9090"/>
        </w:tabs>
        <w:overflowPunct w:val="0"/>
        <w:autoSpaceDE w:val="0"/>
        <w:autoSpaceDN w:val="0"/>
        <w:spacing w:after="0"/>
        <w:ind w:left="1080"/>
        <w:rPr>
          <w:snapToGrid w:val="0"/>
          <w:spacing w:val="0"/>
        </w:rPr>
      </w:pPr>
      <w:r w:rsidRPr="00DB3AD8">
        <w:rPr>
          <w:snapToGrid w:val="0"/>
          <w:spacing w:val="0"/>
        </w:rPr>
        <w:t>[  ] the shared residence</w:t>
      </w:r>
    </w:p>
    <w:p w14:paraId="38EB3FA9" w14:textId="023B5B13"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共用的住所</w:t>
      </w:r>
    </w:p>
    <w:p w14:paraId="426E794D" w14:textId="4A8B8DB8" w:rsidR="004B067B" w:rsidRDefault="00AF66C3" w:rsidP="00747F2C">
      <w:pPr>
        <w:pStyle w:val="POprotectionslist"/>
        <w:numPr>
          <w:ilvl w:val="0"/>
          <w:numId w:val="0"/>
        </w:numPr>
        <w:tabs>
          <w:tab w:val="clear" w:pos="3870"/>
          <w:tab w:val="clear" w:pos="9180"/>
          <w:tab w:val="left" w:pos="1440"/>
          <w:tab w:val="left" w:pos="5040"/>
          <w:tab w:val="left" w:pos="9090"/>
        </w:tabs>
        <w:overflowPunct w:val="0"/>
        <w:autoSpaceDE w:val="0"/>
        <w:autoSpaceDN w:val="0"/>
        <w:spacing w:after="0"/>
        <w:ind w:left="1080"/>
        <w:rPr>
          <w:snapToGrid w:val="0"/>
          <w:spacing w:val="0"/>
        </w:rPr>
      </w:pPr>
      <w:r w:rsidRPr="00DB3AD8">
        <w:rPr>
          <w:snapToGrid w:val="0"/>
          <w:spacing w:val="0"/>
        </w:rPr>
        <w:t xml:space="preserve">[  ] the residence, daycare, or school of </w:t>
      </w:r>
      <w:r w:rsidRPr="00DB3AD8">
        <w:rPr>
          <w:snapToGrid w:val="0"/>
          <w:spacing w:val="0"/>
        </w:rPr>
        <w:tab/>
        <w:t xml:space="preserve">[  ] the minors named in section </w:t>
      </w:r>
      <w:r w:rsidR="004C49A2" w:rsidRPr="00DB3AD8">
        <w:rPr>
          <w:b/>
          <w:snapToGrid w:val="0"/>
          <w:spacing w:val="0"/>
        </w:rPr>
        <w:t>4</w:t>
      </w:r>
      <w:r w:rsidRPr="00DB3AD8">
        <w:rPr>
          <w:snapToGrid w:val="0"/>
          <w:spacing w:val="0"/>
        </w:rPr>
        <w:t xml:space="preserve"> above</w:t>
      </w:r>
    </w:p>
    <w:p w14:paraId="32BB2BF7" w14:textId="35EF87BB"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XiHei I-Z08S"/>
          <w:i/>
          <w:iCs/>
          <w:snapToGrid w:val="0"/>
          <w:spacing w:val="0"/>
        </w:rPr>
      </w:pPr>
      <w:r w:rsidRPr="00477BB6">
        <w:rPr>
          <w:rFonts w:eastAsia="FZXiHei I-Z08S" w:hint="eastAsia"/>
          <w:i/>
          <w:snapToGrid w:val="0"/>
          <w:spacing w:val="0"/>
        </w:rPr>
        <w:t>的住所、日托或学校</w:t>
      </w:r>
      <w:r w:rsidRPr="00DB3AD8">
        <w:rPr>
          <w:rFonts w:eastAsia="FZXiHei I-Z08S"/>
          <w:i/>
          <w:iCs/>
          <w:snapToGrid w:val="0"/>
          <w:spacing w:val="0"/>
        </w:rPr>
        <w:tab/>
      </w:r>
      <w:r w:rsidRPr="00DB3AD8">
        <w:rPr>
          <w:rFonts w:eastAsia="FZXiHei I-Z08S"/>
          <w:i/>
          <w:snapToGrid w:val="0"/>
          <w:spacing w:val="0"/>
        </w:rPr>
        <w:t>上述</w:t>
      </w:r>
      <w:r w:rsidRPr="00DB3AD8">
        <w:rPr>
          <w:rFonts w:eastAsia="FZXiHei I-Z08S"/>
          <w:i/>
          <w:snapToGrid w:val="0"/>
          <w:spacing w:val="0"/>
        </w:rPr>
        <w:t xml:space="preserve"> </w:t>
      </w:r>
      <w:r w:rsidRPr="00DB3AD8">
        <w:rPr>
          <w:rFonts w:eastAsia="FZDaHei-B02S"/>
          <w:b/>
          <w:i/>
          <w:iCs/>
          <w:snapToGrid w:val="0"/>
          <w:spacing w:val="0"/>
        </w:rPr>
        <w:t xml:space="preserve">4 </w:t>
      </w:r>
      <w:r w:rsidRPr="00DB3AD8">
        <w:rPr>
          <w:rFonts w:eastAsia="FZXiHei I-Z08S"/>
          <w:i/>
          <w:snapToGrid w:val="0"/>
          <w:spacing w:val="0"/>
        </w:rPr>
        <w:t>中提及的未成年人</w:t>
      </w:r>
    </w:p>
    <w:p w14:paraId="7EF55C71" w14:textId="7D62FA25" w:rsidR="004B067B" w:rsidRDefault="00AF66C3" w:rsidP="00747F2C">
      <w:pPr>
        <w:pStyle w:val="POprotectionslist"/>
        <w:numPr>
          <w:ilvl w:val="0"/>
          <w:numId w:val="0"/>
        </w:numPr>
        <w:tabs>
          <w:tab w:val="clear" w:pos="3870"/>
          <w:tab w:val="left" w:pos="1440"/>
        </w:tabs>
        <w:overflowPunct w:val="0"/>
        <w:autoSpaceDE w:val="0"/>
        <w:autoSpaceDN w:val="0"/>
        <w:spacing w:after="0"/>
        <w:ind w:left="1080"/>
        <w:rPr>
          <w:snapToGrid w:val="0"/>
          <w:spacing w:val="0"/>
        </w:rPr>
      </w:pPr>
      <w:r w:rsidRPr="00DB3AD8">
        <w:rPr>
          <w:snapToGrid w:val="0"/>
          <w:spacing w:val="0"/>
        </w:rPr>
        <w:t>[  ] these minors only: ________________________________________________</w:t>
      </w:r>
    </w:p>
    <w:p w14:paraId="071C5AC8" w14:textId="784AD5F8"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仅限下列未成年人：</w:t>
      </w:r>
    </w:p>
    <w:p w14:paraId="2A3EB800" w14:textId="05005830" w:rsidR="00AF66C3" w:rsidRDefault="00AF66C3" w:rsidP="00747F2C">
      <w:pPr>
        <w:pStyle w:val="POprotectionslist"/>
        <w:numPr>
          <w:ilvl w:val="0"/>
          <w:numId w:val="0"/>
        </w:numPr>
        <w:tabs>
          <w:tab w:val="clear" w:pos="3870"/>
          <w:tab w:val="left" w:pos="1440"/>
        </w:tabs>
        <w:overflowPunct w:val="0"/>
        <w:autoSpaceDE w:val="0"/>
        <w:autoSpaceDN w:val="0"/>
        <w:spacing w:after="0"/>
        <w:ind w:left="1080"/>
        <w:rPr>
          <w:snapToGrid w:val="0"/>
          <w:spacing w:val="0"/>
        </w:rPr>
      </w:pPr>
      <w:r w:rsidRPr="00DB3AD8">
        <w:rPr>
          <w:snapToGrid w:val="0"/>
          <w:spacing w:val="0"/>
        </w:rPr>
        <w:t>[  ] other: __________________________________________________________</w:t>
      </w:r>
    </w:p>
    <w:p w14:paraId="0B283904" w14:textId="642D76AC" w:rsidR="004F0769" w:rsidRPr="004F0769" w:rsidRDefault="004F0769" w:rsidP="004F0769">
      <w:pPr>
        <w:pStyle w:val="POprotectionslist"/>
        <w:numPr>
          <w:ilvl w:val="0"/>
          <w:numId w:val="0"/>
        </w:numPr>
        <w:tabs>
          <w:tab w:val="clear" w:pos="720"/>
          <w:tab w:val="clear" w:pos="1080"/>
          <w:tab w:val="clear" w:pos="3870"/>
          <w:tab w:val="clear" w:pos="9180"/>
          <w:tab w:val="left" w:pos="5400"/>
        </w:tabs>
        <w:overflowPunct w:val="0"/>
        <w:autoSpaceDE w:val="0"/>
        <w:autoSpaceDN w:val="0"/>
        <w:spacing w:after="0"/>
        <w:ind w:left="1440"/>
        <w:rPr>
          <w:rFonts w:eastAsia="FZDaHei-B02S"/>
          <w:b/>
          <w:bCs/>
          <w:i/>
          <w:iCs/>
          <w:snapToGrid w:val="0"/>
          <w:spacing w:val="0"/>
        </w:rPr>
      </w:pPr>
      <w:r w:rsidRPr="00DB3AD8">
        <w:rPr>
          <w:rFonts w:eastAsia="FZXiHei I-Z08S"/>
          <w:i/>
          <w:snapToGrid w:val="0"/>
          <w:spacing w:val="0"/>
        </w:rPr>
        <w:t>其他：</w:t>
      </w:r>
    </w:p>
    <w:p w14:paraId="1421CDD1" w14:textId="06D43126" w:rsidR="004B067B" w:rsidRDefault="00AF66C3" w:rsidP="00747F2C">
      <w:pPr>
        <w:pStyle w:val="PO75indenthanging"/>
        <w:tabs>
          <w:tab w:val="left" w:pos="5040"/>
          <w:tab w:val="left" w:pos="9270"/>
        </w:tabs>
        <w:overflowPunct w:val="0"/>
        <w:autoSpaceDE w:val="0"/>
        <w:autoSpaceDN w:val="0"/>
        <w:spacing w:before="120" w:after="0"/>
        <w:rPr>
          <w:snapToGrid w:val="0"/>
        </w:rPr>
      </w:pPr>
      <w:r w:rsidRPr="00DB3AD8">
        <w:rPr>
          <w:b/>
          <w:snapToGrid w:val="0"/>
        </w:rPr>
        <w:t>Address:</w:t>
      </w:r>
      <w:r w:rsidRPr="00DB3AD8">
        <w:rPr>
          <w:snapToGrid w:val="0"/>
        </w:rPr>
        <w:t xml:space="preserve"> The protected person chooses to (check one):</w:t>
      </w:r>
    </w:p>
    <w:p w14:paraId="7B232919" w14:textId="26C37DB7" w:rsidR="004F0769" w:rsidRPr="004F0769" w:rsidRDefault="004F0769" w:rsidP="004F0769">
      <w:pPr>
        <w:pStyle w:val="PO75indenthanging"/>
        <w:tabs>
          <w:tab w:val="left" w:pos="5400"/>
        </w:tabs>
        <w:overflowPunct w:val="0"/>
        <w:autoSpaceDE w:val="0"/>
        <w:autoSpaceDN w:val="0"/>
        <w:spacing w:before="120" w:after="0"/>
        <w:rPr>
          <w:rFonts w:eastAsia="FZXiHei I-Z08S"/>
          <w:i/>
          <w:iCs/>
          <w:snapToGrid w:val="0"/>
        </w:rPr>
      </w:pPr>
      <w:r w:rsidRPr="00DB3AD8">
        <w:rPr>
          <w:rFonts w:eastAsia="FZDaHei-B02S"/>
          <w:bCs/>
          <w:i/>
          <w:snapToGrid w:val="0"/>
        </w:rPr>
        <w:t>地址：</w:t>
      </w:r>
      <w:r w:rsidRPr="00DB3AD8">
        <w:rPr>
          <w:rFonts w:eastAsia="FZXiHei I-Z08S"/>
          <w:i/>
          <w:iCs/>
          <w:snapToGrid w:val="0"/>
        </w:rPr>
        <w:t xml:space="preserve"> </w:t>
      </w:r>
      <w:r w:rsidRPr="00DB3AD8">
        <w:rPr>
          <w:rFonts w:eastAsia="FZXiHei I-Z08S"/>
          <w:i/>
          <w:iCs/>
          <w:snapToGrid w:val="0"/>
        </w:rPr>
        <w:t>受保护人选择（勾选一项）：</w:t>
      </w:r>
    </w:p>
    <w:p w14:paraId="43258F13" w14:textId="3B77F2AD" w:rsidR="00AF66C3" w:rsidRDefault="00AF66C3" w:rsidP="00747F2C">
      <w:pPr>
        <w:pStyle w:val="PO75indenthanging"/>
        <w:tabs>
          <w:tab w:val="left" w:pos="4770"/>
          <w:tab w:val="left" w:pos="9270"/>
        </w:tabs>
        <w:overflowPunct w:val="0"/>
        <w:autoSpaceDE w:val="0"/>
        <w:autoSpaceDN w:val="0"/>
        <w:spacing w:before="120" w:after="0"/>
        <w:rPr>
          <w:snapToGrid w:val="0"/>
        </w:rPr>
      </w:pPr>
      <w:r w:rsidRPr="00DB3AD8">
        <w:rPr>
          <w:snapToGrid w:val="0"/>
        </w:rPr>
        <w:t>[  ] keep their address confidential</w:t>
      </w:r>
      <w:r w:rsidR="003F45C7" w:rsidRPr="00DB3AD8">
        <w:rPr>
          <w:snapToGrid w:val="0"/>
        </w:rPr>
        <w:tab/>
      </w:r>
      <w:r w:rsidRPr="00DB3AD8">
        <w:rPr>
          <w:snapToGrid w:val="0"/>
        </w:rPr>
        <w:t>[  ] list their address here:</w:t>
      </w:r>
    </w:p>
    <w:p w14:paraId="75DF713F" w14:textId="183071A9" w:rsidR="004F0769" w:rsidRPr="004F0769" w:rsidRDefault="004F0769" w:rsidP="004F0769">
      <w:pPr>
        <w:pStyle w:val="PO75indenthanging"/>
        <w:tabs>
          <w:tab w:val="left" w:pos="5400"/>
        </w:tabs>
        <w:overflowPunct w:val="0"/>
        <w:autoSpaceDE w:val="0"/>
        <w:autoSpaceDN w:val="0"/>
        <w:spacing w:before="120" w:after="0"/>
        <w:ind w:firstLine="0"/>
        <w:rPr>
          <w:rFonts w:eastAsia="FZXiHei I-Z08S"/>
          <w:i/>
          <w:iCs/>
          <w:snapToGrid w:val="0"/>
        </w:rPr>
      </w:pPr>
      <w:r w:rsidRPr="00DB3AD8">
        <w:rPr>
          <w:rFonts w:eastAsia="FZXiHei I-Z08S"/>
          <w:i/>
          <w:snapToGrid w:val="0"/>
        </w:rPr>
        <w:t>对其地址保密</w:t>
      </w:r>
      <w:r w:rsidRPr="00DB3AD8">
        <w:rPr>
          <w:rFonts w:eastAsia="FZXiHei I-Z08S"/>
          <w:i/>
          <w:iCs/>
          <w:snapToGrid w:val="0"/>
        </w:rPr>
        <w:tab/>
      </w:r>
      <w:r w:rsidRPr="00DB3AD8">
        <w:rPr>
          <w:rFonts w:eastAsia="FZXiHei I-Z08S"/>
          <w:i/>
          <w:snapToGrid w:val="0"/>
        </w:rPr>
        <w:t>在此填写其地址：</w:t>
      </w:r>
    </w:p>
    <w:p w14:paraId="12EE92CA" w14:textId="69CBD777" w:rsidR="00AF66C3" w:rsidRPr="00DB3AD8" w:rsidRDefault="007E1247" w:rsidP="00747F2C">
      <w:pPr>
        <w:pStyle w:val="PO75indenthanging"/>
        <w:tabs>
          <w:tab w:val="left" w:pos="9180"/>
        </w:tabs>
        <w:overflowPunct w:val="0"/>
        <w:autoSpaceDE w:val="0"/>
        <w:autoSpaceDN w:val="0"/>
        <w:spacing w:before="120" w:after="0"/>
        <w:ind w:firstLine="0"/>
        <w:rPr>
          <w:snapToGrid w:val="0"/>
          <w:u w:val="single"/>
        </w:rPr>
      </w:pPr>
      <w:r w:rsidRPr="00DB3AD8">
        <w:rPr>
          <w:snapToGrid w:val="0"/>
        </w:rPr>
        <w:t>________________________________________________________________</w:t>
      </w:r>
    </w:p>
    <w:p w14:paraId="2598A612" w14:textId="52539DD9" w:rsidR="00F0565A" w:rsidRPr="00DB3AD8" w:rsidRDefault="00F0565A" w:rsidP="00747F2C">
      <w:pPr>
        <w:pStyle w:val="PO75indenthanging"/>
        <w:tabs>
          <w:tab w:val="left" w:pos="9180"/>
        </w:tabs>
        <w:overflowPunct w:val="0"/>
        <w:autoSpaceDE w:val="0"/>
        <w:autoSpaceDN w:val="0"/>
        <w:spacing w:before="120" w:after="0"/>
        <w:ind w:firstLine="0"/>
        <w:rPr>
          <w:snapToGrid w:val="0"/>
          <w:u w:val="single"/>
        </w:rPr>
      </w:pPr>
    </w:p>
    <w:p w14:paraId="7D1D52C0" w14:textId="1FB187B6" w:rsidR="00B444AD" w:rsidRPr="00DB3AD8" w:rsidRDefault="00AF66C3" w:rsidP="00747F2C">
      <w:pPr>
        <w:pStyle w:val="POprotectionslist"/>
        <w:tabs>
          <w:tab w:val="clear" w:pos="3870"/>
        </w:tabs>
        <w:overflowPunct w:val="0"/>
        <w:autoSpaceDE w:val="0"/>
        <w:autoSpaceDN w:val="0"/>
        <w:spacing w:after="0"/>
        <w:ind w:left="1080" w:hanging="720"/>
        <w:rPr>
          <w:snapToGrid w:val="0"/>
          <w:spacing w:val="0"/>
          <w:u w:val="single"/>
        </w:rPr>
      </w:pPr>
      <w:r w:rsidRPr="00DB3AD8">
        <w:rPr>
          <w:snapToGrid w:val="0"/>
          <w:spacing w:val="0"/>
        </w:rPr>
        <w:t>[  ]</w:t>
      </w:r>
      <w:r w:rsidR="008D2DD5" w:rsidRPr="00DB3AD8">
        <w:rPr>
          <w:snapToGrid w:val="0"/>
          <w:spacing w:val="0"/>
        </w:rPr>
        <w:tab/>
      </w:r>
      <w:r w:rsidRPr="00DB3AD8">
        <w:rPr>
          <w:b/>
          <w:snapToGrid w:val="0"/>
          <w:spacing w:val="0"/>
        </w:rPr>
        <w:t>Vacate shared residence:</w:t>
      </w:r>
      <w:r w:rsidRPr="00DB3AD8">
        <w:rPr>
          <w:snapToGrid w:val="0"/>
          <w:spacing w:val="0"/>
        </w:rPr>
        <w:t xml:space="preserve"> 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(specify): ______________________________________________</w:t>
      </w:r>
    </w:p>
    <w:p w14:paraId="30912D24" w14:textId="05E6AA3B" w:rsidR="00F918FE" w:rsidRPr="00DB3AD8" w:rsidRDefault="008D2DD5" w:rsidP="00747F2C">
      <w:pPr>
        <w:pStyle w:val="POprotectionslist"/>
        <w:numPr>
          <w:ilvl w:val="0"/>
          <w:numId w:val="0"/>
        </w:numPr>
        <w:tabs>
          <w:tab w:val="clear" w:pos="720"/>
          <w:tab w:val="clear" w:pos="1080"/>
          <w:tab w:val="clear" w:pos="3870"/>
        </w:tabs>
        <w:overflowPunct w:val="0"/>
        <w:autoSpaceDE w:val="0"/>
        <w:autoSpaceDN w:val="0"/>
        <w:spacing w:before="0" w:after="0"/>
        <w:ind w:left="1080"/>
        <w:rPr>
          <w:snapToGrid w:val="0"/>
          <w:spacing w:val="0"/>
        </w:rPr>
      </w:pPr>
      <w:r w:rsidRPr="00DB3AD8">
        <w:rPr>
          <w:snapToGrid w:val="0"/>
          <w:spacing w:val="0"/>
        </w:rPr>
        <w:t>from the residence while a law enforcement officer is present.</w:t>
      </w:r>
    </w:p>
    <w:p w14:paraId="28BC4F5A" w14:textId="7B4EAB00" w:rsidR="00276D75" w:rsidRPr="00DB3AD8" w:rsidRDefault="00276D75" w:rsidP="00747F2C">
      <w:pPr>
        <w:pStyle w:val="POprotectionslist"/>
        <w:numPr>
          <w:ilvl w:val="0"/>
          <w:numId w:val="0"/>
        </w:numPr>
        <w:tabs>
          <w:tab w:val="clear" w:pos="3870"/>
        </w:tabs>
        <w:overflowPunct w:val="0"/>
        <w:autoSpaceDE w:val="0"/>
        <w:autoSpaceDN w:val="0"/>
        <w:spacing w:before="0" w:after="0"/>
        <w:ind w:left="1080"/>
        <w:rPr>
          <w:rFonts w:eastAsia="FZXiHei I-Z08S"/>
          <w:i/>
          <w:iCs/>
          <w:snapToGrid w:val="0"/>
          <w:spacing w:val="0"/>
          <w:u w:val="single"/>
        </w:rPr>
      </w:pPr>
      <w:r w:rsidRPr="00DB3AD8">
        <w:rPr>
          <w:rFonts w:eastAsia="FZDaHei-B02S"/>
          <w:bCs/>
          <w:i/>
          <w:snapToGrid w:val="0"/>
          <w:spacing w:val="0"/>
        </w:rPr>
        <w:t>搬出共用的地址：</w:t>
      </w:r>
      <w:r w:rsidRPr="00DB3AD8">
        <w:rPr>
          <w:rFonts w:eastAsia="FZXiHei I-Z08S"/>
          <w:i/>
          <w:iCs/>
          <w:snapToGrid w:val="0"/>
          <w:spacing w:val="0"/>
        </w:rPr>
        <w:t>受保护人对其与被限制人共用的住所享有专用权。被限制人必须立即离开该住所。被限制人可当执法人员在场的情况下从该住所带走其服装、</w:t>
      </w:r>
      <w:r w:rsidRPr="00DB3AD8">
        <w:rPr>
          <w:rFonts w:eastAsia="FZXiHei I-Z08S"/>
          <w:i/>
          <w:iCs/>
          <w:snapToGrid w:val="0"/>
          <w:spacing w:val="0"/>
        </w:rPr>
        <w:t xml:space="preserve"> </w:t>
      </w:r>
    </w:p>
    <w:p w14:paraId="5B3CEC89" w14:textId="77777777" w:rsidR="00276D75" w:rsidRPr="00DB3AD8" w:rsidRDefault="00276D75" w:rsidP="00747F2C">
      <w:pPr>
        <w:pStyle w:val="POprotectionslist"/>
        <w:numPr>
          <w:ilvl w:val="0"/>
          <w:numId w:val="0"/>
        </w:numPr>
        <w:tabs>
          <w:tab w:val="clear" w:pos="720"/>
          <w:tab w:val="clear" w:pos="1080"/>
          <w:tab w:val="clear" w:pos="3870"/>
        </w:tabs>
        <w:overflowPunct w:val="0"/>
        <w:autoSpaceDE w:val="0"/>
        <w:autoSpaceDN w:val="0"/>
        <w:spacing w:before="0" w:after="0"/>
        <w:ind w:left="1080"/>
        <w:rPr>
          <w:rFonts w:eastAsia="FZXiHei I-Z08S"/>
          <w:i/>
          <w:iCs/>
          <w:snapToGrid w:val="0"/>
          <w:spacing w:val="0"/>
        </w:rPr>
      </w:pPr>
      <w:r w:rsidRPr="00DB3AD8">
        <w:rPr>
          <w:rFonts w:eastAsia="FZXiHei I-Z08S"/>
          <w:i/>
          <w:snapToGrid w:val="0"/>
          <w:spacing w:val="0"/>
        </w:rPr>
        <w:t>该命令期间所需的个人物品，以及这些物品（请详细注明）：</w:t>
      </w:r>
    </w:p>
    <w:p w14:paraId="3391AD6C" w14:textId="2C2FED7D" w:rsidR="001F62C6" w:rsidRPr="00DB3AD8" w:rsidRDefault="001F62C6" w:rsidP="00747F2C">
      <w:pPr>
        <w:pStyle w:val="POprotectionslist"/>
        <w:overflowPunct w:val="0"/>
        <w:autoSpaceDE w:val="0"/>
        <w:autoSpaceDN w:val="0"/>
        <w:spacing w:after="0"/>
        <w:ind w:left="1080" w:hanging="720"/>
        <w:rPr>
          <w:rFonts w:eastAsiaTheme="minorHAnsi"/>
          <w:snapToGrid w:val="0"/>
          <w:color w:val="000000"/>
          <w:spacing w:val="0"/>
        </w:rPr>
      </w:pPr>
      <w:r w:rsidRPr="00DB3AD8">
        <w:rPr>
          <w:snapToGrid w:val="0"/>
          <w:spacing w:val="0"/>
        </w:rPr>
        <w:t>[  ]</w:t>
      </w:r>
      <w:r w:rsidR="00BB4281" w:rsidRPr="00DB3AD8">
        <w:rPr>
          <w:snapToGrid w:val="0"/>
          <w:spacing w:val="0"/>
        </w:rPr>
        <w:tab/>
      </w:r>
      <w:r w:rsidRPr="00DB3AD8">
        <w:rPr>
          <w:b/>
          <w:snapToGrid w:val="0"/>
          <w:spacing w:val="0"/>
        </w:rPr>
        <w:t>Intimate Images:</w:t>
      </w:r>
      <w:r w:rsidRPr="00DB3AD8">
        <w:rPr>
          <w:snapToGrid w:val="0"/>
          <w:spacing w:val="0"/>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0F9B87C7" w14:textId="2A863FEA" w:rsidR="00276D75" w:rsidRPr="00DB3AD8" w:rsidRDefault="00276D75" w:rsidP="00747F2C">
      <w:pPr>
        <w:pStyle w:val="POprotectionslist"/>
        <w:numPr>
          <w:ilvl w:val="0"/>
          <w:numId w:val="0"/>
        </w:numPr>
        <w:overflowPunct w:val="0"/>
        <w:autoSpaceDE w:val="0"/>
        <w:autoSpaceDN w:val="0"/>
        <w:spacing w:before="0" w:after="0"/>
        <w:ind w:left="1080"/>
        <w:rPr>
          <w:rFonts w:eastAsia="FZXiHei I-Z08S"/>
          <w:i/>
          <w:iCs/>
          <w:snapToGrid w:val="0"/>
          <w:color w:val="000000"/>
          <w:spacing w:val="0"/>
        </w:rPr>
      </w:pPr>
      <w:r w:rsidRPr="00DB3AD8">
        <w:rPr>
          <w:rFonts w:eastAsia="FZDaHei-B02S"/>
          <w:bCs/>
          <w:i/>
          <w:snapToGrid w:val="0"/>
          <w:spacing w:val="0"/>
        </w:rPr>
        <w:t>私密影像：</w:t>
      </w:r>
      <w:r w:rsidRPr="00DB3AD8">
        <w:rPr>
          <w:rFonts w:eastAsia="FZXiHei I-Z08S"/>
          <w:i/>
          <w:iCs/>
          <w:snapToGrid w:val="0"/>
          <w:spacing w:val="0"/>
        </w:rPr>
        <w:t>据</w:t>
      </w:r>
      <w:r w:rsidRPr="00DB3AD8">
        <w:rPr>
          <w:rFonts w:eastAsia="FZXiHei I-Z08S"/>
          <w:i/>
          <w:iCs/>
          <w:snapToGrid w:val="0"/>
          <w:spacing w:val="0"/>
        </w:rPr>
        <w:t xml:space="preserve"> RCW 9A.86.010 </w:t>
      </w:r>
      <w:r w:rsidRPr="00DB3AD8">
        <w:rPr>
          <w:rFonts w:eastAsia="FZXiHei I-Z08S"/>
          <w:i/>
          <w:iCs/>
          <w:snapToGrid w:val="0"/>
          <w:spacing w:val="0"/>
        </w:rPr>
        <w:t>规定，不得拥有或传播受保护人的私密影像。被限制人必须去除或删除其所持有或控制的所有受保护人私密影像与录音文件，并停止对上述私密影像作任何披露。</w:t>
      </w:r>
    </w:p>
    <w:p w14:paraId="28FCB899" w14:textId="78566DD2" w:rsidR="008553CD" w:rsidRPr="00DB3AD8" w:rsidRDefault="008553CD"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Pr="00DB3AD8">
        <w:rPr>
          <w:snapToGrid w:val="0"/>
          <w:spacing w:val="0"/>
        </w:rPr>
        <w:tab/>
      </w:r>
      <w:r w:rsidRPr="00DB3AD8">
        <w:rPr>
          <w:b/>
          <w:snapToGrid w:val="0"/>
          <w:spacing w:val="0"/>
        </w:rPr>
        <w:t>Electronic Monitoring:</w:t>
      </w:r>
      <w:r w:rsidRPr="00DB3AD8">
        <w:rPr>
          <w:snapToGrid w:val="0"/>
          <w:spacing w:val="0"/>
        </w:rPr>
        <w:t xml:space="preserve"> The restrained person must submit to electronic monitoring. Example: location tracking via ankle bracelet. (Restrained person must be age 18 or older.)</w:t>
      </w:r>
    </w:p>
    <w:p w14:paraId="7F2DEC88" w14:textId="15AD0ADB" w:rsidR="00276D75" w:rsidRPr="00DB3AD8" w:rsidRDefault="00276D75"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电子监控：</w:t>
      </w:r>
      <w:r w:rsidRPr="00DB3AD8">
        <w:rPr>
          <w:rFonts w:eastAsia="FZXiHei I-Z08S"/>
          <w:i/>
          <w:iCs/>
          <w:snapToGrid w:val="0"/>
          <w:spacing w:val="0"/>
        </w:rPr>
        <w:t>被限制人必须接受电子监控。例如：戴脚链定位追踪器。（被限制人须年满</w:t>
      </w:r>
      <w:r w:rsidRPr="00DB3AD8">
        <w:rPr>
          <w:rFonts w:eastAsia="FZXiHei I-Z08S"/>
          <w:i/>
          <w:iCs/>
          <w:snapToGrid w:val="0"/>
          <w:spacing w:val="0"/>
        </w:rPr>
        <w:t xml:space="preserve"> 18 </w:t>
      </w:r>
      <w:r w:rsidRPr="00DB3AD8">
        <w:rPr>
          <w:rFonts w:eastAsia="FZXiHei I-Z08S"/>
          <w:i/>
          <w:iCs/>
          <w:snapToGrid w:val="0"/>
          <w:spacing w:val="0"/>
        </w:rPr>
        <w:t>周岁。）</w:t>
      </w:r>
    </w:p>
    <w:p w14:paraId="135BD23D" w14:textId="77777777" w:rsidR="004B067B" w:rsidRPr="004F0769" w:rsidRDefault="008553CD" w:rsidP="00747F2C">
      <w:pPr>
        <w:pStyle w:val="POprotectionslist"/>
        <w:keepNext/>
        <w:keepLines/>
        <w:overflowPunct w:val="0"/>
        <w:autoSpaceDE w:val="0"/>
        <w:autoSpaceDN w:val="0"/>
        <w:spacing w:after="0"/>
        <w:ind w:left="1080" w:hanging="720"/>
        <w:rPr>
          <w:rFonts w:eastAsiaTheme="minorHAnsi"/>
          <w:snapToGrid w:val="0"/>
          <w:color w:val="000000"/>
          <w:spacing w:val="0"/>
        </w:rPr>
      </w:pPr>
      <w:r w:rsidRPr="00DB3AD8">
        <w:rPr>
          <w:snapToGrid w:val="0"/>
          <w:spacing w:val="0"/>
        </w:rPr>
        <w:t>[  ]</w:t>
      </w:r>
      <w:r w:rsidRPr="00DB3AD8">
        <w:rPr>
          <w:snapToGrid w:val="0"/>
          <w:spacing w:val="0"/>
        </w:rPr>
        <w:tab/>
      </w:r>
      <w:r w:rsidRPr="00DB3AD8">
        <w:rPr>
          <w:b/>
          <w:snapToGrid w:val="0"/>
          <w:spacing w:val="0"/>
        </w:rPr>
        <w:t>Evaluation:</w:t>
      </w:r>
      <w:r w:rsidRPr="00DB3AD8">
        <w:rPr>
          <w:snapToGrid w:val="0"/>
          <w:spacing w:val="0"/>
        </w:rPr>
        <w:t xml:space="preserve"> The restrained person shall get an evaluation for:</w:t>
      </w:r>
    </w:p>
    <w:p w14:paraId="2F382E16" w14:textId="34E228D2" w:rsidR="004F0769" w:rsidRPr="004F0769" w:rsidRDefault="004F0769" w:rsidP="004F0769">
      <w:pPr>
        <w:pStyle w:val="POprotectionslist"/>
        <w:keepNext/>
        <w:keepLines/>
        <w:numPr>
          <w:ilvl w:val="0"/>
          <w:numId w:val="0"/>
        </w:numPr>
        <w:overflowPunct w:val="0"/>
        <w:autoSpaceDE w:val="0"/>
        <w:autoSpaceDN w:val="0"/>
        <w:spacing w:after="0"/>
        <w:ind w:left="1080"/>
        <w:rPr>
          <w:rFonts w:eastAsia="FZXiHei I-Z08S"/>
          <w:i/>
          <w:iCs/>
          <w:snapToGrid w:val="0"/>
          <w:color w:val="000000"/>
          <w:spacing w:val="0"/>
        </w:rPr>
      </w:pPr>
      <w:r w:rsidRPr="00DB3AD8">
        <w:rPr>
          <w:rFonts w:eastAsia="FZDaHei-B02S"/>
          <w:bCs/>
          <w:i/>
          <w:snapToGrid w:val="0"/>
          <w:spacing w:val="0"/>
        </w:rPr>
        <w:t>评估：</w:t>
      </w:r>
      <w:r w:rsidRPr="00DB3AD8">
        <w:rPr>
          <w:rFonts w:eastAsia="FZXiHei I-Z08S"/>
          <w:i/>
          <w:iCs/>
          <w:snapToGrid w:val="0"/>
          <w:spacing w:val="0"/>
        </w:rPr>
        <w:t xml:space="preserve"> </w:t>
      </w:r>
      <w:r w:rsidRPr="00DB3AD8">
        <w:rPr>
          <w:rFonts w:eastAsia="FZXiHei I-Z08S"/>
          <w:i/>
          <w:iCs/>
          <w:snapToGrid w:val="0"/>
          <w:spacing w:val="0"/>
        </w:rPr>
        <w:t>被限制人应接受以下评估：</w:t>
      </w:r>
    </w:p>
    <w:p w14:paraId="6BC51854" w14:textId="127B7391" w:rsidR="005672DC" w:rsidRPr="00DB3AD8" w:rsidRDefault="001257A5" w:rsidP="00747F2C">
      <w:pPr>
        <w:pStyle w:val="POprotectionslist"/>
        <w:keepNext/>
        <w:keepLines/>
        <w:numPr>
          <w:ilvl w:val="0"/>
          <w:numId w:val="0"/>
        </w:numPr>
        <w:overflowPunct w:val="0"/>
        <w:autoSpaceDE w:val="0"/>
        <w:autoSpaceDN w:val="0"/>
        <w:spacing w:after="0"/>
        <w:ind w:left="1080"/>
        <w:rPr>
          <w:snapToGrid w:val="0"/>
          <w:spacing w:val="0"/>
        </w:rPr>
      </w:pPr>
      <w:r w:rsidRPr="00DB3AD8">
        <w:rPr>
          <w:snapToGrid w:val="0"/>
          <w:spacing w:val="0"/>
        </w:rPr>
        <w:t>[  ] mental health</w:t>
      </w:r>
      <w:r w:rsidRPr="00DB3AD8">
        <w:rPr>
          <w:snapToGrid w:val="0"/>
          <w:spacing w:val="0"/>
        </w:rPr>
        <w:tab/>
        <w:t>[  ] chemical dependency (drugs and alcohol)</w:t>
      </w:r>
    </w:p>
    <w:p w14:paraId="1E72F2D6" w14:textId="765A4BB3" w:rsidR="00276D75" w:rsidRPr="00DB3AD8" w:rsidRDefault="00276D75" w:rsidP="00747F2C">
      <w:pPr>
        <w:pStyle w:val="POprotectionslist"/>
        <w:keepNext/>
        <w:keepLines/>
        <w:numPr>
          <w:ilvl w:val="0"/>
          <w:numId w:val="0"/>
        </w:numPr>
        <w:tabs>
          <w:tab w:val="clear" w:pos="3870"/>
          <w:tab w:val="left" w:pos="4140"/>
        </w:tabs>
        <w:overflowPunct w:val="0"/>
        <w:autoSpaceDE w:val="0"/>
        <w:autoSpaceDN w:val="0"/>
        <w:spacing w:after="0"/>
        <w:ind w:left="1440"/>
        <w:rPr>
          <w:rFonts w:eastAsia="FZXiHei I-Z08S"/>
          <w:i/>
          <w:iCs/>
          <w:snapToGrid w:val="0"/>
          <w:color w:val="000000"/>
          <w:spacing w:val="0"/>
        </w:rPr>
      </w:pPr>
      <w:r w:rsidRPr="00DB3AD8">
        <w:rPr>
          <w:rFonts w:eastAsia="FZXiHei I-Z08S"/>
          <w:i/>
          <w:snapToGrid w:val="0"/>
          <w:spacing w:val="0"/>
        </w:rPr>
        <w:t>精神健康</w:t>
      </w:r>
      <w:r w:rsidRPr="00DB3AD8">
        <w:rPr>
          <w:rFonts w:eastAsia="FZXiHei I-Z08S"/>
          <w:i/>
          <w:iCs/>
          <w:snapToGrid w:val="0"/>
          <w:spacing w:val="0"/>
        </w:rPr>
        <w:tab/>
      </w:r>
      <w:r w:rsidR="00477BB6" w:rsidRPr="00477BB6">
        <w:rPr>
          <w:rFonts w:eastAsia="FZXiHei I-Z08S" w:hint="eastAsia"/>
          <w:i/>
          <w:snapToGrid w:val="0"/>
          <w:spacing w:val="0"/>
        </w:rPr>
        <w:t>化学药品依赖</w:t>
      </w:r>
      <w:r w:rsidRPr="00DB3AD8">
        <w:rPr>
          <w:rFonts w:eastAsia="FZXiHei I-Z08S"/>
          <w:i/>
          <w:snapToGrid w:val="0"/>
          <w:spacing w:val="0"/>
        </w:rPr>
        <w:t>（药品与酒精）</w:t>
      </w:r>
    </w:p>
    <w:p w14:paraId="1E4ADF54" w14:textId="77777777" w:rsidR="004B067B" w:rsidRDefault="008553CD"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Pr="00DB3AD8">
        <w:rPr>
          <w:snapToGrid w:val="0"/>
          <w:spacing w:val="0"/>
        </w:rPr>
        <w:tab/>
      </w:r>
      <w:r w:rsidRPr="00DB3AD8">
        <w:rPr>
          <w:b/>
          <w:snapToGrid w:val="0"/>
          <w:spacing w:val="0"/>
        </w:rPr>
        <w:t>Treatment:</w:t>
      </w:r>
      <w:r w:rsidRPr="00DB3AD8">
        <w:rPr>
          <w:snapToGrid w:val="0"/>
          <w:spacing w:val="0"/>
        </w:rPr>
        <w:t xml:space="preserve"> The restrained person shall participate in state-certified treatment for:</w:t>
      </w:r>
    </w:p>
    <w:p w14:paraId="5F6EC3D4" w14:textId="4CB66DDB" w:rsidR="004F0769" w:rsidRPr="004F0769" w:rsidRDefault="004F0769" w:rsidP="004F0769">
      <w:pPr>
        <w:pStyle w:val="POprotectionslist"/>
        <w:numPr>
          <w:ilvl w:val="0"/>
          <w:numId w:val="0"/>
        </w:numPr>
        <w:overflowPunct w:val="0"/>
        <w:autoSpaceDE w:val="0"/>
        <w:autoSpaceDN w:val="0"/>
        <w:spacing w:after="0"/>
        <w:ind w:left="1080"/>
        <w:rPr>
          <w:rFonts w:eastAsia="FZXiHei I-Z08S"/>
          <w:i/>
          <w:iCs/>
          <w:snapToGrid w:val="0"/>
          <w:spacing w:val="0"/>
        </w:rPr>
      </w:pPr>
      <w:r w:rsidRPr="00DB3AD8">
        <w:rPr>
          <w:rFonts w:eastAsia="FZDaHei-B02S"/>
          <w:bCs/>
          <w:i/>
          <w:snapToGrid w:val="0"/>
          <w:spacing w:val="0"/>
        </w:rPr>
        <w:t>治疗：</w:t>
      </w:r>
      <w:r w:rsidRPr="00DB3AD8">
        <w:rPr>
          <w:rFonts w:eastAsia="FZXiHei I-Z08S"/>
          <w:i/>
          <w:iCs/>
          <w:snapToGrid w:val="0"/>
          <w:spacing w:val="0"/>
        </w:rPr>
        <w:t xml:space="preserve"> </w:t>
      </w:r>
      <w:r w:rsidRPr="00DB3AD8">
        <w:rPr>
          <w:rFonts w:eastAsia="FZXiHei I-Z08S"/>
          <w:i/>
          <w:iCs/>
          <w:snapToGrid w:val="0"/>
          <w:spacing w:val="0"/>
        </w:rPr>
        <w:t>被限制人应参加经州政府认证的以下治疗：</w:t>
      </w:r>
    </w:p>
    <w:p w14:paraId="2E8389B2" w14:textId="250D3587" w:rsidR="00936CE1" w:rsidRPr="00DB3AD8" w:rsidRDefault="001257A5" w:rsidP="00747F2C">
      <w:pPr>
        <w:pStyle w:val="POprotectionslist"/>
        <w:numPr>
          <w:ilvl w:val="0"/>
          <w:numId w:val="0"/>
        </w:numPr>
        <w:overflowPunct w:val="0"/>
        <w:autoSpaceDE w:val="0"/>
        <w:autoSpaceDN w:val="0"/>
        <w:spacing w:after="0"/>
        <w:ind w:left="1080"/>
        <w:rPr>
          <w:snapToGrid w:val="0"/>
          <w:spacing w:val="0"/>
        </w:rPr>
      </w:pPr>
      <w:r w:rsidRPr="00DB3AD8">
        <w:rPr>
          <w:snapToGrid w:val="0"/>
          <w:spacing w:val="0"/>
        </w:rPr>
        <w:t>[  ] sex offender</w:t>
      </w:r>
      <w:r w:rsidRPr="00DB3AD8">
        <w:rPr>
          <w:snapToGrid w:val="0"/>
          <w:spacing w:val="0"/>
        </w:rPr>
        <w:tab/>
        <w:t>[  ] domestic violence perpetrator</w:t>
      </w:r>
    </w:p>
    <w:p w14:paraId="4E498B2E" w14:textId="23477749" w:rsidR="00276D75" w:rsidRPr="00DB3AD8" w:rsidRDefault="00276D75" w:rsidP="00747F2C">
      <w:pPr>
        <w:pStyle w:val="POprotectionslist"/>
        <w:keepNext/>
        <w:keepLines/>
        <w:numPr>
          <w:ilvl w:val="0"/>
          <w:numId w:val="0"/>
        </w:numPr>
        <w:tabs>
          <w:tab w:val="clear" w:pos="3870"/>
          <w:tab w:val="left" w:pos="414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性犯罪者</w:t>
      </w:r>
      <w:r w:rsidRPr="00DB3AD8">
        <w:rPr>
          <w:rFonts w:eastAsia="FZXiHei I-Z08S"/>
          <w:i/>
          <w:iCs/>
          <w:snapToGrid w:val="0"/>
          <w:spacing w:val="0"/>
        </w:rPr>
        <w:tab/>
      </w:r>
      <w:r w:rsidRPr="00DB3AD8">
        <w:rPr>
          <w:rFonts w:eastAsia="FZXiHei I-Z08S"/>
          <w:i/>
          <w:snapToGrid w:val="0"/>
          <w:spacing w:val="0"/>
        </w:rPr>
        <w:t>家庭暴力肇事者</w:t>
      </w:r>
    </w:p>
    <w:p w14:paraId="474F6D7C" w14:textId="16B7E11C" w:rsidR="006A3D82" w:rsidRPr="00DB3AD8" w:rsidRDefault="006A3D82"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00906020" w:rsidRPr="00DB3AD8">
        <w:rPr>
          <w:snapToGrid w:val="0"/>
          <w:spacing w:val="0"/>
        </w:rPr>
        <w:tab/>
      </w:r>
      <w:r w:rsidRPr="00DB3AD8">
        <w:rPr>
          <w:b/>
          <w:snapToGrid w:val="0"/>
          <w:spacing w:val="0"/>
        </w:rPr>
        <w:t>Personal Belongings:</w:t>
      </w:r>
      <w:r w:rsidRPr="00DB3AD8">
        <w:rPr>
          <w:snapToGrid w:val="0"/>
          <w:spacing w:val="0"/>
        </w:rPr>
        <w:t xml:space="preserve"> The protected person shall have possession of essential personal belongings, including the following:</w:t>
      </w:r>
    </w:p>
    <w:p w14:paraId="4FDE7909" w14:textId="2E94F588" w:rsidR="00581776" w:rsidRPr="00DB3AD8" w:rsidRDefault="00581776"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iCs/>
          <w:snapToGrid w:val="0"/>
          <w:spacing w:val="0"/>
        </w:rPr>
        <w:t>个人物品：</w:t>
      </w:r>
      <w:r w:rsidRPr="00DB3AD8">
        <w:rPr>
          <w:rFonts w:eastAsia="FZXiHei I-Z08S"/>
          <w:i/>
          <w:snapToGrid w:val="0"/>
          <w:spacing w:val="0"/>
        </w:rPr>
        <w:t xml:space="preserve"> </w:t>
      </w:r>
      <w:r w:rsidRPr="00DB3AD8">
        <w:rPr>
          <w:rFonts w:eastAsia="FZXiHei I-Z08S"/>
          <w:i/>
          <w:snapToGrid w:val="0"/>
          <w:spacing w:val="0"/>
        </w:rPr>
        <w:t>受保护人应拥有基本个人物品，包括以下：</w:t>
      </w:r>
    </w:p>
    <w:p w14:paraId="4D2815F9" w14:textId="0EEF7AB6" w:rsidR="006A3D82" w:rsidRPr="00DB3AD8" w:rsidRDefault="006559A1" w:rsidP="00747F2C">
      <w:pPr>
        <w:pStyle w:val="PO5blankline"/>
        <w:overflowPunct w:val="0"/>
        <w:autoSpaceDE w:val="0"/>
        <w:autoSpaceDN w:val="0"/>
        <w:spacing w:after="0"/>
        <w:ind w:left="1080"/>
        <w:rPr>
          <w:snapToGrid w:val="0"/>
          <w:u w:val="none"/>
        </w:rPr>
      </w:pPr>
      <w:r w:rsidRPr="00DB3AD8">
        <w:rPr>
          <w:snapToGrid w:val="0"/>
          <w:u w:val="none"/>
        </w:rPr>
        <w:t>__________________________________________________________________</w:t>
      </w:r>
    </w:p>
    <w:p w14:paraId="15DFC8D4" w14:textId="72CED62C" w:rsidR="006A3D82" w:rsidRPr="00DB3AD8" w:rsidRDefault="006559A1" w:rsidP="00747F2C">
      <w:pPr>
        <w:pStyle w:val="PO5blankline"/>
        <w:overflowPunct w:val="0"/>
        <w:autoSpaceDE w:val="0"/>
        <w:autoSpaceDN w:val="0"/>
        <w:spacing w:after="0"/>
        <w:ind w:left="1080"/>
        <w:rPr>
          <w:snapToGrid w:val="0"/>
        </w:rPr>
      </w:pPr>
      <w:r w:rsidRPr="00DB3AD8">
        <w:rPr>
          <w:snapToGrid w:val="0"/>
          <w:u w:val="none"/>
        </w:rPr>
        <w:t>__________________________________________________________________</w:t>
      </w:r>
    </w:p>
    <w:p w14:paraId="4C6AC4F4" w14:textId="21F5779A" w:rsidR="003372BD" w:rsidRPr="00DB3AD8" w:rsidRDefault="006559A1" w:rsidP="00747F2C">
      <w:pPr>
        <w:pStyle w:val="PO5blankline"/>
        <w:overflowPunct w:val="0"/>
        <w:autoSpaceDE w:val="0"/>
        <w:autoSpaceDN w:val="0"/>
        <w:spacing w:after="0"/>
        <w:ind w:left="1080"/>
        <w:rPr>
          <w:snapToGrid w:val="0"/>
        </w:rPr>
      </w:pPr>
      <w:r w:rsidRPr="00DB3AD8">
        <w:rPr>
          <w:snapToGrid w:val="0"/>
          <w:u w:val="none"/>
        </w:rPr>
        <w:t>__________________________________________________________________</w:t>
      </w:r>
    </w:p>
    <w:p w14:paraId="434E4A9B" w14:textId="06CB4A32" w:rsidR="004B067B" w:rsidRDefault="006A3D82" w:rsidP="00747F2C">
      <w:pPr>
        <w:pStyle w:val="POprotectionslist"/>
        <w:overflowPunct w:val="0"/>
        <w:autoSpaceDE w:val="0"/>
        <w:autoSpaceDN w:val="0"/>
        <w:spacing w:after="0"/>
        <w:ind w:left="1080" w:hanging="720"/>
        <w:rPr>
          <w:snapToGrid w:val="0"/>
          <w:spacing w:val="0"/>
        </w:rPr>
      </w:pPr>
      <w:r w:rsidRPr="00DB3AD8">
        <w:rPr>
          <w:snapToGrid w:val="0"/>
          <w:spacing w:val="0"/>
        </w:rPr>
        <w:lastRenderedPageBreak/>
        <w:t>[  ]</w:t>
      </w:r>
      <w:r w:rsidRPr="00DB3AD8">
        <w:rPr>
          <w:snapToGrid w:val="0"/>
          <w:spacing w:val="0"/>
        </w:rPr>
        <w:tab/>
      </w:r>
      <w:r w:rsidRPr="00DB3AD8">
        <w:rPr>
          <w:b/>
          <w:snapToGrid w:val="0"/>
          <w:spacing w:val="0"/>
        </w:rPr>
        <w:t xml:space="preserve">Assets: </w:t>
      </w:r>
      <w:r w:rsidRPr="00DB3AD8">
        <w:rPr>
          <w:snapToGrid w:val="0"/>
          <w:spacing w:val="0"/>
        </w:rPr>
        <w:t>Do not transfer jointly owned assets.</w:t>
      </w:r>
    </w:p>
    <w:p w14:paraId="7D90824C" w14:textId="53896492" w:rsidR="00F773E2" w:rsidRPr="00F773E2" w:rsidRDefault="00F773E2" w:rsidP="00F773E2">
      <w:pPr>
        <w:pStyle w:val="POprotectionslist"/>
        <w:numPr>
          <w:ilvl w:val="0"/>
          <w:numId w:val="0"/>
        </w:numPr>
        <w:tabs>
          <w:tab w:val="clear" w:pos="1080"/>
        </w:tabs>
        <w:overflowPunct w:val="0"/>
        <w:autoSpaceDE w:val="0"/>
        <w:autoSpaceDN w:val="0"/>
        <w:spacing w:after="0"/>
        <w:ind w:left="1080"/>
        <w:rPr>
          <w:rFonts w:eastAsia="FZXiHei I-Z08S"/>
          <w:i/>
          <w:iCs/>
          <w:snapToGrid w:val="0"/>
          <w:spacing w:val="0"/>
        </w:rPr>
      </w:pPr>
      <w:r w:rsidRPr="00DB3AD8">
        <w:rPr>
          <w:rFonts w:eastAsia="FZDaHei-B02S"/>
          <w:b/>
          <w:i/>
          <w:snapToGrid w:val="0"/>
          <w:spacing w:val="0"/>
        </w:rPr>
        <w:t>资产：</w:t>
      </w:r>
      <w:r w:rsidRPr="00DB3AD8">
        <w:rPr>
          <w:rFonts w:eastAsia="FZXiHei I-Z08S"/>
          <w:i/>
          <w:iCs/>
          <w:snapToGrid w:val="0"/>
          <w:spacing w:val="0"/>
        </w:rPr>
        <w:t>不得转让共有资产。</w:t>
      </w:r>
    </w:p>
    <w:p w14:paraId="4528188D" w14:textId="41DEEB1B" w:rsidR="006A3D82" w:rsidRPr="00DB3AD8" w:rsidRDefault="00A85962" w:rsidP="00747F2C">
      <w:pPr>
        <w:pStyle w:val="POprotectionslist"/>
        <w:numPr>
          <w:ilvl w:val="0"/>
          <w:numId w:val="0"/>
        </w:numPr>
        <w:overflowPunct w:val="0"/>
        <w:autoSpaceDE w:val="0"/>
        <w:autoSpaceDN w:val="0"/>
        <w:spacing w:after="0"/>
        <w:ind w:left="720"/>
        <w:rPr>
          <w:snapToGrid w:val="0"/>
          <w:spacing w:val="0"/>
          <w:u w:val="single"/>
        </w:rPr>
      </w:pPr>
      <w:r w:rsidRPr="00DB3AD8">
        <w:rPr>
          <w:snapToGrid w:val="0"/>
          <w:spacing w:val="0"/>
        </w:rPr>
        <w:t>[  ]</w:t>
      </w:r>
      <w:r w:rsidR="001D231A" w:rsidRPr="00DB3AD8">
        <w:rPr>
          <w:snapToGrid w:val="0"/>
          <w:spacing w:val="0"/>
        </w:rPr>
        <w:tab/>
      </w:r>
      <w:r w:rsidRPr="00DB3AD8">
        <w:rPr>
          <w:b/>
          <w:snapToGrid w:val="0"/>
          <w:spacing w:val="0"/>
        </w:rPr>
        <w:t>Finances:</w:t>
      </w:r>
      <w:r w:rsidRPr="00DB3AD8">
        <w:rPr>
          <w:snapToGrid w:val="0"/>
          <w:spacing w:val="0"/>
        </w:rPr>
        <w:t xml:space="preserve"> Provide the fol</w:t>
      </w:r>
      <w:r w:rsidR="00F773E2">
        <w:rPr>
          <w:snapToGrid w:val="0"/>
          <w:spacing w:val="0"/>
        </w:rPr>
        <w:t>lowing financial relief:</w:t>
      </w:r>
      <w:r w:rsidRPr="00DB3AD8">
        <w:rPr>
          <w:snapToGrid w:val="0"/>
          <w:spacing w:val="0"/>
        </w:rPr>
        <w:t>______________________________</w:t>
      </w:r>
    </w:p>
    <w:p w14:paraId="12B6B129" w14:textId="33DE8A1B" w:rsidR="005B606A" w:rsidRPr="00DB3AD8" w:rsidRDefault="005B606A" w:rsidP="00747F2C">
      <w:pPr>
        <w:pStyle w:val="POprotectionslist"/>
        <w:numPr>
          <w:ilvl w:val="0"/>
          <w:numId w:val="0"/>
        </w:numPr>
        <w:tabs>
          <w:tab w:val="clear" w:pos="1080"/>
        </w:tabs>
        <w:overflowPunct w:val="0"/>
        <w:autoSpaceDE w:val="0"/>
        <w:autoSpaceDN w:val="0"/>
        <w:spacing w:after="0"/>
        <w:ind w:left="1080"/>
        <w:rPr>
          <w:rFonts w:eastAsia="FZXiHei I-Z08S"/>
          <w:i/>
          <w:iCs/>
          <w:snapToGrid w:val="0"/>
          <w:spacing w:val="0"/>
        </w:rPr>
      </w:pPr>
      <w:r w:rsidRPr="00DB3AD8">
        <w:rPr>
          <w:rFonts w:eastAsia="FZDaHei-B02S"/>
          <w:bCs/>
          <w:i/>
          <w:snapToGrid w:val="0"/>
          <w:spacing w:val="0"/>
        </w:rPr>
        <w:t>经济：</w:t>
      </w:r>
      <w:r w:rsidRPr="00DB3AD8">
        <w:rPr>
          <w:rFonts w:eastAsia="FZXiHei I-Z08S"/>
          <w:i/>
          <w:iCs/>
          <w:snapToGrid w:val="0"/>
          <w:spacing w:val="0"/>
        </w:rPr>
        <w:t xml:space="preserve"> </w:t>
      </w:r>
      <w:r w:rsidRPr="00DB3AD8">
        <w:rPr>
          <w:rFonts w:eastAsia="FZXiHei I-Z08S"/>
          <w:i/>
          <w:iCs/>
          <w:snapToGrid w:val="0"/>
          <w:spacing w:val="0"/>
        </w:rPr>
        <w:t>提供以下经济救济：</w:t>
      </w:r>
    </w:p>
    <w:p w14:paraId="2E42A128" w14:textId="25146FB0" w:rsidR="006A3D82" w:rsidRDefault="006A3D82"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Pr="00DB3AD8">
        <w:rPr>
          <w:snapToGrid w:val="0"/>
          <w:spacing w:val="0"/>
        </w:rPr>
        <w:tab/>
      </w:r>
      <w:r w:rsidRPr="00DB3AD8">
        <w:rPr>
          <w:b/>
          <w:snapToGrid w:val="0"/>
          <w:spacing w:val="0"/>
        </w:rPr>
        <w:t>Vehicle:</w:t>
      </w:r>
      <w:r w:rsidRPr="00DB3AD8">
        <w:rPr>
          <w:snapToGrid w:val="0"/>
          <w:spacing w:val="0"/>
        </w:rPr>
        <w:t xml:space="preserve"> The protected person shall have use of the following vehicle:</w:t>
      </w:r>
    </w:p>
    <w:p w14:paraId="13817DD5" w14:textId="480FFF9E" w:rsidR="00F773E2" w:rsidRPr="00F773E2" w:rsidRDefault="00F773E2" w:rsidP="00F773E2">
      <w:pPr>
        <w:pStyle w:val="POprotectionslist"/>
        <w:numPr>
          <w:ilvl w:val="0"/>
          <w:numId w:val="0"/>
        </w:numPr>
        <w:overflowPunct w:val="0"/>
        <w:autoSpaceDE w:val="0"/>
        <w:autoSpaceDN w:val="0"/>
        <w:spacing w:after="0"/>
        <w:ind w:left="1080"/>
        <w:rPr>
          <w:rFonts w:eastAsia="FZXiHei I-Z08S"/>
          <w:i/>
          <w:iCs/>
          <w:snapToGrid w:val="0"/>
          <w:spacing w:val="0"/>
        </w:rPr>
      </w:pPr>
      <w:r w:rsidRPr="00DB3AD8">
        <w:rPr>
          <w:rFonts w:eastAsia="FZDaHei-B02S"/>
          <w:bCs/>
          <w:i/>
          <w:snapToGrid w:val="0"/>
          <w:spacing w:val="0"/>
        </w:rPr>
        <w:t>车辆：</w:t>
      </w:r>
      <w:r w:rsidRPr="00DB3AD8">
        <w:rPr>
          <w:rFonts w:eastAsia="FZXiHei I-Z08S"/>
          <w:i/>
          <w:iCs/>
          <w:snapToGrid w:val="0"/>
          <w:spacing w:val="0"/>
        </w:rPr>
        <w:t xml:space="preserve"> </w:t>
      </w:r>
      <w:r w:rsidRPr="00DB3AD8">
        <w:rPr>
          <w:rFonts w:eastAsia="FZXiHei I-Z08S"/>
          <w:i/>
          <w:iCs/>
          <w:snapToGrid w:val="0"/>
          <w:spacing w:val="0"/>
        </w:rPr>
        <w:t>受保护人应可使用下列车辆：</w:t>
      </w:r>
    </w:p>
    <w:p w14:paraId="4D2D3D65" w14:textId="00BA2F71" w:rsidR="006A3D82" w:rsidRPr="00DB3AD8" w:rsidRDefault="006A3D82" w:rsidP="00747F2C">
      <w:pPr>
        <w:pStyle w:val="PO5blankline"/>
        <w:tabs>
          <w:tab w:val="left" w:pos="5760"/>
        </w:tabs>
        <w:overflowPunct w:val="0"/>
        <w:autoSpaceDE w:val="0"/>
        <w:autoSpaceDN w:val="0"/>
        <w:spacing w:after="0"/>
        <w:ind w:left="1080"/>
        <w:rPr>
          <w:snapToGrid w:val="0"/>
        </w:rPr>
      </w:pPr>
      <w:r w:rsidRPr="00DB3AD8">
        <w:rPr>
          <w:snapToGrid w:val="0"/>
          <w:u w:val="none"/>
        </w:rPr>
        <w:t>Year, Make &amp; Model ______________________ License No. __________________</w:t>
      </w:r>
    </w:p>
    <w:p w14:paraId="2448EC76" w14:textId="597C86E8" w:rsidR="005B606A" w:rsidRPr="00DB3AD8" w:rsidRDefault="005B606A" w:rsidP="00747F2C">
      <w:pPr>
        <w:pStyle w:val="PO5blankline"/>
        <w:tabs>
          <w:tab w:val="left" w:pos="5760"/>
        </w:tabs>
        <w:overflowPunct w:val="0"/>
        <w:autoSpaceDE w:val="0"/>
        <w:autoSpaceDN w:val="0"/>
        <w:spacing w:after="0"/>
        <w:ind w:left="1080"/>
        <w:rPr>
          <w:rFonts w:eastAsia="FZXiHei I-Z08S"/>
          <w:i/>
          <w:iCs/>
          <w:snapToGrid w:val="0"/>
        </w:rPr>
      </w:pPr>
      <w:r w:rsidRPr="00DB3AD8">
        <w:rPr>
          <w:rFonts w:eastAsia="FZXiHei I-Z08S"/>
          <w:i/>
          <w:snapToGrid w:val="0"/>
          <w:u w:val="none"/>
        </w:rPr>
        <w:t>年份、制造及型号</w:t>
      </w:r>
      <w:r w:rsidR="000260A4" w:rsidRPr="00DB3AD8">
        <w:rPr>
          <w:snapToGrid w:val="0"/>
          <w:color w:val="FFFFFF" w:themeColor="background1"/>
          <w:u w:val="none"/>
        </w:rPr>
        <w:t>______________________</w:t>
      </w:r>
      <w:r w:rsidRPr="00DB3AD8">
        <w:rPr>
          <w:rFonts w:eastAsia="FZXiHei I-Z08S"/>
          <w:i/>
          <w:snapToGrid w:val="0"/>
          <w:u w:val="none"/>
        </w:rPr>
        <w:t>车牌号。</w:t>
      </w:r>
      <w:r w:rsidRPr="00DB3AD8">
        <w:rPr>
          <w:snapToGrid w:val="0"/>
          <w:color w:val="FFFFFF" w:themeColor="background1"/>
          <w:u w:val="none"/>
        </w:rPr>
        <w:t xml:space="preserve"> __________________</w:t>
      </w:r>
    </w:p>
    <w:p w14:paraId="2E11D282" w14:textId="4A41151E" w:rsidR="007A15C4" w:rsidRPr="00DB3AD8" w:rsidRDefault="006A3D82" w:rsidP="00747F2C">
      <w:pPr>
        <w:pStyle w:val="POprotectionslist"/>
        <w:overflowPunct w:val="0"/>
        <w:autoSpaceDE w:val="0"/>
        <w:autoSpaceDN w:val="0"/>
        <w:spacing w:after="0"/>
        <w:ind w:left="1080" w:hanging="720"/>
        <w:rPr>
          <w:rFonts w:eastAsiaTheme="minorHAnsi"/>
          <w:snapToGrid w:val="0"/>
          <w:spacing w:val="0"/>
        </w:rPr>
      </w:pPr>
      <w:r w:rsidRPr="00DB3AD8">
        <w:rPr>
          <w:snapToGrid w:val="0"/>
          <w:spacing w:val="0"/>
        </w:rPr>
        <w:t>[  ]</w:t>
      </w:r>
      <w:r w:rsidRPr="00DB3AD8">
        <w:rPr>
          <w:snapToGrid w:val="0"/>
          <w:spacing w:val="0"/>
        </w:rPr>
        <w:tab/>
      </w:r>
      <w:r w:rsidRPr="00DB3AD8">
        <w:rPr>
          <w:b/>
          <w:snapToGrid w:val="0"/>
          <w:spacing w:val="0"/>
        </w:rPr>
        <w:t xml:space="preserve">Restrict Abusive Litigation: </w:t>
      </w:r>
      <w:r w:rsidRPr="00DB3AD8">
        <w:rPr>
          <w:snapToGrid w:val="0"/>
          <w:spacing w:val="0"/>
        </w:rPr>
        <w:t xml:space="preserve">Do not engage in abusive litigation as set forth in chapter 26.51 RCW or in frivolous filings against the </w:t>
      </w:r>
      <w:bookmarkStart w:id="2" w:name="_Hlk100942435"/>
      <w:r w:rsidR="00EE5FC1" w:rsidRPr="00DB3AD8">
        <w:rPr>
          <w:snapToGrid w:val="0"/>
          <w:spacing w:val="0"/>
        </w:rPr>
        <w:t>protected person</w:t>
      </w:r>
      <w:bookmarkEnd w:id="2"/>
      <w:r w:rsidRPr="00DB3AD8">
        <w:rPr>
          <w:snapToGrid w:val="0"/>
          <w:spacing w:val="0"/>
        </w:rPr>
        <w:t>, making harassing or libelous communications about the protected person to third parties, or making false reports to investigative agencies.</w:t>
      </w:r>
    </w:p>
    <w:p w14:paraId="77FF3884" w14:textId="1916E3DC" w:rsidR="005B606A" w:rsidRPr="00DB3AD8" w:rsidRDefault="005B606A"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限制滥用诉讼：</w:t>
      </w:r>
      <w:r w:rsidRPr="00DB3AD8">
        <w:rPr>
          <w:rFonts w:eastAsia="FZXiHei I-Z08S"/>
          <w:i/>
          <w:iCs/>
          <w:snapToGrid w:val="0"/>
          <w:spacing w:val="0"/>
        </w:rPr>
        <w:t>不得参与</w:t>
      </w:r>
      <w:r w:rsidRPr="00DB3AD8">
        <w:rPr>
          <w:rFonts w:eastAsia="FZXiHei I-Z08S"/>
          <w:i/>
          <w:iCs/>
          <w:snapToGrid w:val="0"/>
          <w:spacing w:val="0"/>
        </w:rPr>
        <w:t xml:space="preserve"> RCW </w:t>
      </w:r>
      <w:r w:rsidRPr="00DB3AD8">
        <w:rPr>
          <w:rFonts w:eastAsia="FZXiHei I-Z08S"/>
          <w:i/>
          <w:iCs/>
          <w:snapToGrid w:val="0"/>
          <w:spacing w:val="0"/>
        </w:rPr>
        <w:t>第</w:t>
      </w:r>
      <w:r w:rsidRPr="00DB3AD8">
        <w:rPr>
          <w:rFonts w:eastAsia="FZXiHei I-Z08S"/>
          <w:i/>
          <w:iCs/>
          <w:snapToGrid w:val="0"/>
          <w:spacing w:val="0"/>
        </w:rPr>
        <w:t xml:space="preserve"> 26.51 </w:t>
      </w:r>
      <w:r w:rsidRPr="00DB3AD8">
        <w:rPr>
          <w:rFonts w:eastAsia="FZXiHei I-Z08S"/>
          <w:i/>
          <w:iCs/>
          <w:snapToGrid w:val="0"/>
          <w:spacing w:val="0"/>
        </w:rPr>
        <w:t>章中规定的滥用诉讼或针对受保护人的无意义诉讼，向第三方进行有关受保护人的骚扰或诽谤性通信，或向调查机构做出虚假报告。</w:t>
      </w:r>
    </w:p>
    <w:p w14:paraId="598D3800" w14:textId="08ECB027" w:rsidR="006A3D82" w:rsidRPr="00DB3AD8" w:rsidRDefault="006A3D82" w:rsidP="00747F2C">
      <w:pPr>
        <w:pStyle w:val="POprotectionslist"/>
        <w:overflowPunct w:val="0"/>
        <w:autoSpaceDE w:val="0"/>
        <w:autoSpaceDN w:val="0"/>
        <w:spacing w:after="0"/>
        <w:ind w:left="1080" w:hanging="720"/>
        <w:rPr>
          <w:rFonts w:eastAsiaTheme="minorHAnsi"/>
          <w:snapToGrid w:val="0"/>
          <w:spacing w:val="0"/>
        </w:rPr>
      </w:pPr>
      <w:r w:rsidRPr="00DB3AD8">
        <w:rPr>
          <w:snapToGrid w:val="0"/>
          <w:spacing w:val="0"/>
        </w:rPr>
        <w:t>[  ]</w:t>
      </w:r>
      <w:r w:rsidRPr="00DB3AD8">
        <w:rPr>
          <w:snapToGrid w:val="0"/>
          <w:spacing w:val="0"/>
        </w:rPr>
        <w:tab/>
      </w:r>
      <w:r w:rsidRPr="00DB3AD8">
        <w:rPr>
          <w:b/>
          <w:snapToGrid w:val="0"/>
          <w:spacing w:val="0"/>
        </w:rPr>
        <w:t>Pay Fees and Costs:</w:t>
      </w:r>
      <w:r w:rsidRPr="00DB3AD8">
        <w:rPr>
          <w:snapToGrid w:val="0"/>
          <w:spacing w:val="0"/>
        </w:rPr>
        <w:t xml:space="preserve"> The restrained person must pay fees and costs of this action. This may include administrative court costs, service fees, and the protected person’s costs including lawyer fees.</w:t>
      </w:r>
    </w:p>
    <w:p w14:paraId="21F0D274" w14:textId="74B61B9F" w:rsidR="005B606A" w:rsidRPr="00DB3AD8" w:rsidRDefault="005B606A"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支付费用：</w:t>
      </w:r>
      <w:r w:rsidRPr="00DB3AD8">
        <w:rPr>
          <w:rFonts w:eastAsia="FZXiHei I-Z08S"/>
          <w:i/>
          <w:snapToGrid w:val="0"/>
          <w:spacing w:val="0"/>
        </w:rPr>
        <w:t xml:space="preserve"> </w:t>
      </w:r>
      <w:r w:rsidRPr="00DB3AD8">
        <w:rPr>
          <w:rFonts w:eastAsia="FZXiHei I-Z08S"/>
          <w:i/>
          <w:snapToGrid w:val="0"/>
          <w:spacing w:val="0"/>
        </w:rPr>
        <w:t>被限制人必须支付诉讼费用。可能包括行政诉讼费、服务费和受保护人的费用，包括律师费。</w:t>
      </w:r>
    </w:p>
    <w:p w14:paraId="7B0CD5DF" w14:textId="06B15A9D" w:rsidR="006C4667" w:rsidRPr="00DB3AD8" w:rsidRDefault="006C4667" w:rsidP="00747F2C">
      <w:pPr>
        <w:pStyle w:val="POprotectionssubheading"/>
        <w:overflowPunct w:val="0"/>
        <w:autoSpaceDE w:val="0"/>
        <w:autoSpaceDN w:val="0"/>
        <w:spacing w:before="120" w:after="0"/>
        <w:rPr>
          <w:snapToGrid w:val="0"/>
        </w:rPr>
      </w:pPr>
      <w:r w:rsidRPr="00DB3AD8">
        <w:rPr>
          <w:snapToGrid w:val="0"/>
        </w:rPr>
        <w:t>Firearms and Other Dangerous Weapons</w:t>
      </w:r>
    </w:p>
    <w:p w14:paraId="033E7AA8" w14:textId="77777777" w:rsidR="00422BFE" w:rsidRPr="00DB3AD8" w:rsidRDefault="00422BFE" w:rsidP="00747F2C">
      <w:pPr>
        <w:pStyle w:val="POprotectionssubheading"/>
        <w:overflowPunct w:val="0"/>
        <w:autoSpaceDE w:val="0"/>
        <w:autoSpaceDN w:val="0"/>
        <w:spacing w:before="0" w:after="0"/>
        <w:rPr>
          <w:rFonts w:eastAsia="FZDaHei-B02S"/>
          <w:b w:val="0"/>
          <w:bCs/>
          <w:i/>
          <w:iCs/>
          <w:snapToGrid w:val="0"/>
        </w:rPr>
      </w:pPr>
      <w:r w:rsidRPr="00DB3AD8">
        <w:rPr>
          <w:rFonts w:eastAsia="FZDaHei-B02S"/>
          <w:b w:val="0"/>
          <w:bCs/>
          <w:i/>
          <w:snapToGrid w:val="0"/>
        </w:rPr>
        <w:t>枪支及其他危险武器</w:t>
      </w:r>
    </w:p>
    <w:p w14:paraId="3675BFA1" w14:textId="3FEA24F3" w:rsidR="006C4667" w:rsidRPr="00DB3AD8" w:rsidRDefault="006C4667" w:rsidP="00747F2C">
      <w:pPr>
        <w:pStyle w:val="POprotectionslist"/>
        <w:overflowPunct w:val="0"/>
        <w:autoSpaceDE w:val="0"/>
        <w:autoSpaceDN w:val="0"/>
        <w:spacing w:after="0"/>
        <w:ind w:left="1080" w:hanging="720"/>
        <w:rPr>
          <w:rFonts w:eastAsiaTheme="minorHAnsi"/>
          <w:snapToGrid w:val="0"/>
          <w:spacing w:val="0"/>
        </w:rPr>
      </w:pPr>
      <w:r w:rsidRPr="00DB3AD8">
        <w:rPr>
          <w:snapToGrid w:val="0"/>
          <w:spacing w:val="0"/>
        </w:rPr>
        <w:t>[  ]</w:t>
      </w:r>
      <w:r w:rsidRPr="00DB3AD8">
        <w:rPr>
          <w:snapToGrid w:val="0"/>
          <w:spacing w:val="0"/>
        </w:rPr>
        <w:tab/>
      </w:r>
      <w:r w:rsidRPr="00DB3AD8">
        <w:rPr>
          <w:b/>
          <w:snapToGrid w:val="0"/>
          <w:spacing w:val="0"/>
        </w:rPr>
        <w:t>Surrender Weapons:</w:t>
      </w:r>
      <w:r w:rsidRPr="00DB3AD8">
        <w:rPr>
          <w:snapToGrid w:val="0"/>
          <w:spacing w:val="0"/>
        </w:rPr>
        <w:t xml:space="preserve"> The restrained person must immediately surrender any firearms, other dangerous weapons or concealed pistol licenses to law enforcement and not access, possess, have in their custody or control, purchase, receive, or attempt to purchase or receive any of those items.</w:t>
      </w:r>
    </w:p>
    <w:p w14:paraId="14F40F49" w14:textId="76AE4B81" w:rsidR="00422BFE" w:rsidRPr="00DB3AD8" w:rsidRDefault="00422BFE" w:rsidP="00747F2C">
      <w:pPr>
        <w:pStyle w:val="POprotectionslist"/>
        <w:numPr>
          <w:ilvl w:val="0"/>
          <w:numId w:val="0"/>
        </w:numPr>
        <w:overflowPunct w:val="0"/>
        <w:autoSpaceDE w:val="0"/>
        <w:autoSpaceDN w:val="0"/>
        <w:spacing w:before="0"/>
        <w:ind w:left="1080"/>
        <w:rPr>
          <w:rFonts w:eastAsia="FZXiHei I-Z08S"/>
          <w:i/>
          <w:iCs/>
          <w:snapToGrid w:val="0"/>
          <w:spacing w:val="0"/>
        </w:rPr>
      </w:pPr>
      <w:r w:rsidRPr="00DB3AD8">
        <w:rPr>
          <w:rFonts w:eastAsia="FZDaHei-B02S"/>
          <w:bCs/>
          <w:i/>
          <w:snapToGrid w:val="0"/>
          <w:spacing w:val="0"/>
        </w:rPr>
        <w:t>交出武器：</w:t>
      </w:r>
      <w:r w:rsidRPr="00DB3AD8">
        <w:rPr>
          <w:rFonts w:eastAsia="FZXiHei I-Z08S"/>
          <w:i/>
          <w:snapToGrid w:val="0"/>
          <w:spacing w:val="0"/>
        </w:rPr>
        <w:t xml:space="preserve"> </w:t>
      </w:r>
      <w:r w:rsidRPr="00DB3AD8">
        <w:rPr>
          <w:rFonts w:eastAsia="FZXiHei I-Z08S"/>
          <w:i/>
          <w:snapToGrid w:val="0"/>
          <w:spacing w:val="0"/>
        </w:rPr>
        <w:t>被限制人必须立即向执法部门交出任何枪支、其他危险武器或隐蔽持枪证</w:t>
      </w:r>
      <w:r w:rsidRPr="00DB3AD8">
        <w:rPr>
          <w:rFonts w:eastAsia="FZXiHei I-Z08S"/>
          <w:i/>
          <w:snapToGrid w:val="0"/>
          <w:spacing w:val="0"/>
        </w:rPr>
        <w:t xml:space="preserve"> </w:t>
      </w:r>
      <w:r w:rsidRPr="00DB3AD8">
        <w:rPr>
          <w:rFonts w:eastAsia="FZXiHei I-Z08S"/>
          <w:i/>
          <w:snapToGrid w:val="0"/>
          <w:spacing w:val="0"/>
        </w:rPr>
        <w:t>，并且不得接触、拥有、保管或控制、购买、接收或试图购买或接收任何此类物品。</w:t>
      </w:r>
    </w:p>
    <w:p w14:paraId="5E454174" w14:textId="746DBA9D" w:rsidR="006C4667" w:rsidRPr="00DB3AD8" w:rsidRDefault="006C4667" w:rsidP="00747F2C">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ind w:left="720"/>
        <w:rPr>
          <w:rFonts w:ascii="Arial" w:eastAsia="Arial" w:hAnsi="Arial" w:cs="Arial"/>
          <w:snapToGrid w:val="0"/>
          <w:sz w:val="22"/>
          <w:szCs w:val="22"/>
        </w:rPr>
      </w:pPr>
      <w:r w:rsidRPr="00DB3AD8">
        <w:rPr>
          <w:rFonts w:ascii="Arial" w:eastAsia="Arial" w:hAnsi="Arial" w:cs="Arial"/>
          <w:b/>
          <w:snapToGrid w:val="0"/>
          <w:sz w:val="22"/>
          <w:szCs w:val="22"/>
        </w:rPr>
        <w:t>Important!</w:t>
      </w:r>
      <w:r w:rsidRPr="00DB3AD8">
        <w:rPr>
          <w:rFonts w:ascii="Arial" w:eastAsia="Arial" w:hAnsi="Arial" w:cs="Arial"/>
          <w:snapToGrid w:val="0"/>
          <w:sz w:val="22"/>
        </w:rPr>
        <w:t xml:space="preserve"> The court may be required to order the restrained person to surrender firearms, other dangerous weapons, or concealed pistol licenses even if you do not request it.</w:t>
      </w:r>
    </w:p>
    <w:p w14:paraId="62561C94" w14:textId="77777777" w:rsidR="00422BFE" w:rsidRPr="00DB3AD8" w:rsidRDefault="00422BFE" w:rsidP="00747F2C">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eastAsia="FZXiHei I-Z08S" w:hAnsi="Arial" w:cs="Arial"/>
          <w:i/>
          <w:iCs/>
          <w:snapToGrid w:val="0"/>
          <w:sz w:val="22"/>
          <w:szCs w:val="22"/>
        </w:rPr>
      </w:pPr>
      <w:r w:rsidRPr="00DB3AD8">
        <w:rPr>
          <w:rFonts w:ascii="Arial" w:eastAsia="FZDaHei-B02S" w:hAnsi="Arial" w:cs="Arial"/>
          <w:bCs/>
          <w:i/>
          <w:snapToGrid w:val="0"/>
          <w:sz w:val="22"/>
        </w:rPr>
        <w:t>重要提醒！</w:t>
      </w:r>
      <w:r w:rsidRPr="00DB3AD8">
        <w:rPr>
          <w:rFonts w:ascii="Arial" w:eastAsia="FZXiHei I-Z08S" w:hAnsi="Arial" w:cs="Arial"/>
          <w:i/>
          <w:iCs/>
          <w:snapToGrid w:val="0"/>
          <w:sz w:val="22"/>
          <w:szCs w:val="22"/>
        </w:rPr>
        <w:t xml:space="preserve"> </w:t>
      </w:r>
      <w:r w:rsidRPr="00DB3AD8">
        <w:rPr>
          <w:rFonts w:ascii="Arial" w:eastAsia="FZXiHei I-Z08S" w:hAnsi="Arial" w:cs="Arial"/>
          <w:i/>
          <w:iCs/>
          <w:snapToGrid w:val="0"/>
          <w:sz w:val="22"/>
          <w:szCs w:val="22"/>
        </w:rPr>
        <w:t>即使您未提出申请，法院也可能下令被限制人交出枪支、其他危险武器或隐蔽持枪证。</w:t>
      </w:r>
    </w:p>
    <w:p w14:paraId="161561D7" w14:textId="4F201CA4" w:rsidR="004B067B" w:rsidRDefault="00120245" w:rsidP="00747F2C">
      <w:pPr>
        <w:pStyle w:val="PO5indenthanging"/>
        <w:overflowPunct w:val="0"/>
        <w:autoSpaceDE w:val="0"/>
        <w:autoSpaceDN w:val="0"/>
        <w:spacing w:after="0"/>
        <w:rPr>
          <w:snapToGrid w:val="0"/>
        </w:rPr>
      </w:pPr>
      <w:r w:rsidRPr="00DB3AD8">
        <w:rPr>
          <w:snapToGrid w:val="0"/>
        </w:rPr>
        <w:t>Does the restrained person [  ] own or  [  ] have access to firearms?</w:t>
      </w:r>
    </w:p>
    <w:p w14:paraId="0759E1CB" w14:textId="6186972D" w:rsidR="00F773E2" w:rsidRPr="00F773E2" w:rsidRDefault="00F773E2" w:rsidP="00F773E2">
      <w:pPr>
        <w:pStyle w:val="PO5indenthanging"/>
        <w:overflowPunct w:val="0"/>
        <w:autoSpaceDE w:val="0"/>
        <w:autoSpaceDN w:val="0"/>
        <w:spacing w:after="0"/>
        <w:rPr>
          <w:rFonts w:eastAsia="FZXiHei I-Z08S"/>
          <w:i/>
          <w:iCs/>
          <w:snapToGrid w:val="0"/>
        </w:rPr>
      </w:pPr>
      <w:r w:rsidRPr="00DB3AD8">
        <w:rPr>
          <w:rFonts w:eastAsia="FZXiHei I-Z08S"/>
          <w:i/>
          <w:snapToGrid w:val="0"/>
        </w:rPr>
        <w:lastRenderedPageBreak/>
        <w:t>被限制人</w:t>
      </w:r>
      <w:r w:rsidRPr="00DB3AD8">
        <w:rPr>
          <w:rFonts w:eastAsia="FZXiHei I-Z08S"/>
          <w:i/>
          <w:snapToGrid w:val="0"/>
        </w:rPr>
        <w:t xml:space="preserve">     </w:t>
      </w:r>
      <w:r w:rsidRPr="00DB3AD8">
        <w:rPr>
          <w:rFonts w:eastAsia="FZXiHei I-Z08S"/>
          <w:i/>
          <w:snapToGrid w:val="0"/>
        </w:rPr>
        <w:t>是否拥有或</w:t>
      </w:r>
      <w:r w:rsidRPr="00DB3AD8">
        <w:rPr>
          <w:rFonts w:eastAsia="FZXiHei I-Z08S"/>
          <w:i/>
          <w:snapToGrid w:val="0"/>
        </w:rPr>
        <w:t xml:space="preserve">      </w:t>
      </w:r>
      <w:r w:rsidRPr="00DB3AD8">
        <w:rPr>
          <w:rFonts w:eastAsia="FZXiHei I-Z08S"/>
          <w:i/>
          <w:snapToGrid w:val="0"/>
        </w:rPr>
        <w:t>有机会使用枪支？</w:t>
      </w:r>
    </w:p>
    <w:p w14:paraId="5268D98D" w14:textId="1DF7A9D4" w:rsidR="004B067B" w:rsidRDefault="00120245" w:rsidP="00747F2C">
      <w:pPr>
        <w:pStyle w:val="PO5indenthanging"/>
        <w:overflowPunct w:val="0"/>
        <w:autoSpaceDE w:val="0"/>
        <w:autoSpaceDN w:val="0"/>
        <w:spacing w:after="0"/>
        <w:rPr>
          <w:snapToGrid w:val="0"/>
        </w:rPr>
      </w:pPr>
      <w:r w:rsidRPr="00DB3AD8">
        <w:rPr>
          <w:snapToGrid w:val="0"/>
        </w:rPr>
        <w:t>[  ] Yes  [  ] No  [  ] I don’t know</w:t>
      </w:r>
    </w:p>
    <w:p w14:paraId="32B9EC4F" w14:textId="499AAE5B" w:rsidR="00F773E2" w:rsidRPr="00F773E2" w:rsidRDefault="00F773E2" w:rsidP="00F773E2">
      <w:pPr>
        <w:pStyle w:val="PO5indenthanging"/>
        <w:overflowPunct w:val="0"/>
        <w:autoSpaceDE w:val="0"/>
        <w:autoSpaceDN w:val="0"/>
        <w:spacing w:after="0"/>
        <w:rPr>
          <w:rFonts w:eastAsia="FZXiHei I-Z08S"/>
          <w:i/>
          <w:iCs/>
          <w:snapToGrid w:val="0"/>
        </w:rPr>
      </w:pPr>
      <w:r w:rsidRPr="00DB3AD8">
        <w:rPr>
          <w:rFonts w:eastAsia="FZXiHei I-Z08S"/>
          <w:i/>
          <w:snapToGrid w:val="0"/>
        </w:rPr>
        <w:t>是</w:t>
      </w:r>
      <w:r w:rsidRPr="00DB3AD8">
        <w:rPr>
          <w:rFonts w:eastAsia="FZXiHei I-Z08S"/>
          <w:i/>
          <w:snapToGrid w:val="0"/>
        </w:rPr>
        <w:t xml:space="preserve">       </w:t>
      </w:r>
      <w:r w:rsidRPr="00DB3AD8">
        <w:rPr>
          <w:rFonts w:eastAsia="FZXiHei I-Z08S"/>
          <w:i/>
          <w:snapToGrid w:val="0"/>
        </w:rPr>
        <w:t>否</w:t>
      </w:r>
      <w:r w:rsidRPr="00DB3AD8">
        <w:rPr>
          <w:rFonts w:eastAsia="FZXiHei I-Z08S"/>
          <w:i/>
          <w:snapToGrid w:val="0"/>
        </w:rPr>
        <w:t xml:space="preserve">       </w:t>
      </w:r>
      <w:r w:rsidRPr="00DB3AD8">
        <w:rPr>
          <w:rFonts w:eastAsia="FZXiHei I-Z08S"/>
          <w:i/>
          <w:snapToGrid w:val="0"/>
        </w:rPr>
        <w:t>我不知道</w:t>
      </w:r>
    </w:p>
    <w:p w14:paraId="5A1FEF68" w14:textId="3010BF62" w:rsidR="00422BFE" w:rsidRPr="00F773E2" w:rsidRDefault="00193AC8" w:rsidP="00F773E2">
      <w:pPr>
        <w:pStyle w:val="PO5indenthanging"/>
        <w:overflowPunct w:val="0"/>
        <w:autoSpaceDE w:val="0"/>
        <w:autoSpaceDN w:val="0"/>
        <w:spacing w:after="0"/>
        <w:rPr>
          <w:snapToGrid w:val="0"/>
        </w:rPr>
      </w:pPr>
      <w:r w:rsidRPr="00DB3AD8">
        <w:rPr>
          <w:snapToGrid w:val="0"/>
        </w:rPr>
        <w:t xml:space="preserve">Complete </w:t>
      </w:r>
      <w:r w:rsidRPr="00DB3AD8">
        <w:rPr>
          <w:b/>
          <w:bCs/>
          <w:snapToGrid w:val="0"/>
        </w:rPr>
        <w:t>Attachment E</w:t>
      </w:r>
      <w:r w:rsidR="00E62E67" w:rsidRPr="00DB3AD8">
        <w:rPr>
          <w:snapToGrid w:val="0"/>
        </w:rPr>
        <w:t>:</w:t>
      </w:r>
      <w:r w:rsidRPr="00DB3AD8">
        <w:rPr>
          <w:b/>
          <w:bCs/>
          <w:snapToGrid w:val="0"/>
        </w:rPr>
        <w:t xml:space="preserve"> Firearms Identification</w:t>
      </w:r>
      <w:r w:rsidRPr="00DB3AD8">
        <w:rPr>
          <w:snapToGrid w:val="0"/>
        </w:rPr>
        <w:t xml:space="preserve"> if Yes.</w:t>
      </w:r>
    </w:p>
    <w:p w14:paraId="16304E50" w14:textId="77777777" w:rsidR="00422BFE" w:rsidRPr="00DB3AD8" w:rsidRDefault="00422BFE" w:rsidP="00747F2C">
      <w:pPr>
        <w:pStyle w:val="PO5indenthanging"/>
        <w:overflowPunct w:val="0"/>
        <w:autoSpaceDE w:val="0"/>
        <w:autoSpaceDN w:val="0"/>
        <w:spacing w:after="0"/>
        <w:rPr>
          <w:rFonts w:eastAsia="FZXiHei I-Z08S"/>
          <w:i/>
          <w:iCs/>
          <w:snapToGrid w:val="0"/>
        </w:rPr>
      </w:pPr>
      <w:r w:rsidRPr="00DB3AD8">
        <w:rPr>
          <w:rFonts w:eastAsia="FZXiHei I-Z08S"/>
          <w:i/>
          <w:snapToGrid w:val="0"/>
        </w:rPr>
        <w:t>填写</w:t>
      </w:r>
      <w:r w:rsidRPr="00DB3AD8">
        <w:rPr>
          <w:rFonts w:eastAsia="FZXiHei I-Z08S"/>
          <w:i/>
          <w:snapToGrid w:val="0"/>
        </w:rPr>
        <w:t xml:space="preserve"> </w:t>
      </w:r>
      <w:r w:rsidRPr="00DB3AD8">
        <w:rPr>
          <w:rFonts w:eastAsia="FZDaHei-B02S"/>
          <w:bCs/>
          <w:i/>
          <w:iCs/>
          <w:snapToGrid w:val="0"/>
        </w:rPr>
        <w:t>附件</w:t>
      </w:r>
      <w:r w:rsidRPr="00DB3AD8">
        <w:rPr>
          <w:rFonts w:eastAsia="FZDaHei-B02S"/>
          <w:b/>
          <w:bCs/>
          <w:i/>
          <w:iCs/>
          <w:snapToGrid w:val="0"/>
        </w:rPr>
        <w:t xml:space="preserve"> E</w:t>
      </w:r>
      <w:r w:rsidRPr="00DB3AD8">
        <w:rPr>
          <w:rFonts w:eastAsia="FZXiHei I-Z08S"/>
          <w:i/>
          <w:snapToGrid w:val="0"/>
        </w:rPr>
        <w:t>:</w:t>
      </w:r>
      <w:r w:rsidRPr="00DB3AD8">
        <w:rPr>
          <w:rFonts w:eastAsia="FZDaHei-B02S"/>
          <w:b/>
          <w:bCs/>
          <w:i/>
          <w:iCs/>
          <w:snapToGrid w:val="0"/>
        </w:rPr>
        <w:t xml:space="preserve"> </w:t>
      </w:r>
      <w:r w:rsidRPr="00DB3AD8">
        <w:rPr>
          <w:rFonts w:eastAsia="FZDaHei-B02S"/>
          <w:bCs/>
          <w:i/>
          <w:iCs/>
          <w:snapToGrid w:val="0"/>
        </w:rPr>
        <w:t>枪支识别</w:t>
      </w:r>
      <w:r w:rsidRPr="00DB3AD8">
        <w:rPr>
          <w:rFonts w:eastAsia="FZXiHei I-Z08S"/>
          <w:i/>
          <w:snapToGrid w:val="0"/>
        </w:rPr>
        <w:t xml:space="preserve"> </w:t>
      </w:r>
      <w:r w:rsidRPr="00DB3AD8">
        <w:rPr>
          <w:rFonts w:eastAsia="FZXiHei I-Z08S"/>
          <w:i/>
          <w:snapToGrid w:val="0"/>
        </w:rPr>
        <w:t>如果回答是。</w:t>
      </w:r>
    </w:p>
    <w:p w14:paraId="4FD2CEB4" w14:textId="0D9196F2" w:rsidR="004B067B" w:rsidRDefault="00120245" w:rsidP="00747F2C">
      <w:pPr>
        <w:pStyle w:val="POnoindent"/>
        <w:overflowPunct w:val="0"/>
        <w:autoSpaceDE w:val="0"/>
        <w:autoSpaceDN w:val="0"/>
        <w:spacing w:after="0"/>
        <w:ind w:left="720"/>
        <w:rPr>
          <w:snapToGrid w:val="0"/>
        </w:rPr>
      </w:pPr>
      <w:r w:rsidRPr="00DB3AD8">
        <w:rPr>
          <w:snapToGrid w:val="0"/>
        </w:rPr>
        <w:t>Would the restrained person’s use of firearms or other dangerous weapons be a serious and immediate threat to anyone's health or safety?</w:t>
      </w:r>
    </w:p>
    <w:p w14:paraId="4A7D3438" w14:textId="520FF26E" w:rsidR="008868A3" w:rsidRPr="008868A3" w:rsidRDefault="008868A3" w:rsidP="008868A3">
      <w:pPr>
        <w:pStyle w:val="POnoindent"/>
        <w:overflowPunct w:val="0"/>
        <w:autoSpaceDE w:val="0"/>
        <w:autoSpaceDN w:val="0"/>
        <w:spacing w:after="0"/>
        <w:ind w:left="720"/>
        <w:rPr>
          <w:rFonts w:eastAsia="FZXiHei I-Z08S"/>
          <w:i/>
          <w:iCs/>
          <w:snapToGrid w:val="0"/>
        </w:rPr>
      </w:pPr>
      <w:r w:rsidRPr="00DB3AD8">
        <w:rPr>
          <w:rFonts w:eastAsia="FZXiHei I-Z08S"/>
          <w:i/>
          <w:snapToGrid w:val="0"/>
        </w:rPr>
        <w:t>被限制人使用枪支或其他危险武器是否会对任何人的健康或安全构成直接严重威胁？</w:t>
      </w:r>
    </w:p>
    <w:p w14:paraId="74AF0A94" w14:textId="6C9A326C" w:rsidR="00120245" w:rsidRPr="00DB3AD8" w:rsidRDefault="00120245" w:rsidP="00747F2C">
      <w:pPr>
        <w:pStyle w:val="POnoindent"/>
        <w:overflowPunct w:val="0"/>
        <w:autoSpaceDE w:val="0"/>
        <w:autoSpaceDN w:val="0"/>
        <w:spacing w:after="0"/>
        <w:ind w:left="720"/>
        <w:rPr>
          <w:snapToGrid w:val="0"/>
        </w:rPr>
      </w:pPr>
      <w:r w:rsidRPr="00DB3AD8">
        <w:rPr>
          <w:snapToGrid w:val="0"/>
        </w:rPr>
        <w:t>[  ] Yes  [  ] No  [  ] I don’t know</w:t>
      </w:r>
    </w:p>
    <w:p w14:paraId="182E48A3" w14:textId="44981F9F" w:rsidR="00422BFE" w:rsidRPr="00DB3AD8" w:rsidRDefault="00422BFE" w:rsidP="00747F2C">
      <w:pPr>
        <w:pStyle w:val="POnoindent"/>
        <w:overflowPunct w:val="0"/>
        <w:autoSpaceDE w:val="0"/>
        <w:autoSpaceDN w:val="0"/>
        <w:spacing w:after="0"/>
        <w:ind w:left="720"/>
        <w:rPr>
          <w:rFonts w:eastAsia="FZXiHei I-Z08S"/>
          <w:i/>
          <w:iCs/>
          <w:snapToGrid w:val="0"/>
        </w:rPr>
      </w:pPr>
      <w:r w:rsidRPr="00DB3AD8">
        <w:rPr>
          <w:rFonts w:eastAsia="FZXiHei I-Z08S"/>
          <w:i/>
          <w:snapToGrid w:val="0"/>
        </w:rPr>
        <w:t xml:space="preserve">     </w:t>
      </w:r>
      <w:r w:rsidRPr="00DB3AD8">
        <w:rPr>
          <w:rFonts w:eastAsia="FZXiHei I-Z08S"/>
          <w:i/>
          <w:snapToGrid w:val="0"/>
        </w:rPr>
        <w:t>是</w:t>
      </w:r>
      <w:r w:rsidRPr="00DB3AD8">
        <w:rPr>
          <w:rFonts w:eastAsia="FZXiHei I-Z08S"/>
          <w:i/>
          <w:snapToGrid w:val="0"/>
        </w:rPr>
        <w:t xml:space="preserve">       </w:t>
      </w:r>
      <w:r w:rsidRPr="00DB3AD8">
        <w:rPr>
          <w:rFonts w:eastAsia="FZXiHei I-Z08S"/>
          <w:i/>
          <w:snapToGrid w:val="0"/>
        </w:rPr>
        <w:t>否</w:t>
      </w:r>
      <w:r w:rsidRPr="00DB3AD8">
        <w:rPr>
          <w:rFonts w:eastAsia="FZXiHei I-Z08S"/>
          <w:i/>
          <w:snapToGrid w:val="0"/>
        </w:rPr>
        <w:t xml:space="preserve">       </w:t>
      </w:r>
      <w:r w:rsidRPr="00DB3AD8">
        <w:rPr>
          <w:rFonts w:eastAsia="FZXiHei I-Z08S"/>
          <w:i/>
          <w:snapToGrid w:val="0"/>
        </w:rPr>
        <w:t>我不知道</w:t>
      </w:r>
    </w:p>
    <w:p w14:paraId="69DFB16D" w14:textId="25586F19" w:rsidR="004B067B" w:rsidRDefault="10A958FF" w:rsidP="00747F2C">
      <w:pPr>
        <w:pStyle w:val="POnoindent"/>
        <w:keepNext/>
        <w:overflowPunct w:val="0"/>
        <w:autoSpaceDE w:val="0"/>
        <w:autoSpaceDN w:val="0"/>
        <w:spacing w:after="0"/>
        <w:ind w:left="720"/>
        <w:rPr>
          <w:snapToGrid w:val="0"/>
        </w:rPr>
      </w:pPr>
      <w:r w:rsidRPr="00DB3AD8">
        <w:rPr>
          <w:snapToGrid w:val="0"/>
        </w:rPr>
        <w:t>Even if the restrained person does not have firearms now, has the restrained person ever used firearms, other weapons, or objects to threaten or harm you?</w:t>
      </w:r>
    </w:p>
    <w:p w14:paraId="15802088" w14:textId="37F9B88F" w:rsidR="008868A3" w:rsidRPr="008868A3" w:rsidRDefault="008868A3" w:rsidP="008868A3">
      <w:pPr>
        <w:pStyle w:val="POnoindent"/>
        <w:keepNext/>
        <w:overflowPunct w:val="0"/>
        <w:autoSpaceDE w:val="0"/>
        <w:autoSpaceDN w:val="0"/>
        <w:spacing w:after="0"/>
        <w:ind w:left="720"/>
        <w:rPr>
          <w:rFonts w:eastAsia="FZXiHei I-Z08S"/>
          <w:i/>
          <w:iCs/>
          <w:snapToGrid w:val="0"/>
        </w:rPr>
      </w:pPr>
      <w:r w:rsidRPr="00DB3AD8">
        <w:rPr>
          <w:rFonts w:eastAsia="FZXiHei I-Z08S"/>
          <w:i/>
          <w:snapToGrid w:val="0"/>
        </w:rPr>
        <w:t>即使被限制人现在没有枪支，被限制人是否曾经使用过枪支、其他武器、或物体来威胁或伤害过您？</w:t>
      </w:r>
    </w:p>
    <w:p w14:paraId="7DEB29AA" w14:textId="1DD21324" w:rsidR="00120245" w:rsidRPr="00DB3AD8" w:rsidRDefault="00120245" w:rsidP="00747F2C">
      <w:pPr>
        <w:pStyle w:val="POnoindent"/>
        <w:keepNext/>
        <w:overflowPunct w:val="0"/>
        <w:autoSpaceDE w:val="0"/>
        <w:autoSpaceDN w:val="0"/>
        <w:spacing w:after="0"/>
        <w:ind w:left="720"/>
        <w:rPr>
          <w:snapToGrid w:val="0"/>
        </w:rPr>
      </w:pPr>
      <w:r w:rsidRPr="00DB3AD8">
        <w:rPr>
          <w:snapToGrid w:val="0"/>
        </w:rPr>
        <w:t>[  ] Yes  [  ] No</w:t>
      </w:r>
    </w:p>
    <w:p w14:paraId="6FF0A9B0" w14:textId="58E01D69" w:rsidR="00422BFE" w:rsidRPr="00DB3AD8" w:rsidRDefault="00422BFE" w:rsidP="00747F2C">
      <w:pPr>
        <w:pStyle w:val="POnoindent"/>
        <w:keepNext/>
        <w:overflowPunct w:val="0"/>
        <w:autoSpaceDE w:val="0"/>
        <w:autoSpaceDN w:val="0"/>
        <w:spacing w:after="0"/>
        <w:ind w:left="720"/>
        <w:rPr>
          <w:rFonts w:eastAsia="FZXiHei I-Z08S"/>
          <w:i/>
          <w:iCs/>
          <w:snapToGrid w:val="0"/>
        </w:rPr>
      </w:pPr>
      <w:r w:rsidRPr="00DB3AD8">
        <w:rPr>
          <w:rFonts w:eastAsia="FZXiHei I-Z08S"/>
          <w:i/>
          <w:snapToGrid w:val="0"/>
        </w:rPr>
        <w:t xml:space="preserve">     </w:t>
      </w:r>
      <w:r w:rsidRPr="00DB3AD8">
        <w:rPr>
          <w:rFonts w:eastAsia="FZXiHei I-Z08S"/>
          <w:i/>
          <w:snapToGrid w:val="0"/>
        </w:rPr>
        <w:t>是</w:t>
      </w:r>
      <w:r w:rsidRPr="00DB3AD8">
        <w:rPr>
          <w:rFonts w:eastAsia="FZXiHei I-Z08S"/>
          <w:i/>
          <w:snapToGrid w:val="0"/>
        </w:rPr>
        <w:t xml:space="preserve">       </w:t>
      </w:r>
      <w:r w:rsidRPr="00DB3AD8">
        <w:rPr>
          <w:rFonts w:eastAsia="FZXiHei I-Z08S"/>
          <w:i/>
          <w:snapToGrid w:val="0"/>
        </w:rPr>
        <w:t>否</w:t>
      </w:r>
    </w:p>
    <w:p w14:paraId="41AA5A2A" w14:textId="5105A62A" w:rsidR="00120245" w:rsidRPr="00DB3AD8" w:rsidRDefault="00120245" w:rsidP="00747F2C">
      <w:pPr>
        <w:pStyle w:val="POnoindent"/>
        <w:keepNext/>
        <w:overflowPunct w:val="0"/>
        <w:autoSpaceDE w:val="0"/>
        <w:autoSpaceDN w:val="0"/>
        <w:spacing w:after="0"/>
        <w:ind w:left="720"/>
        <w:rPr>
          <w:snapToGrid w:val="0"/>
        </w:rPr>
      </w:pPr>
      <w:r w:rsidRPr="00DB3AD8">
        <w:rPr>
          <w:snapToGrid w:val="0"/>
        </w:rPr>
        <w:t>If Yes, describe what happened.</w:t>
      </w:r>
    </w:p>
    <w:p w14:paraId="47F16681" w14:textId="0FECD5E8" w:rsidR="00422BFE" w:rsidRPr="00DB3AD8" w:rsidRDefault="00477BB6" w:rsidP="00747F2C">
      <w:pPr>
        <w:pStyle w:val="POnoindent"/>
        <w:keepNext/>
        <w:overflowPunct w:val="0"/>
        <w:autoSpaceDE w:val="0"/>
        <w:autoSpaceDN w:val="0"/>
        <w:spacing w:before="0" w:after="0"/>
        <w:ind w:left="720"/>
        <w:rPr>
          <w:rFonts w:eastAsia="FZXiHei I-Z08S"/>
          <w:i/>
          <w:iCs/>
          <w:snapToGrid w:val="0"/>
        </w:rPr>
      </w:pPr>
      <w:r w:rsidRPr="00477BB6">
        <w:rPr>
          <w:rFonts w:eastAsia="FZXiHei I-Z08S" w:hint="eastAsia"/>
          <w:i/>
          <w:snapToGrid w:val="0"/>
        </w:rPr>
        <w:t>若回答是</w:t>
      </w:r>
      <w:r w:rsidR="00422BFE" w:rsidRPr="00DB3AD8">
        <w:rPr>
          <w:rFonts w:eastAsia="FZXiHei I-Z08S"/>
          <w:i/>
          <w:snapToGrid w:val="0"/>
        </w:rPr>
        <w:t>，描述情况。</w:t>
      </w:r>
    </w:p>
    <w:p w14:paraId="632EAF70" w14:textId="0149EB65" w:rsidR="00DA5472" w:rsidRPr="00DB3AD8" w:rsidRDefault="00081FD2" w:rsidP="00576867">
      <w:pPr>
        <w:tabs>
          <w:tab w:val="right" w:pos="9180"/>
        </w:tabs>
        <w:ind w:left="720"/>
        <w:rPr>
          <w:rFonts w:ascii="Arial" w:eastAsia="Arial" w:hAnsi="Arial" w:cs="Arial"/>
          <w:snapToGrid w:val="0"/>
          <w:sz w:val="22"/>
          <w:szCs w:val="22"/>
          <w:u w:val="single"/>
        </w:rPr>
      </w:pPr>
      <w:r w:rsidRPr="00DB3AD8">
        <w:rPr>
          <w:rFonts w:ascii="Arial" w:hAnsi="Arial" w:cs="Arial"/>
          <w:snapToGrid w:val="0"/>
        </w:rPr>
        <w:t>________________________________________________________________</w:t>
      </w:r>
    </w:p>
    <w:p w14:paraId="0F4C3883" w14:textId="0BD838D8" w:rsidR="00DA5472" w:rsidRPr="00DB3AD8" w:rsidRDefault="00081FD2" w:rsidP="00576867">
      <w:pPr>
        <w:tabs>
          <w:tab w:val="right" w:pos="9180"/>
        </w:tabs>
        <w:spacing w:before="60"/>
        <w:ind w:left="720"/>
        <w:rPr>
          <w:rFonts w:ascii="Arial" w:eastAsia="Arial" w:hAnsi="Arial" w:cs="Arial"/>
          <w:snapToGrid w:val="0"/>
          <w:sz w:val="22"/>
          <w:szCs w:val="22"/>
          <w:u w:val="single"/>
        </w:rPr>
      </w:pPr>
      <w:r w:rsidRPr="00DB3AD8">
        <w:rPr>
          <w:rFonts w:ascii="Arial" w:hAnsi="Arial" w:cs="Arial"/>
          <w:snapToGrid w:val="0"/>
        </w:rPr>
        <w:t>________________________________________________________________</w:t>
      </w:r>
    </w:p>
    <w:p w14:paraId="42A720E4" w14:textId="01095DF6" w:rsidR="00120245" w:rsidRPr="00DB3AD8" w:rsidRDefault="00081FD2" w:rsidP="00576867">
      <w:pPr>
        <w:tabs>
          <w:tab w:val="right" w:pos="9180"/>
        </w:tabs>
        <w:spacing w:before="60"/>
        <w:ind w:left="720"/>
        <w:rPr>
          <w:rFonts w:ascii="Arial" w:eastAsia="Arial" w:hAnsi="Arial" w:cs="Arial"/>
          <w:snapToGrid w:val="0"/>
          <w:sz w:val="22"/>
          <w:szCs w:val="22"/>
          <w:u w:val="single"/>
        </w:rPr>
      </w:pPr>
      <w:r w:rsidRPr="00DB3AD8">
        <w:rPr>
          <w:rFonts w:ascii="Arial" w:hAnsi="Arial" w:cs="Arial"/>
          <w:snapToGrid w:val="0"/>
        </w:rPr>
        <w:t>________________________________________________________________</w:t>
      </w:r>
    </w:p>
    <w:p w14:paraId="20A5A352" w14:textId="5F665AC7" w:rsidR="00120245" w:rsidRPr="00DB3AD8" w:rsidRDefault="00081FD2" w:rsidP="00576867">
      <w:pPr>
        <w:tabs>
          <w:tab w:val="right" w:pos="9180"/>
        </w:tabs>
        <w:spacing w:before="60"/>
        <w:ind w:left="720"/>
        <w:rPr>
          <w:rFonts w:ascii="Arial" w:eastAsia="Arial" w:hAnsi="Arial" w:cs="Arial"/>
          <w:snapToGrid w:val="0"/>
          <w:sz w:val="22"/>
          <w:szCs w:val="22"/>
          <w:u w:val="single"/>
        </w:rPr>
      </w:pPr>
      <w:r w:rsidRPr="00DB3AD8">
        <w:rPr>
          <w:rFonts w:ascii="Arial" w:hAnsi="Arial" w:cs="Arial"/>
          <w:snapToGrid w:val="0"/>
        </w:rPr>
        <w:t>________________________________________________________________</w:t>
      </w:r>
    </w:p>
    <w:p w14:paraId="39FE0483" w14:textId="4CAAD9DD" w:rsidR="004B067B" w:rsidRDefault="00120245" w:rsidP="00747F2C">
      <w:pPr>
        <w:pStyle w:val="POnoindent"/>
        <w:overflowPunct w:val="0"/>
        <w:autoSpaceDE w:val="0"/>
        <w:autoSpaceDN w:val="0"/>
        <w:spacing w:after="0"/>
        <w:ind w:left="720"/>
        <w:rPr>
          <w:snapToGrid w:val="0"/>
        </w:rPr>
      </w:pPr>
      <w:r w:rsidRPr="00DB3AD8">
        <w:rPr>
          <w:snapToGrid w:val="0"/>
        </w:rPr>
        <w:t>Is the restrained person already not allowed to have firearms?</w:t>
      </w:r>
    </w:p>
    <w:p w14:paraId="24DE9C62" w14:textId="39F61DE6" w:rsidR="008868A3" w:rsidRPr="008868A3" w:rsidRDefault="008868A3" w:rsidP="008868A3">
      <w:pPr>
        <w:pStyle w:val="POnoindent"/>
        <w:overflowPunct w:val="0"/>
        <w:autoSpaceDE w:val="0"/>
        <w:autoSpaceDN w:val="0"/>
        <w:spacing w:after="0"/>
        <w:ind w:left="720"/>
        <w:rPr>
          <w:rFonts w:eastAsia="FZXiHei I-Z08S"/>
          <w:i/>
          <w:iCs/>
          <w:snapToGrid w:val="0"/>
        </w:rPr>
      </w:pPr>
      <w:r w:rsidRPr="00DB3AD8">
        <w:rPr>
          <w:rFonts w:eastAsia="FZXiHei I-Z08S"/>
          <w:i/>
          <w:snapToGrid w:val="0"/>
        </w:rPr>
        <w:t>是否已禁止被限制人持有枪支？</w:t>
      </w:r>
    </w:p>
    <w:p w14:paraId="3416A41B" w14:textId="728D3A6A" w:rsidR="00120245" w:rsidRPr="00DB3AD8" w:rsidRDefault="00120245" w:rsidP="00747F2C">
      <w:pPr>
        <w:pStyle w:val="POnoindent"/>
        <w:overflowPunct w:val="0"/>
        <w:autoSpaceDE w:val="0"/>
        <w:autoSpaceDN w:val="0"/>
        <w:spacing w:after="0"/>
        <w:ind w:left="720"/>
        <w:rPr>
          <w:snapToGrid w:val="0"/>
        </w:rPr>
      </w:pPr>
      <w:r w:rsidRPr="00DB3AD8">
        <w:rPr>
          <w:snapToGrid w:val="0"/>
        </w:rPr>
        <w:t>[  ] Yes  [  ] No  [  ] I don’t know</w:t>
      </w:r>
    </w:p>
    <w:p w14:paraId="0BB76AB3" w14:textId="51D67C85" w:rsidR="00422BFE" w:rsidRPr="00DB3AD8" w:rsidRDefault="00422BFE" w:rsidP="00747F2C">
      <w:pPr>
        <w:pStyle w:val="POnoindent"/>
        <w:overflowPunct w:val="0"/>
        <w:autoSpaceDE w:val="0"/>
        <w:autoSpaceDN w:val="0"/>
        <w:spacing w:after="0"/>
        <w:ind w:left="720"/>
        <w:rPr>
          <w:rFonts w:eastAsia="FZXiHei I-Z08S"/>
          <w:i/>
          <w:iCs/>
          <w:snapToGrid w:val="0"/>
        </w:rPr>
      </w:pPr>
      <w:r w:rsidRPr="00DB3AD8">
        <w:rPr>
          <w:rFonts w:eastAsia="FZXiHei I-Z08S"/>
          <w:i/>
          <w:snapToGrid w:val="0"/>
        </w:rPr>
        <w:t xml:space="preserve">     </w:t>
      </w:r>
      <w:r w:rsidRPr="00DB3AD8">
        <w:rPr>
          <w:rFonts w:eastAsia="FZXiHei I-Z08S"/>
          <w:i/>
          <w:snapToGrid w:val="0"/>
        </w:rPr>
        <w:t>是</w:t>
      </w:r>
      <w:r w:rsidRPr="00DB3AD8">
        <w:rPr>
          <w:rFonts w:eastAsia="FZXiHei I-Z08S"/>
          <w:i/>
          <w:snapToGrid w:val="0"/>
        </w:rPr>
        <w:t xml:space="preserve">       </w:t>
      </w:r>
      <w:r w:rsidRPr="00DB3AD8">
        <w:rPr>
          <w:rFonts w:eastAsia="FZXiHei I-Z08S"/>
          <w:i/>
          <w:snapToGrid w:val="0"/>
        </w:rPr>
        <w:t>否</w:t>
      </w:r>
      <w:r w:rsidRPr="00DB3AD8">
        <w:rPr>
          <w:rFonts w:eastAsia="FZXiHei I-Z08S"/>
          <w:i/>
          <w:snapToGrid w:val="0"/>
        </w:rPr>
        <w:t xml:space="preserve">       </w:t>
      </w:r>
      <w:r w:rsidRPr="00DB3AD8">
        <w:rPr>
          <w:rFonts w:eastAsia="FZXiHei I-Z08S"/>
          <w:i/>
          <w:snapToGrid w:val="0"/>
        </w:rPr>
        <w:t>我不知道</w:t>
      </w:r>
    </w:p>
    <w:p w14:paraId="7BAC46FE" w14:textId="0FC9CD56" w:rsidR="00120245" w:rsidRPr="00DB3AD8" w:rsidRDefault="00120245" w:rsidP="00747F2C">
      <w:pPr>
        <w:pStyle w:val="POnoindent"/>
        <w:tabs>
          <w:tab w:val="left" w:pos="9180"/>
        </w:tabs>
        <w:overflowPunct w:val="0"/>
        <w:autoSpaceDE w:val="0"/>
        <w:autoSpaceDN w:val="0"/>
        <w:spacing w:after="0"/>
        <w:ind w:left="720"/>
        <w:rPr>
          <w:snapToGrid w:val="0"/>
          <w:sz w:val="20"/>
          <w:u w:val="single"/>
        </w:rPr>
      </w:pPr>
      <w:r w:rsidRPr="00DB3AD8">
        <w:rPr>
          <w:snapToGrid w:val="0"/>
        </w:rPr>
        <w:t xml:space="preserve">If Yes, why? </w:t>
      </w:r>
      <w:r w:rsidR="00081FD2" w:rsidRPr="00DB3AD8">
        <w:rPr>
          <w:snapToGrid w:val="0"/>
          <w:sz w:val="20"/>
        </w:rPr>
        <w:t>_________________________________________________________________</w:t>
      </w:r>
    </w:p>
    <w:p w14:paraId="68207751" w14:textId="6D0A8BA8" w:rsidR="00422BFE" w:rsidRPr="00DB3AD8" w:rsidRDefault="00422BFE" w:rsidP="00747F2C">
      <w:pPr>
        <w:pStyle w:val="POnoindent"/>
        <w:tabs>
          <w:tab w:val="left" w:pos="9180"/>
        </w:tabs>
        <w:overflowPunct w:val="0"/>
        <w:autoSpaceDE w:val="0"/>
        <w:autoSpaceDN w:val="0"/>
        <w:spacing w:before="0" w:after="0"/>
        <w:ind w:left="720"/>
        <w:rPr>
          <w:rFonts w:eastAsia="FZXiHei I-Z08S"/>
          <w:i/>
          <w:iCs/>
          <w:snapToGrid w:val="0"/>
        </w:rPr>
      </w:pPr>
      <w:r w:rsidRPr="00DB3AD8">
        <w:rPr>
          <w:rFonts w:eastAsia="FZXiHei I-Z08S"/>
          <w:i/>
          <w:snapToGrid w:val="0"/>
        </w:rPr>
        <w:t>如果回答是，请说明原因。</w:t>
      </w:r>
    </w:p>
    <w:p w14:paraId="04FBCF21" w14:textId="17CB1FB8" w:rsidR="001F62C6" w:rsidRPr="00DB3AD8" w:rsidRDefault="001F62C6" w:rsidP="00747F2C">
      <w:pPr>
        <w:pStyle w:val="POprotectionssubheading"/>
        <w:overflowPunct w:val="0"/>
        <w:autoSpaceDE w:val="0"/>
        <w:autoSpaceDN w:val="0"/>
        <w:spacing w:after="0"/>
        <w:rPr>
          <w:snapToGrid w:val="0"/>
        </w:rPr>
      </w:pPr>
      <w:r w:rsidRPr="00DB3AD8">
        <w:rPr>
          <w:snapToGrid w:val="0"/>
        </w:rPr>
        <w:t>Minors</w:t>
      </w:r>
    </w:p>
    <w:p w14:paraId="74B12A2F" w14:textId="77777777" w:rsidR="00813CEB" w:rsidRPr="00DB3AD8" w:rsidRDefault="00813CEB" w:rsidP="00747F2C">
      <w:pPr>
        <w:pStyle w:val="POprotectionssubheading"/>
        <w:overflowPunct w:val="0"/>
        <w:autoSpaceDE w:val="0"/>
        <w:autoSpaceDN w:val="0"/>
        <w:spacing w:before="0"/>
        <w:rPr>
          <w:rFonts w:eastAsia="FZDaHei-B02S"/>
          <w:b w:val="0"/>
          <w:bCs/>
          <w:i/>
          <w:iCs/>
          <w:snapToGrid w:val="0"/>
        </w:rPr>
      </w:pPr>
      <w:r w:rsidRPr="00DB3AD8">
        <w:rPr>
          <w:rFonts w:eastAsia="FZDaHei-B02S"/>
          <w:b w:val="0"/>
          <w:bCs/>
          <w:i/>
          <w:snapToGrid w:val="0"/>
        </w:rPr>
        <w:t>未成年人</w:t>
      </w:r>
    </w:p>
    <w:p w14:paraId="5B47C369" w14:textId="77777777" w:rsidR="004B067B" w:rsidRDefault="001F62C6" w:rsidP="00747F2C">
      <w:pPr>
        <w:pStyle w:val="POprotectionslist"/>
        <w:tabs>
          <w:tab w:val="clear" w:pos="3870"/>
        </w:tabs>
        <w:overflowPunct w:val="0"/>
        <w:autoSpaceDE w:val="0"/>
        <w:autoSpaceDN w:val="0"/>
        <w:spacing w:after="0"/>
        <w:rPr>
          <w:snapToGrid w:val="0"/>
          <w:spacing w:val="0"/>
        </w:rPr>
      </w:pPr>
      <w:r w:rsidRPr="00DB3AD8">
        <w:rPr>
          <w:snapToGrid w:val="0"/>
          <w:spacing w:val="0"/>
        </w:rPr>
        <w:t>[  ]</w:t>
      </w:r>
      <w:r w:rsidR="0061796E" w:rsidRPr="00DB3AD8">
        <w:rPr>
          <w:snapToGrid w:val="0"/>
          <w:spacing w:val="0"/>
        </w:rPr>
        <w:tab/>
      </w:r>
      <w:r w:rsidRPr="00DB3AD8">
        <w:rPr>
          <w:b/>
          <w:snapToGrid w:val="0"/>
          <w:spacing w:val="0"/>
        </w:rPr>
        <w:t>Custody:</w:t>
      </w:r>
      <w:r w:rsidRPr="00DB3AD8">
        <w:rPr>
          <w:snapToGrid w:val="0"/>
          <w:spacing w:val="0"/>
        </w:rPr>
        <w:t xml:space="preserve"> The protected person is granted temporary care, custody, and control of</w:t>
      </w:r>
    </w:p>
    <w:p w14:paraId="5A400321" w14:textId="71FC3CA4" w:rsidR="008868A3" w:rsidRPr="008868A3" w:rsidRDefault="008868A3" w:rsidP="008868A3">
      <w:pPr>
        <w:pStyle w:val="POprotectionslist"/>
        <w:numPr>
          <w:ilvl w:val="0"/>
          <w:numId w:val="0"/>
        </w:numPr>
        <w:tabs>
          <w:tab w:val="clear" w:pos="3870"/>
        </w:tabs>
        <w:overflowPunct w:val="0"/>
        <w:autoSpaceDE w:val="0"/>
        <w:autoSpaceDN w:val="0"/>
        <w:spacing w:after="0"/>
        <w:ind w:left="1080"/>
        <w:rPr>
          <w:rFonts w:eastAsia="FZXiHei I-Z08S"/>
          <w:i/>
          <w:iCs/>
          <w:snapToGrid w:val="0"/>
          <w:spacing w:val="0"/>
        </w:rPr>
      </w:pPr>
      <w:r w:rsidRPr="00DB3AD8">
        <w:rPr>
          <w:rFonts w:eastAsia="FZDaHei-B02S"/>
          <w:bCs/>
          <w:i/>
          <w:snapToGrid w:val="0"/>
          <w:spacing w:val="0"/>
        </w:rPr>
        <w:t>监护：</w:t>
      </w:r>
      <w:r w:rsidRPr="00DB3AD8">
        <w:rPr>
          <w:rFonts w:eastAsia="FZXiHei I-Z08S"/>
          <w:i/>
          <w:iCs/>
          <w:snapToGrid w:val="0"/>
          <w:spacing w:val="0"/>
        </w:rPr>
        <w:t xml:space="preserve"> </w:t>
      </w:r>
      <w:r w:rsidRPr="00DB3AD8">
        <w:rPr>
          <w:rFonts w:eastAsia="FZXiHei I-Z08S"/>
          <w:i/>
          <w:iCs/>
          <w:snapToGrid w:val="0"/>
          <w:spacing w:val="0"/>
        </w:rPr>
        <w:t>受保护人有权临时照顾、监护与控制</w:t>
      </w:r>
    </w:p>
    <w:p w14:paraId="02019C8A" w14:textId="08FF5586" w:rsidR="004B067B" w:rsidRDefault="001F62C6"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sidRPr="00DB3AD8">
        <w:rPr>
          <w:snapToGrid w:val="0"/>
          <w:spacing w:val="0"/>
        </w:rPr>
        <w:lastRenderedPageBreak/>
        <w:t>[  ]</w:t>
      </w:r>
      <w:r w:rsidR="00092A1E" w:rsidRPr="00DB3AD8">
        <w:rPr>
          <w:snapToGrid w:val="0"/>
          <w:spacing w:val="0"/>
        </w:rPr>
        <w:tab/>
      </w:r>
      <w:r w:rsidRPr="00DB3AD8">
        <w:rPr>
          <w:snapToGrid w:val="0"/>
          <w:spacing w:val="0"/>
        </w:rPr>
        <w:t xml:space="preserve">the minors named in section </w:t>
      </w:r>
      <w:r w:rsidR="004C49A2" w:rsidRPr="00DB3AD8">
        <w:rPr>
          <w:b/>
          <w:snapToGrid w:val="0"/>
          <w:spacing w:val="0"/>
        </w:rPr>
        <w:t>4</w:t>
      </w:r>
      <w:r w:rsidRPr="00DB3AD8">
        <w:rPr>
          <w:snapToGrid w:val="0"/>
          <w:spacing w:val="0"/>
        </w:rPr>
        <w:t xml:space="preserve"> above.</w:t>
      </w:r>
    </w:p>
    <w:p w14:paraId="4437300C" w14:textId="375447C9" w:rsidR="008868A3" w:rsidRPr="008868A3" w:rsidRDefault="008868A3" w:rsidP="008868A3">
      <w:pPr>
        <w:pStyle w:val="POprotectionslist"/>
        <w:numPr>
          <w:ilvl w:val="0"/>
          <w:numId w:val="0"/>
        </w:numPr>
        <w:tabs>
          <w:tab w:val="clear" w:pos="1080"/>
          <w:tab w:val="clear" w:pos="3870"/>
          <w:tab w:val="left" w:pos="1440"/>
        </w:tabs>
        <w:overflowPunct w:val="0"/>
        <w:autoSpaceDE w:val="0"/>
        <w:autoSpaceDN w:val="0"/>
        <w:spacing w:after="0"/>
        <w:ind w:left="1440" w:hanging="360"/>
        <w:rPr>
          <w:rFonts w:eastAsia="FZXiHei I-Z08S"/>
          <w:i/>
          <w:iCs/>
          <w:snapToGrid w:val="0"/>
          <w:spacing w:val="0"/>
        </w:rPr>
      </w:pPr>
      <w:r w:rsidRPr="00DB3AD8">
        <w:rPr>
          <w:rFonts w:eastAsia="FZXiHei I-Z08S"/>
          <w:i/>
          <w:snapToGrid w:val="0"/>
          <w:spacing w:val="0"/>
        </w:rPr>
        <w:t xml:space="preserve">  </w:t>
      </w:r>
      <w:r w:rsidRPr="00DB3AD8">
        <w:rPr>
          <w:rFonts w:eastAsia="FZXiHei I-Z08S"/>
          <w:i/>
          <w:iCs/>
          <w:snapToGrid w:val="0"/>
          <w:spacing w:val="0"/>
        </w:rPr>
        <w:tab/>
      </w:r>
      <w:r w:rsidRPr="00DB3AD8">
        <w:rPr>
          <w:rFonts w:eastAsia="FZXiHei I-Z08S"/>
          <w:i/>
          <w:snapToGrid w:val="0"/>
          <w:spacing w:val="0"/>
        </w:rPr>
        <w:t>上述第</w:t>
      </w:r>
      <w:r w:rsidRPr="00DB3AD8">
        <w:rPr>
          <w:rFonts w:eastAsia="FZXiHei I-Z08S"/>
          <w:i/>
          <w:snapToGrid w:val="0"/>
          <w:spacing w:val="0"/>
        </w:rPr>
        <w:t xml:space="preserve"> </w:t>
      </w:r>
      <w:r w:rsidRPr="00DB3AD8">
        <w:rPr>
          <w:rFonts w:eastAsia="FZDaHei-B02S"/>
          <w:b/>
          <w:i/>
          <w:iCs/>
          <w:snapToGrid w:val="0"/>
          <w:spacing w:val="0"/>
        </w:rPr>
        <w:t>4</w:t>
      </w:r>
      <w:r w:rsidRPr="00DB3AD8">
        <w:rPr>
          <w:rFonts w:eastAsia="FZXiHei I-Z08S"/>
          <w:i/>
          <w:snapToGrid w:val="0"/>
          <w:spacing w:val="0"/>
        </w:rPr>
        <w:t xml:space="preserve"> </w:t>
      </w:r>
      <w:r w:rsidRPr="00DB3AD8">
        <w:rPr>
          <w:rFonts w:eastAsia="FZXiHei I-Z08S"/>
          <w:i/>
          <w:snapToGrid w:val="0"/>
          <w:spacing w:val="0"/>
        </w:rPr>
        <w:t>条中提到的未成年人。</w:t>
      </w:r>
    </w:p>
    <w:p w14:paraId="4B45E547" w14:textId="56265866" w:rsidR="001F62C6" w:rsidRDefault="001F62C6"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sidRPr="00DB3AD8">
        <w:rPr>
          <w:snapToGrid w:val="0"/>
          <w:spacing w:val="0"/>
        </w:rPr>
        <w:t>[  ]</w:t>
      </w:r>
      <w:r w:rsidR="00092A1E" w:rsidRPr="00DB3AD8">
        <w:rPr>
          <w:snapToGrid w:val="0"/>
          <w:spacing w:val="0"/>
        </w:rPr>
        <w:tab/>
      </w:r>
      <w:r w:rsidRPr="00DB3AD8">
        <w:rPr>
          <w:snapToGrid w:val="0"/>
          <w:spacing w:val="0"/>
        </w:rPr>
        <w:t>these minors only: ________________________________________________</w:t>
      </w:r>
    </w:p>
    <w:p w14:paraId="4E0A3509" w14:textId="3EC34DE5" w:rsidR="008868A3" w:rsidRPr="008868A3" w:rsidRDefault="008868A3" w:rsidP="008868A3">
      <w:pPr>
        <w:pStyle w:val="POprotectionslist"/>
        <w:numPr>
          <w:ilvl w:val="0"/>
          <w:numId w:val="0"/>
        </w:numPr>
        <w:tabs>
          <w:tab w:val="clear" w:pos="1080"/>
          <w:tab w:val="clear" w:pos="3870"/>
          <w:tab w:val="left" w:pos="1440"/>
        </w:tabs>
        <w:overflowPunct w:val="0"/>
        <w:autoSpaceDE w:val="0"/>
        <w:autoSpaceDN w:val="0"/>
        <w:spacing w:after="0"/>
        <w:ind w:left="1440" w:hanging="360"/>
        <w:rPr>
          <w:rFonts w:eastAsia="FZXiHei I-Z08S"/>
          <w:i/>
          <w:iCs/>
          <w:snapToGrid w:val="0"/>
          <w:spacing w:val="0"/>
        </w:rPr>
      </w:pPr>
      <w:r>
        <w:rPr>
          <w:rFonts w:eastAsia="FZXiHei I-Z08S"/>
          <w:i/>
          <w:snapToGrid w:val="0"/>
          <w:spacing w:val="0"/>
        </w:rPr>
        <w:tab/>
      </w:r>
      <w:r w:rsidRPr="00DB3AD8">
        <w:rPr>
          <w:rFonts w:eastAsia="FZXiHei I-Z08S"/>
          <w:i/>
          <w:snapToGrid w:val="0"/>
          <w:spacing w:val="0"/>
        </w:rPr>
        <w:t>仅限下列未成年人：</w:t>
      </w:r>
    </w:p>
    <w:p w14:paraId="62E059D0" w14:textId="77777777" w:rsidR="008868A3" w:rsidRDefault="0076704E" w:rsidP="00747F2C">
      <w:pPr>
        <w:pStyle w:val="PO75noindent"/>
        <w:tabs>
          <w:tab w:val="left" w:pos="9180"/>
        </w:tabs>
        <w:overflowPunct w:val="0"/>
        <w:autoSpaceDE w:val="0"/>
        <w:autoSpaceDN w:val="0"/>
        <w:rPr>
          <w:snapToGrid w:val="0"/>
        </w:rPr>
      </w:pPr>
      <w:r w:rsidRPr="00DB3AD8">
        <w:rPr>
          <w:snapToGrid w:val="0"/>
        </w:rPr>
        <w:t>Exceptions for Visitation and Transportation (including exchanges, meeting location, and pickup and dropoff) of Minors (if any):</w:t>
      </w:r>
    </w:p>
    <w:p w14:paraId="2A755BAA" w14:textId="4B292427" w:rsidR="004B067B" w:rsidRPr="008868A3" w:rsidRDefault="008868A3" w:rsidP="008868A3">
      <w:pPr>
        <w:pStyle w:val="PO75noindent"/>
        <w:tabs>
          <w:tab w:val="left" w:pos="9180"/>
        </w:tabs>
        <w:overflowPunct w:val="0"/>
        <w:autoSpaceDE w:val="0"/>
        <w:autoSpaceDN w:val="0"/>
        <w:rPr>
          <w:rFonts w:eastAsia="FZXiHei I-Z08S"/>
          <w:i/>
          <w:iCs/>
          <w:snapToGrid w:val="0"/>
          <w:u w:val="single"/>
        </w:rPr>
      </w:pPr>
      <w:r w:rsidRPr="00DB3AD8">
        <w:rPr>
          <w:rFonts w:eastAsia="FZXiHei I-Z08S"/>
          <w:i/>
          <w:snapToGrid w:val="0"/>
        </w:rPr>
        <w:t>未成年人的探视和交通（包括交流、会面地点、接送）例外情况（如有）：</w:t>
      </w:r>
      <w:r w:rsidR="0076704E" w:rsidRPr="00DB3AD8">
        <w:rPr>
          <w:snapToGrid w:val="0"/>
        </w:rPr>
        <w:t xml:space="preserve"> ________________________________</w:t>
      </w:r>
      <w:r>
        <w:rPr>
          <w:snapToGrid w:val="0"/>
          <w:u w:val="single"/>
        </w:rPr>
        <w:tab/>
      </w:r>
    </w:p>
    <w:p w14:paraId="3BE9384A" w14:textId="436ABDCD" w:rsidR="00B444AD" w:rsidRPr="00DB3AD8" w:rsidRDefault="00081FD2" w:rsidP="00747F2C">
      <w:pPr>
        <w:pStyle w:val="PO75noindent"/>
        <w:tabs>
          <w:tab w:val="left" w:pos="9180"/>
        </w:tabs>
        <w:overflowPunct w:val="0"/>
        <w:autoSpaceDE w:val="0"/>
        <w:autoSpaceDN w:val="0"/>
        <w:rPr>
          <w:snapToGrid w:val="0"/>
          <w:u w:val="single"/>
        </w:rPr>
      </w:pPr>
      <w:r w:rsidRPr="00DB3AD8">
        <w:rPr>
          <w:snapToGrid w:val="0"/>
        </w:rPr>
        <w:t>__________________________________________________________________</w:t>
      </w:r>
    </w:p>
    <w:p w14:paraId="6122EFA6" w14:textId="68FC8E3A" w:rsidR="0076704E" w:rsidRDefault="0076704E" w:rsidP="00747F2C">
      <w:pPr>
        <w:pStyle w:val="PO75noindent"/>
        <w:tabs>
          <w:tab w:val="left" w:pos="9180"/>
        </w:tabs>
        <w:overflowPunct w:val="0"/>
        <w:autoSpaceDE w:val="0"/>
        <w:autoSpaceDN w:val="0"/>
        <w:rPr>
          <w:snapToGrid w:val="0"/>
        </w:rPr>
      </w:pPr>
      <w:r w:rsidRPr="00DB3AD8">
        <w:rPr>
          <w:snapToGrid w:val="0"/>
        </w:rPr>
        <w:t xml:space="preserve">Visitation listed here is an exception to any No Contact and Stay Away provisions about the children, in </w:t>
      </w:r>
      <w:r w:rsidRPr="00DB3AD8">
        <w:rPr>
          <w:b/>
          <w:snapToGrid w:val="0"/>
        </w:rPr>
        <w:t>B</w:t>
      </w:r>
      <w:r w:rsidRPr="00DB3AD8">
        <w:rPr>
          <w:snapToGrid w:val="0"/>
        </w:rPr>
        <w:t xml:space="preserve"> and </w:t>
      </w:r>
      <w:r w:rsidR="004F5383" w:rsidRPr="00DB3AD8">
        <w:rPr>
          <w:b/>
          <w:snapToGrid w:val="0"/>
        </w:rPr>
        <w:t>D</w:t>
      </w:r>
      <w:r w:rsidRPr="00DB3AD8">
        <w:rPr>
          <w:snapToGrid w:val="0"/>
        </w:rPr>
        <w:t xml:space="preserve"> above.</w:t>
      </w:r>
    </w:p>
    <w:p w14:paraId="7442221F" w14:textId="084007A7" w:rsidR="008868A3" w:rsidRPr="008868A3" w:rsidRDefault="008868A3" w:rsidP="008868A3">
      <w:pPr>
        <w:pStyle w:val="PO75noindent"/>
        <w:tabs>
          <w:tab w:val="left" w:pos="9180"/>
        </w:tabs>
        <w:overflowPunct w:val="0"/>
        <w:autoSpaceDE w:val="0"/>
        <w:autoSpaceDN w:val="0"/>
        <w:rPr>
          <w:rFonts w:eastAsia="FZXiHei I-Z08S"/>
          <w:i/>
          <w:iCs/>
          <w:snapToGrid w:val="0"/>
        </w:rPr>
      </w:pPr>
      <w:r w:rsidRPr="00DB3AD8">
        <w:rPr>
          <w:rFonts w:eastAsia="FZXiHei I-Z08S"/>
          <w:i/>
          <w:snapToGrid w:val="0"/>
        </w:rPr>
        <w:t>此处列举的探视为上述</w:t>
      </w:r>
      <w:r w:rsidRPr="00DB3AD8">
        <w:rPr>
          <w:rFonts w:eastAsia="FZDaHei-B02S"/>
          <w:b/>
          <w:i/>
          <w:iCs/>
          <w:snapToGrid w:val="0"/>
        </w:rPr>
        <w:t>B</w:t>
      </w:r>
      <w:r w:rsidRPr="00DB3AD8">
        <w:rPr>
          <w:rFonts w:eastAsia="FZXiHei I-Z08S"/>
          <w:i/>
          <w:snapToGrid w:val="0"/>
        </w:rPr>
        <w:t>和</w:t>
      </w:r>
      <w:r w:rsidRPr="00DB3AD8">
        <w:rPr>
          <w:rFonts w:eastAsia="FZDaHei-B02S"/>
          <w:b/>
          <w:i/>
          <w:iCs/>
          <w:snapToGrid w:val="0"/>
        </w:rPr>
        <w:t>D</w:t>
      </w:r>
      <w:r w:rsidRPr="00DB3AD8">
        <w:rPr>
          <w:rFonts w:eastAsia="FZXiHei I-Z08S"/>
          <w:i/>
          <w:snapToGrid w:val="0"/>
        </w:rPr>
        <w:t xml:space="preserve"> </w:t>
      </w:r>
      <w:r w:rsidRPr="00DB3AD8">
        <w:rPr>
          <w:rFonts w:eastAsia="FZXiHei I-Z08S"/>
          <w:i/>
          <w:snapToGrid w:val="0"/>
        </w:rPr>
        <w:t>中关于禁止接触与远离子女条款的例外情况。</w:t>
      </w:r>
    </w:p>
    <w:p w14:paraId="468BFDEB" w14:textId="28BA5FFB" w:rsidR="008007D0" w:rsidRPr="00DB3AD8" w:rsidRDefault="008007D0" w:rsidP="00747F2C">
      <w:pPr>
        <w:pStyle w:val="PO75noindent"/>
        <w:overflowPunct w:val="0"/>
        <w:autoSpaceDE w:val="0"/>
        <w:autoSpaceDN w:val="0"/>
        <w:spacing w:after="0"/>
        <w:rPr>
          <w:snapToGrid w:val="0"/>
        </w:rPr>
      </w:pPr>
      <w:r w:rsidRPr="00DB3AD8">
        <w:rPr>
          <w:snapToGrid w:val="0"/>
        </w:rPr>
        <w:t xml:space="preserve">(Only for children the protected and restrained person </w:t>
      </w:r>
      <w:bookmarkStart w:id="3" w:name="_Hlk97203817"/>
      <w:r w:rsidRPr="00DB3AD8">
        <w:rPr>
          <w:snapToGrid w:val="0"/>
        </w:rPr>
        <w:t>have together</w:t>
      </w:r>
      <w:bookmarkEnd w:id="3"/>
      <w:r w:rsidRPr="00DB3AD8">
        <w:rPr>
          <w:snapToGrid w:val="0"/>
        </w:rPr>
        <w:t>.)</w:t>
      </w:r>
    </w:p>
    <w:p w14:paraId="01520416" w14:textId="77777777" w:rsidR="00813CEB" w:rsidRPr="00DB3AD8" w:rsidRDefault="00813CEB" w:rsidP="008868A3">
      <w:pPr>
        <w:pStyle w:val="PO75noindent"/>
        <w:overflowPunct w:val="0"/>
        <w:autoSpaceDE w:val="0"/>
        <w:autoSpaceDN w:val="0"/>
        <w:spacing w:after="0"/>
        <w:ind w:left="360" w:firstLine="720"/>
        <w:rPr>
          <w:rFonts w:eastAsia="FZXiHei I-Z08S"/>
          <w:i/>
          <w:iCs/>
          <w:snapToGrid w:val="0"/>
        </w:rPr>
      </w:pPr>
      <w:r w:rsidRPr="00DB3AD8">
        <w:rPr>
          <w:rFonts w:eastAsia="FZXiHei I-Z08S"/>
          <w:i/>
          <w:snapToGrid w:val="0"/>
        </w:rPr>
        <w:t>（仅适用于受保护人和被限制人共同抚养的子女。）</w:t>
      </w:r>
    </w:p>
    <w:p w14:paraId="224AC017" w14:textId="77777777" w:rsidR="004B067B" w:rsidRDefault="001F62C6" w:rsidP="00314210">
      <w:pPr>
        <w:pStyle w:val="POprotectionslist"/>
        <w:tabs>
          <w:tab w:val="clear" w:pos="3870"/>
        </w:tabs>
        <w:overflowPunct w:val="0"/>
        <w:autoSpaceDE w:val="0"/>
        <w:autoSpaceDN w:val="0"/>
        <w:spacing w:after="0"/>
        <w:ind w:left="1080" w:right="-138" w:hanging="720"/>
        <w:rPr>
          <w:snapToGrid w:val="0"/>
          <w:spacing w:val="0"/>
        </w:rPr>
      </w:pPr>
      <w:r w:rsidRPr="00DB3AD8">
        <w:rPr>
          <w:snapToGrid w:val="0"/>
          <w:spacing w:val="0"/>
        </w:rPr>
        <w:t>[  ]</w:t>
      </w:r>
      <w:r w:rsidR="0061796E" w:rsidRPr="00DB3AD8">
        <w:rPr>
          <w:snapToGrid w:val="0"/>
          <w:spacing w:val="0"/>
        </w:rPr>
        <w:tab/>
      </w:r>
      <w:r w:rsidRPr="00DB3AD8">
        <w:rPr>
          <w:b/>
          <w:snapToGrid w:val="0"/>
          <w:spacing w:val="0"/>
        </w:rPr>
        <w:t>Interference:</w:t>
      </w:r>
      <w:r w:rsidRPr="00DB3AD8">
        <w:rPr>
          <w:snapToGrid w:val="0"/>
          <w:spacing w:val="0"/>
        </w:rPr>
        <w:t xml:space="preserve"> Do not interfere with the protected person's physical or legal custody of:</w:t>
      </w:r>
    </w:p>
    <w:p w14:paraId="2391BCF5" w14:textId="77777777" w:rsidR="008868A3" w:rsidRPr="00DB3AD8" w:rsidRDefault="008868A3" w:rsidP="008868A3">
      <w:pPr>
        <w:pStyle w:val="POprotectionslist"/>
        <w:numPr>
          <w:ilvl w:val="0"/>
          <w:numId w:val="0"/>
        </w:numPr>
        <w:tabs>
          <w:tab w:val="clear" w:pos="3870"/>
        </w:tabs>
        <w:overflowPunct w:val="0"/>
        <w:autoSpaceDE w:val="0"/>
        <w:autoSpaceDN w:val="0"/>
        <w:spacing w:after="0"/>
        <w:ind w:left="1080"/>
        <w:rPr>
          <w:rFonts w:eastAsia="FZXiHei I-Z08S"/>
          <w:i/>
          <w:iCs/>
          <w:snapToGrid w:val="0"/>
          <w:spacing w:val="0"/>
        </w:rPr>
      </w:pPr>
      <w:r w:rsidRPr="00DB3AD8">
        <w:rPr>
          <w:rFonts w:eastAsia="FZDaHei-B02S"/>
          <w:bCs/>
          <w:i/>
          <w:snapToGrid w:val="0"/>
          <w:spacing w:val="0"/>
        </w:rPr>
        <w:t>干涉：</w:t>
      </w:r>
      <w:r w:rsidRPr="00DB3AD8">
        <w:rPr>
          <w:rFonts w:eastAsia="FZXiHei I-Z08S"/>
          <w:i/>
          <w:iCs/>
          <w:snapToGrid w:val="0"/>
          <w:spacing w:val="0"/>
        </w:rPr>
        <w:t xml:space="preserve"> </w:t>
      </w:r>
      <w:r w:rsidRPr="00DB3AD8">
        <w:rPr>
          <w:rFonts w:eastAsia="FZXiHei I-Z08S"/>
          <w:i/>
          <w:iCs/>
          <w:snapToGrid w:val="0"/>
          <w:spacing w:val="0"/>
        </w:rPr>
        <w:t>不得干涉受保护人对以下人士的生活监护权或法定监护权：</w:t>
      </w:r>
    </w:p>
    <w:p w14:paraId="287ECE66" w14:textId="290AC518" w:rsidR="004B067B" w:rsidRDefault="008868A3"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sidRPr="00DB3AD8">
        <w:rPr>
          <w:snapToGrid w:val="0"/>
          <w:spacing w:val="0"/>
        </w:rPr>
        <w:t xml:space="preserve"> </w:t>
      </w:r>
      <w:r w:rsidR="001F62C6" w:rsidRPr="00DB3AD8">
        <w:rPr>
          <w:snapToGrid w:val="0"/>
          <w:spacing w:val="0"/>
        </w:rPr>
        <w:t>[  ]</w:t>
      </w:r>
      <w:r w:rsidR="00BC20E7" w:rsidRPr="00DB3AD8">
        <w:rPr>
          <w:snapToGrid w:val="0"/>
          <w:spacing w:val="0"/>
        </w:rPr>
        <w:tab/>
      </w:r>
      <w:r w:rsidR="001F62C6" w:rsidRPr="00DB3AD8">
        <w:rPr>
          <w:snapToGrid w:val="0"/>
          <w:spacing w:val="0"/>
        </w:rPr>
        <w:t xml:space="preserve">the minors named in section </w:t>
      </w:r>
      <w:r w:rsidR="004C49A2" w:rsidRPr="00DB3AD8">
        <w:rPr>
          <w:b/>
          <w:snapToGrid w:val="0"/>
          <w:spacing w:val="0"/>
        </w:rPr>
        <w:t>4</w:t>
      </w:r>
      <w:r w:rsidR="001F62C6" w:rsidRPr="00DB3AD8">
        <w:rPr>
          <w:snapToGrid w:val="0"/>
          <w:spacing w:val="0"/>
        </w:rPr>
        <w:t xml:space="preserve"> above.</w:t>
      </w:r>
    </w:p>
    <w:p w14:paraId="51A7D838" w14:textId="2F1EB270" w:rsidR="0093030D" w:rsidRPr="00DB3AD8" w:rsidRDefault="0093030D"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sidRPr="00DB3AD8">
        <w:rPr>
          <w:rFonts w:eastAsia="FZXiHei I-Z08S"/>
          <w:i/>
          <w:iCs/>
          <w:snapToGrid w:val="0"/>
          <w:spacing w:val="0"/>
        </w:rPr>
        <w:tab/>
      </w:r>
      <w:r w:rsidRPr="00DB3AD8">
        <w:rPr>
          <w:rFonts w:eastAsia="FZXiHei I-Z08S"/>
          <w:i/>
          <w:snapToGrid w:val="0"/>
          <w:spacing w:val="0"/>
        </w:rPr>
        <w:t>上述第</w:t>
      </w:r>
      <w:r w:rsidRPr="00DB3AD8">
        <w:rPr>
          <w:rFonts w:eastAsia="FZXiHei I-Z08S"/>
          <w:i/>
          <w:snapToGrid w:val="0"/>
          <w:spacing w:val="0"/>
        </w:rPr>
        <w:t xml:space="preserve"> </w:t>
      </w:r>
      <w:r w:rsidRPr="00DB3AD8">
        <w:rPr>
          <w:rFonts w:eastAsia="FZDaHei-B02S"/>
          <w:b/>
          <w:i/>
          <w:iCs/>
          <w:snapToGrid w:val="0"/>
          <w:spacing w:val="0"/>
        </w:rPr>
        <w:t>4</w:t>
      </w:r>
      <w:r w:rsidRPr="00DB3AD8">
        <w:rPr>
          <w:rFonts w:eastAsia="FZXiHei I-Z08S"/>
          <w:i/>
          <w:snapToGrid w:val="0"/>
          <w:spacing w:val="0"/>
        </w:rPr>
        <w:t xml:space="preserve"> </w:t>
      </w:r>
      <w:r w:rsidRPr="00DB3AD8">
        <w:rPr>
          <w:rFonts w:eastAsia="FZXiHei I-Z08S"/>
          <w:i/>
          <w:snapToGrid w:val="0"/>
          <w:spacing w:val="0"/>
        </w:rPr>
        <w:t>条中提到的未成年人。</w:t>
      </w:r>
    </w:p>
    <w:p w14:paraId="5379A8C9" w14:textId="28D5373B" w:rsidR="001F62C6" w:rsidRPr="00DB3AD8" w:rsidRDefault="00ED36FB"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u w:val="single"/>
        </w:rPr>
      </w:pPr>
      <w:r w:rsidRPr="00DB3AD8">
        <w:rPr>
          <w:snapToGrid w:val="0"/>
          <w:spacing w:val="0"/>
        </w:rPr>
        <w:t>[  ]</w:t>
      </w:r>
      <w:r w:rsidR="00BC20E7" w:rsidRPr="00DB3AD8">
        <w:rPr>
          <w:snapToGrid w:val="0"/>
          <w:spacing w:val="0"/>
        </w:rPr>
        <w:tab/>
      </w:r>
      <w:r w:rsidRPr="00DB3AD8">
        <w:rPr>
          <w:snapToGrid w:val="0"/>
          <w:spacing w:val="0"/>
        </w:rPr>
        <w:t>these minors only: ________________________________________________</w:t>
      </w:r>
    </w:p>
    <w:p w14:paraId="5AC7FFCA" w14:textId="4FC29C3E" w:rsidR="00AC334B" w:rsidRPr="00DB3AD8" w:rsidRDefault="0024658C"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rFonts w:eastAsia="FZXiHei I-Z08S"/>
          <w:i/>
          <w:iCs/>
          <w:snapToGrid w:val="0"/>
          <w:spacing w:val="0"/>
        </w:rPr>
      </w:pPr>
      <w:r w:rsidRPr="00DB3AD8">
        <w:rPr>
          <w:rFonts w:eastAsia="FZXiHei I-Z08S"/>
          <w:i/>
          <w:snapToGrid w:val="0"/>
          <w:spacing w:val="0"/>
        </w:rPr>
        <w:t xml:space="preserve">    </w:t>
      </w:r>
      <w:r w:rsidR="00AC334B" w:rsidRPr="00DB3AD8">
        <w:rPr>
          <w:rFonts w:eastAsia="FZXiHei I-Z08S"/>
          <w:i/>
          <w:iCs/>
          <w:snapToGrid w:val="0"/>
          <w:spacing w:val="0"/>
        </w:rPr>
        <w:tab/>
      </w:r>
      <w:r w:rsidRPr="00DB3AD8">
        <w:rPr>
          <w:rFonts w:eastAsia="FZXiHei I-Z08S"/>
          <w:i/>
          <w:snapToGrid w:val="0"/>
          <w:spacing w:val="0"/>
        </w:rPr>
        <w:t>仅限下列未成年人：</w:t>
      </w:r>
    </w:p>
    <w:p w14:paraId="38E84A55" w14:textId="77777777" w:rsidR="004B067B" w:rsidRDefault="001F62C6" w:rsidP="00747F2C">
      <w:pPr>
        <w:pStyle w:val="POprotectionslist"/>
        <w:tabs>
          <w:tab w:val="clear" w:pos="3870"/>
        </w:tabs>
        <w:overflowPunct w:val="0"/>
        <w:autoSpaceDE w:val="0"/>
        <w:autoSpaceDN w:val="0"/>
        <w:spacing w:after="0"/>
        <w:ind w:left="1080" w:hanging="720"/>
        <w:rPr>
          <w:snapToGrid w:val="0"/>
          <w:spacing w:val="0"/>
        </w:rPr>
      </w:pPr>
      <w:r w:rsidRPr="00DB3AD8">
        <w:rPr>
          <w:snapToGrid w:val="0"/>
          <w:spacing w:val="0"/>
        </w:rPr>
        <w:t>[  ]</w:t>
      </w:r>
      <w:r w:rsidR="0061796E" w:rsidRPr="00DB3AD8">
        <w:rPr>
          <w:snapToGrid w:val="0"/>
          <w:spacing w:val="0"/>
        </w:rPr>
        <w:tab/>
      </w:r>
      <w:r w:rsidRPr="00DB3AD8">
        <w:rPr>
          <w:b/>
          <w:snapToGrid w:val="0"/>
          <w:spacing w:val="0"/>
        </w:rPr>
        <w:t>Removal from State:</w:t>
      </w:r>
      <w:r w:rsidRPr="00DB3AD8">
        <w:rPr>
          <w:snapToGrid w:val="0"/>
          <w:spacing w:val="0"/>
        </w:rPr>
        <w:t xml:space="preserve"> Do not remove from the state:</w:t>
      </w:r>
    </w:p>
    <w:p w14:paraId="298E1145" w14:textId="03E64CFB" w:rsidR="0093030D" w:rsidRPr="00DB3AD8" w:rsidRDefault="0093030D" w:rsidP="0093030D">
      <w:pPr>
        <w:pStyle w:val="POprotectionslist"/>
        <w:numPr>
          <w:ilvl w:val="0"/>
          <w:numId w:val="0"/>
        </w:numPr>
        <w:tabs>
          <w:tab w:val="clear" w:pos="3870"/>
        </w:tabs>
        <w:overflowPunct w:val="0"/>
        <w:autoSpaceDE w:val="0"/>
        <w:autoSpaceDN w:val="0"/>
        <w:spacing w:after="0"/>
        <w:ind w:left="1080"/>
        <w:rPr>
          <w:snapToGrid w:val="0"/>
          <w:spacing w:val="0"/>
        </w:rPr>
      </w:pPr>
      <w:r w:rsidRPr="0093030D">
        <w:rPr>
          <w:rFonts w:ascii="Microsoft JhengHei" w:eastAsia="Microsoft JhengHei" w:hAnsi="Microsoft JhengHei" w:cs="Microsoft JhengHei" w:hint="eastAsia"/>
          <w:snapToGrid w:val="0"/>
          <w:spacing w:val="0"/>
        </w:rPr>
        <w:t>驱离本州：不得将以下人士驱离本州：</w:t>
      </w:r>
    </w:p>
    <w:p w14:paraId="0767C409" w14:textId="1701B6EF" w:rsidR="004B067B" w:rsidRDefault="001F62C6"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sidRPr="00DB3AD8">
        <w:rPr>
          <w:snapToGrid w:val="0"/>
          <w:spacing w:val="0"/>
        </w:rPr>
        <w:t>[  ]</w:t>
      </w:r>
      <w:r w:rsidR="00BC20E7" w:rsidRPr="00DB3AD8">
        <w:rPr>
          <w:snapToGrid w:val="0"/>
          <w:spacing w:val="0"/>
        </w:rPr>
        <w:tab/>
      </w:r>
      <w:r w:rsidRPr="00DB3AD8">
        <w:rPr>
          <w:snapToGrid w:val="0"/>
          <w:spacing w:val="0"/>
        </w:rPr>
        <w:t xml:space="preserve">the minors named in section </w:t>
      </w:r>
      <w:r w:rsidR="004C49A2" w:rsidRPr="00DB3AD8">
        <w:rPr>
          <w:b/>
          <w:snapToGrid w:val="0"/>
          <w:spacing w:val="0"/>
        </w:rPr>
        <w:t>4</w:t>
      </w:r>
      <w:r w:rsidRPr="00DB3AD8">
        <w:rPr>
          <w:snapToGrid w:val="0"/>
          <w:spacing w:val="0"/>
        </w:rPr>
        <w:t xml:space="preserve"> above.</w:t>
      </w:r>
    </w:p>
    <w:p w14:paraId="774D1DBC" w14:textId="4ECBECB3" w:rsidR="0093030D" w:rsidRPr="00DB3AD8" w:rsidRDefault="0093030D"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rPr>
      </w:pPr>
      <w:r>
        <w:rPr>
          <w:rFonts w:eastAsia="FZXiHei I-Z08S"/>
          <w:i/>
          <w:snapToGrid w:val="0"/>
          <w:spacing w:val="0"/>
        </w:rPr>
        <w:tab/>
      </w:r>
      <w:r w:rsidRPr="00DB3AD8">
        <w:rPr>
          <w:rFonts w:eastAsia="FZXiHei I-Z08S"/>
          <w:i/>
          <w:snapToGrid w:val="0"/>
          <w:spacing w:val="0"/>
        </w:rPr>
        <w:t>上述第</w:t>
      </w:r>
      <w:r w:rsidRPr="00DB3AD8">
        <w:rPr>
          <w:rFonts w:eastAsia="FZXiHei I-Z08S"/>
          <w:i/>
          <w:snapToGrid w:val="0"/>
          <w:spacing w:val="0"/>
        </w:rPr>
        <w:t xml:space="preserve"> </w:t>
      </w:r>
      <w:r w:rsidRPr="00DB3AD8">
        <w:rPr>
          <w:rFonts w:eastAsia="FZDaHei-B02S"/>
          <w:b/>
          <w:i/>
          <w:iCs/>
          <w:snapToGrid w:val="0"/>
          <w:spacing w:val="0"/>
        </w:rPr>
        <w:t>4</w:t>
      </w:r>
      <w:r w:rsidRPr="00DB3AD8">
        <w:rPr>
          <w:rFonts w:eastAsia="FZXiHei I-Z08S"/>
          <w:i/>
          <w:snapToGrid w:val="0"/>
          <w:spacing w:val="0"/>
        </w:rPr>
        <w:t xml:space="preserve"> </w:t>
      </w:r>
      <w:r w:rsidRPr="00DB3AD8">
        <w:rPr>
          <w:rFonts w:eastAsia="FZXiHei I-Z08S"/>
          <w:i/>
          <w:snapToGrid w:val="0"/>
          <w:spacing w:val="0"/>
        </w:rPr>
        <w:t>条中提到的未成年人。</w:t>
      </w:r>
    </w:p>
    <w:p w14:paraId="7EDB50E0" w14:textId="47BAA06B" w:rsidR="00883CEB" w:rsidRPr="0093030D" w:rsidRDefault="001F62C6" w:rsidP="0093030D">
      <w:pPr>
        <w:pStyle w:val="POprotectionslist"/>
        <w:numPr>
          <w:ilvl w:val="0"/>
          <w:numId w:val="0"/>
        </w:numPr>
        <w:tabs>
          <w:tab w:val="clear" w:pos="1080"/>
          <w:tab w:val="clear" w:pos="3870"/>
          <w:tab w:val="left" w:pos="1440"/>
        </w:tabs>
        <w:overflowPunct w:val="0"/>
        <w:autoSpaceDE w:val="0"/>
        <w:autoSpaceDN w:val="0"/>
        <w:spacing w:after="0"/>
        <w:ind w:left="1440" w:hanging="360"/>
        <w:rPr>
          <w:snapToGrid w:val="0"/>
          <w:spacing w:val="0"/>
          <w:u w:val="single"/>
        </w:rPr>
      </w:pPr>
      <w:r w:rsidRPr="00DB3AD8">
        <w:rPr>
          <w:snapToGrid w:val="0"/>
          <w:spacing w:val="0"/>
        </w:rPr>
        <w:t>[  ]</w:t>
      </w:r>
      <w:r w:rsidR="00BC20E7" w:rsidRPr="00DB3AD8">
        <w:rPr>
          <w:snapToGrid w:val="0"/>
          <w:spacing w:val="0"/>
        </w:rPr>
        <w:tab/>
      </w:r>
      <w:r w:rsidRPr="00DB3AD8">
        <w:rPr>
          <w:snapToGrid w:val="0"/>
          <w:spacing w:val="0"/>
        </w:rPr>
        <w:t>these minors only: ________________________________________________</w:t>
      </w:r>
    </w:p>
    <w:p w14:paraId="3EBA99EF" w14:textId="38A94CEB" w:rsidR="00883CEB" w:rsidRPr="00DB3AD8" w:rsidRDefault="00883CEB" w:rsidP="00747F2C">
      <w:pPr>
        <w:pStyle w:val="POprotectionslist"/>
        <w:numPr>
          <w:ilvl w:val="0"/>
          <w:numId w:val="0"/>
        </w:numPr>
        <w:tabs>
          <w:tab w:val="clear" w:pos="1080"/>
          <w:tab w:val="clear" w:pos="3870"/>
          <w:tab w:val="left" w:pos="1440"/>
        </w:tabs>
        <w:overflowPunct w:val="0"/>
        <w:autoSpaceDE w:val="0"/>
        <w:autoSpaceDN w:val="0"/>
        <w:spacing w:after="0"/>
        <w:ind w:left="1440" w:hanging="360"/>
        <w:rPr>
          <w:rFonts w:eastAsia="FZXiHei I-Z08S"/>
          <w:i/>
          <w:iCs/>
          <w:snapToGrid w:val="0"/>
          <w:spacing w:val="0"/>
        </w:rPr>
      </w:pPr>
      <w:r w:rsidRPr="00DB3AD8">
        <w:rPr>
          <w:rFonts w:eastAsia="FZXiHei I-Z08S"/>
          <w:i/>
          <w:snapToGrid w:val="0"/>
          <w:spacing w:val="0"/>
        </w:rPr>
        <w:t xml:space="preserve">    </w:t>
      </w:r>
      <w:r w:rsidRPr="00DB3AD8">
        <w:rPr>
          <w:rFonts w:eastAsia="FZXiHei I-Z08S"/>
          <w:i/>
          <w:iCs/>
          <w:snapToGrid w:val="0"/>
          <w:spacing w:val="0"/>
        </w:rPr>
        <w:tab/>
      </w:r>
      <w:r w:rsidRPr="00DB3AD8">
        <w:rPr>
          <w:rFonts w:eastAsia="FZXiHei I-Z08S"/>
          <w:i/>
          <w:snapToGrid w:val="0"/>
          <w:spacing w:val="0"/>
        </w:rPr>
        <w:t>仅限下列未成年人：</w:t>
      </w:r>
    </w:p>
    <w:p w14:paraId="523A824C" w14:textId="77777777" w:rsidR="004B067B" w:rsidRPr="00DB3AD8" w:rsidRDefault="001F62C6" w:rsidP="00747F2C">
      <w:pPr>
        <w:pStyle w:val="POprotectionslist"/>
        <w:tabs>
          <w:tab w:val="clear" w:pos="3870"/>
        </w:tabs>
        <w:overflowPunct w:val="0"/>
        <w:autoSpaceDE w:val="0"/>
        <w:autoSpaceDN w:val="0"/>
        <w:spacing w:after="0"/>
        <w:ind w:left="1080" w:hanging="720"/>
        <w:rPr>
          <w:snapToGrid w:val="0"/>
          <w:spacing w:val="0"/>
        </w:rPr>
      </w:pPr>
      <w:r w:rsidRPr="00DB3AD8">
        <w:rPr>
          <w:snapToGrid w:val="0"/>
          <w:spacing w:val="0"/>
        </w:rPr>
        <w:t>[  ]</w:t>
      </w:r>
      <w:r w:rsidR="0061796E" w:rsidRPr="00DB3AD8">
        <w:rPr>
          <w:snapToGrid w:val="0"/>
          <w:spacing w:val="0"/>
        </w:rPr>
        <w:tab/>
      </w:r>
      <w:r w:rsidRPr="00DB3AD8">
        <w:rPr>
          <w:b/>
          <w:snapToGrid w:val="0"/>
          <w:spacing w:val="0"/>
        </w:rPr>
        <w:t>School Enrollment:</w:t>
      </w:r>
      <w:r w:rsidRPr="00DB3AD8">
        <w:rPr>
          <w:snapToGrid w:val="0"/>
          <w:spacing w:val="0"/>
        </w:rPr>
        <w:t xml:space="preserve"> Do not enroll or continue attending as a student in the elementary, middle, or high school that a protected person attends: (name of school)</w:t>
      </w:r>
    </w:p>
    <w:p w14:paraId="12596E76" w14:textId="701DC69A" w:rsidR="00460B0E" w:rsidRPr="00DB3AD8" w:rsidRDefault="00460B0E" w:rsidP="00576867">
      <w:pPr>
        <w:pStyle w:val="POprotectionslist"/>
        <w:numPr>
          <w:ilvl w:val="0"/>
          <w:numId w:val="0"/>
        </w:numPr>
        <w:tabs>
          <w:tab w:val="clear" w:pos="3870"/>
        </w:tabs>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学校招生：</w:t>
      </w:r>
      <w:r w:rsidRPr="00DB3AD8">
        <w:rPr>
          <w:rFonts w:eastAsia="FZXiHei I-Z08S"/>
          <w:i/>
          <w:iCs/>
          <w:snapToGrid w:val="0"/>
          <w:spacing w:val="0"/>
        </w:rPr>
        <w:t>不得在受保护人就读的小学、初中或高中注册或继续就读：（学校名称）</w:t>
      </w:r>
    </w:p>
    <w:p w14:paraId="2E191033" w14:textId="7B223546" w:rsidR="003372BD" w:rsidRPr="00DB3AD8" w:rsidRDefault="00081FD2" w:rsidP="00747F2C">
      <w:pPr>
        <w:pStyle w:val="POprotectionslist"/>
        <w:numPr>
          <w:ilvl w:val="0"/>
          <w:numId w:val="0"/>
        </w:numPr>
        <w:tabs>
          <w:tab w:val="clear" w:pos="3870"/>
        </w:tabs>
        <w:overflowPunct w:val="0"/>
        <w:autoSpaceDE w:val="0"/>
        <w:autoSpaceDN w:val="0"/>
        <w:spacing w:after="0"/>
        <w:ind w:left="1080"/>
        <w:rPr>
          <w:snapToGrid w:val="0"/>
          <w:spacing w:val="0"/>
        </w:rPr>
      </w:pPr>
      <w:r w:rsidRPr="00DB3AD8">
        <w:rPr>
          <w:snapToGrid w:val="0"/>
          <w:spacing w:val="0"/>
        </w:rPr>
        <w:t>___________________________________________________________________</w:t>
      </w:r>
    </w:p>
    <w:p w14:paraId="11B6009A" w14:textId="32602931" w:rsidR="001F62C6" w:rsidRPr="00DB3AD8" w:rsidRDefault="007E0A8F" w:rsidP="00747F2C">
      <w:pPr>
        <w:pStyle w:val="POprotectionslist"/>
        <w:numPr>
          <w:ilvl w:val="0"/>
          <w:numId w:val="0"/>
        </w:numPr>
        <w:tabs>
          <w:tab w:val="clear" w:pos="3870"/>
          <w:tab w:val="clear" w:pos="9180"/>
          <w:tab w:val="left" w:pos="5760"/>
          <w:tab w:val="left" w:pos="9270"/>
        </w:tabs>
        <w:overflowPunct w:val="0"/>
        <w:autoSpaceDE w:val="0"/>
        <w:autoSpaceDN w:val="0"/>
        <w:spacing w:before="0" w:after="0"/>
        <w:ind w:left="1080"/>
        <w:rPr>
          <w:snapToGrid w:val="0"/>
          <w:spacing w:val="0"/>
        </w:rPr>
      </w:pPr>
      <w:r w:rsidRPr="00DB3AD8">
        <w:rPr>
          <w:snapToGrid w:val="0"/>
          <w:spacing w:val="0"/>
        </w:rPr>
        <w:t xml:space="preserve">(Only if both the restrained person and a protected person are students at the same school. Can apply to students 18 or older. </w:t>
      </w:r>
      <w:bookmarkStart w:id="4" w:name="_Hlk100920770"/>
      <w:r w:rsidR="008458CE" w:rsidRPr="00DB3AD8">
        <w:rPr>
          <w:snapToGrid w:val="0"/>
          <w:spacing w:val="0"/>
        </w:rPr>
        <w:t>Includes public and private schools.</w:t>
      </w:r>
      <w:bookmarkEnd w:id="4"/>
      <w:r w:rsidRPr="00DB3AD8">
        <w:rPr>
          <w:snapToGrid w:val="0"/>
          <w:spacing w:val="0"/>
        </w:rPr>
        <w:t>)</w:t>
      </w:r>
    </w:p>
    <w:p w14:paraId="4B224E17" w14:textId="37137028" w:rsidR="00460B0E" w:rsidRPr="00DB3AD8" w:rsidRDefault="00460B0E" w:rsidP="00747F2C">
      <w:pPr>
        <w:pStyle w:val="POprotectionslist"/>
        <w:numPr>
          <w:ilvl w:val="0"/>
          <w:numId w:val="0"/>
        </w:numPr>
        <w:tabs>
          <w:tab w:val="clear" w:pos="3870"/>
          <w:tab w:val="clear" w:pos="9180"/>
          <w:tab w:val="left" w:pos="5760"/>
          <w:tab w:val="left" w:pos="9270"/>
        </w:tabs>
        <w:overflowPunct w:val="0"/>
        <w:autoSpaceDE w:val="0"/>
        <w:autoSpaceDN w:val="0"/>
        <w:spacing w:before="0" w:after="0"/>
        <w:ind w:left="1080"/>
        <w:rPr>
          <w:rFonts w:eastAsia="FZXiHei I-Z08S"/>
          <w:i/>
          <w:iCs/>
          <w:snapToGrid w:val="0"/>
          <w:spacing w:val="0"/>
        </w:rPr>
      </w:pPr>
      <w:r w:rsidRPr="00DB3AD8">
        <w:rPr>
          <w:rFonts w:eastAsia="FZXiHei I-Z08S"/>
          <w:i/>
          <w:snapToGrid w:val="0"/>
          <w:spacing w:val="0"/>
        </w:rPr>
        <w:lastRenderedPageBreak/>
        <w:t>（前提是被限制人和受保护人为同一所学校的学生。可适用于</w:t>
      </w:r>
      <w:r w:rsidR="00477BB6">
        <w:rPr>
          <w:rFonts w:eastAsia="FZXiHei I-Z08S" w:hint="eastAsia"/>
          <w:i/>
          <w:snapToGrid w:val="0"/>
          <w:spacing w:val="0"/>
        </w:rPr>
        <w:t xml:space="preserve"> </w:t>
      </w:r>
      <w:r w:rsidR="00477BB6" w:rsidRPr="00477BB6">
        <w:rPr>
          <w:rFonts w:eastAsia="FZXiHei I-Z08S" w:hint="eastAsia"/>
          <w:i/>
          <w:snapToGrid w:val="0"/>
          <w:spacing w:val="0"/>
        </w:rPr>
        <w:t>年满</w:t>
      </w:r>
      <w:r w:rsidRPr="00DB3AD8">
        <w:rPr>
          <w:rFonts w:eastAsia="FZXiHei I-Z08S"/>
          <w:i/>
          <w:snapToGrid w:val="0"/>
          <w:spacing w:val="0"/>
        </w:rPr>
        <w:t xml:space="preserve"> 18 </w:t>
      </w:r>
      <w:r w:rsidR="00477BB6" w:rsidRPr="00477BB6">
        <w:rPr>
          <w:rFonts w:eastAsia="FZXiHei I-Z08S" w:hint="eastAsia"/>
          <w:i/>
          <w:snapToGrid w:val="0"/>
          <w:spacing w:val="0"/>
        </w:rPr>
        <w:t>周岁</w:t>
      </w:r>
      <w:r w:rsidRPr="00DB3AD8">
        <w:rPr>
          <w:rFonts w:eastAsia="FZXiHei I-Z08S"/>
          <w:i/>
          <w:snapToGrid w:val="0"/>
          <w:spacing w:val="0"/>
        </w:rPr>
        <w:t>以上的学生。包括公立学校和私立学校。）</w:t>
      </w:r>
    </w:p>
    <w:p w14:paraId="2385116D" w14:textId="52BC97CA" w:rsidR="00C40D6C" w:rsidRPr="00DB3AD8" w:rsidRDefault="00C40D6C" w:rsidP="00747F2C">
      <w:pPr>
        <w:pStyle w:val="PO5noindent"/>
        <w:overflowPunct w:val="0"/>
        <w:autoSpaceDE w:val="0"/>
        <w:autoSpaceDN w:val="0"/>
        <w:spacing w:after="0"/>
        <w:ind w:left="1080"/>
        <w:rPr>
          <w:snapToGrid w:val="0"/>
        </w:rPr>
      </w:pPr>
      <w:r w:rsidRPr="00DB3AD8">
        <w:rPr>
          <w:snapToGrid w:val="0"/>
        </w:rPr>
        <w:t>Describe any continuing physical danger, emotional distress, or educational disruption to a protected person that would happen if the restrained person attends the same school.</w:t>
      </w:r>
    </w:p>
    <w:p w14:paraId="45FA51C5" w14:textId="78F5DE0B" w:rsidR="00460B0E" w:rsidRPr="00DB3AD8" w:rsidRDefault="00460B0E" w:rsidP="00747F2C">
      <w:pPr>
        <w:pStyle w:val="PO5noindent"/>
        <w:overflowPunct w:val="0"/>
        <w:autoSpaceDE w:val="0"/>
        <w:autoSpaceDN w:val="0"/>
        <w:spacing w:before="0" w:after="0"/>
        <w:ind w:left="1080"/>
        <w:rPr>
          <w:rFonts w:eastAsia="FZXiHei I-Z08S"/>
          <w:i/>
          <w:iCs/>
          <w:snapToGrid w:val="0"/>
        </w:rPr>
      </w:pPr>
      <w:r w:rsidRPr="00DB3AD8">
        <w:rPr>
          <w:rFonts w:eastAsia="FZXiHei I-Z08S"/>
          <w:i/>
          <w:snapToGrid w:val="0"/>
        </w:rPr>
        <w:t>说明如果两者就读于同一所学校，被限制人可能对受保护人造成的任何持续人身危险、情绪困扰或教育干扰。</w:t>
      </w:r>
    </w:p>
    <w:p w14:paraId="6BD07BF4" w14:textId="2E781553" w:rsidR="000F0878" w:rsidRPr="00DB3AD8" w:rsidRDefault="00534D92" w:rsidP="00747F2C">
      <w:pPr>
        <w:pStyle w:val="PO5blankline"/>
        <w:overflowPunct w:val="0"/>
        <w:autoSpaceDE w:val="0"/>
        <w:autoSpaceDN w:val="0"/>
        <w:spacing w:after="0"/>
        <w:ind w:left="1080"/>
        <w:rPr>
          <w:snapToGrid w:val="0"/>
        </w:rPr>
      </w:pPr>
      <w:r w:rsidRPr="00DB3AD8">
        <w:rPr>
          <w:snapToGrid w:val="0"/>
          <w:u w:val="none"/>
        </w:rPr>
        <w:t>___________________________________________________________________</w:t>
      </w:r>
    </w:p>
    <w:p w14:paraId="3F295072" w14:textId="4BEFFFFB" w:rsidR="000F0878" w:rsidRPr="00DB3AD8" w:rsidRDefault="00534D92" w:rsidP="00747F2C">
      <w:pPr>
        <w:pStyle w:val="PO5blankline"/>
        <w:overflowPunct w:val="0"/>
        <w:autoSpaceDE w:val="0"/>
        <w:autoSpaceDN w:val="0"/>
        <w:spacing w:after="0"/>
        <w:ind w:left="1080"/>
        <w:rPr>
          <w:snapToGrid w:val="0"/>
        </w:rPr>
      </w:pPr>
      <w:r w:rsidRPr="00DB3AD8">
        <w:rPr>
          <w:snapToGrid w:val="0"/>
          <w:u w:val="none"/>
        </w:rPr>
        <w:t>___________________________________________________________________</w:t>
      </w:r>
    </w:p>
    <w:p w14:paraId="30F296FF" w14:textId="5DAC34F7" w:rsidR="000F0878" w:rsidRPr="00DB3AD8" w:rsidRDefault="00534D92" w:rsidP="00747F2C">
      <w:pPr>
        <w:pStyle w:val="PO5blankline"/>
        <w:overflowPunct w:val="0"/>
        <w:autoSpaceDE w:val="0"/>
        <w:autoSpaceDN w:val="0"/>
        <w:spacing w:after="0"/>
        <w:ind w:left="1080"/>
        <w:rPr>
          <w:snapToGrid w:val="0"/>
        </w:rPr>
      </w:pPr>
      <w:r w:rsidRPr="00DB3AD8">
        <w:rPr>
          <w:snapToGrid w:val="0"/>
          <w:u w:val="none"/>
        </w:rPr>
        <w:t>___________________________________________________________________</w:t>
      </w:r>
    </w:p>
    <w:p w14:paraId="0CC6817E" w14:textId="105B3D70" w:rsidR="00477E6A" w:rsidRPr="00DB3AD8" w:rsidRDefault="00534D92" w:rsidP="00747F2C">
      <w:pPr>
        <w:pStyle w:val="PO5blankline"/>
        <w:overflowPunct w:val="0"/>
        <w:autoSpaceDE w:val="0"/>
        <w:autoSpaceDN w:val="0"/>
        <w:spacing w:after="0"/>
        <w:ind w:left="1080"/>
        <w:rPr>
          <w:snapToGrid w:val="0"/>
        </w:rPr>
      </w:pPr>
      <w:r w:rsidRPr="00DB3AD8">
        <w:rPr>
          <w:snapToGrid w:val="0"/>
          <w:u w:val="none"/>
        </w:rPr>
        <w:t>___________________________________________________________________</w:t>
      </w:r>
    </w:p>
    <w:p w14:paraId="58136F59" w14:textId="77777777" w:rsidR="00314210" w:rsidRPr="00DB3AD8" w:rsidRDefault="00314210" w:rsidP="00314210">
      <w:pPr>
        <w:pStyle w:val="POprotectionssubheading"/>
        <w:overflowPunct w:val="0"/>
        <w:autoSpaceDE w:val="0"/>
        <w:autoSpaceDN w:val="0"/>
        <w:spacing w:before="120" w:after="0"/>
        <w:rPr>
          <w:snapToGrid w:val="0"/>
        </w:rPr>
      </w:pPr>
      <w:r w:rsidRPr="00DB3AD8">
        <w:rPr>
          <w:snapToGrid w:val="0"/>
        </w:rPr>
        <w:t>Pets</w:t>
      </w:r>
    </w:p>
    <w:p w14:paraId="5045C96F" w14:textId="391B8A0C" w:rsidR="00314210" w:rsidRPr="00DB3AD8" w:rsidRDefault="00314210" w:rsidP="00314210">
      <w:pPr>
        <w:pStyle w:val="POprotectionssubheading"/>
        <w:overflowPunct w:val="0"/>
        <w:autoSpaceDE w:val="0"/>
        <w:autoSpaceDN w:val="0"/>
        <w:spacing w:before="0"/>
        <w:rPr>
          <w:rFonts w:eastAsia="FZDaHei-B02S"/>
          <w:b w:val="0"/>
          <w:bCs/>
          <w:i/>
          <w:iCs/>
          <w:snapToGrid w:val="0"/>
        </w:rPr>
      </w:pPr>
      <w:r w:rsidRPr="00314210">
        <w:rPr>
          <w:rFonts w:eastAsia="FZDaHei-B02S" w:hint="eastAsia"/>
          <w:b w:val="0"/>
          <w:bCs/>
          <w:i/>
          <w:snapToGrid w:val="0"/>
        </w:rPr>
        <w:t>宠物</w:t>
      </w:r>
    </w:p>
    <w:p w14:paraId="70E7BC5D" w14:textId="77777777" w:rsidR="00712D71" w:rsidRPr="00DB3AD8" w:rsidRDefault="001F62C6" w:rsidP="00747F2C">
      <w:pPr>
        <w:pStyle w:val="POprotectionslist"/>
        <w:tabs>
          <w:tab w:val="clear" w:pos="3870"/>
        </w:tabs>
        <w:overflowPunct w:val="0"/>
        <w:autoSpaceDE w:val="0"/>
        <w:autoSpaceDN w:val="0"/>
        <w:spacing w:after="0"/>
        <w:ind w:left="1080" w:hanging="720"/>
        <w:rPr>
          <w:snapToGrid w:val="0"/>
          <w:spacing w:val="0"/>
        </w:rPr>
      </w:pPr>
      <w:r w:rsidRPr="00DB3AD8">
        <w:rPr>
          <w:snapToGrid w:val="0"/>
          <w:spacing w:val="0"/>
        </w:rPr>
        <w:t>[  ]</w:t>
      </w:r>
      <w:r w:rsidR="009232B3" w:rsidRPr="00DB3AD8">
        <w:rPr>
          <w:snapToGrid w:val="0"/>
          <w:spacing w:val="0"/>
        </w:rPr>
        <w:tab/>
      </w:r>
      <w:r w:rsidRPr="00DB3AD8">
        <w:rPr>
          <w:b/>
          <w:snapToGrid w:val="0"/>
          <w:spacing w:val="0"/>
        </w:rPr>
        <w:t>Custody:</w:t>
      </w:r>
      <w:r w:rsidRPr="00DB3AD8">
        <w:rPr>
          <w:snapToGrid w:val="0"/>
          <w:spacing w:val="0"/>
        </w:rPr>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2C08BE3A" w14:textId="4158E394" w:rsidR="00460B0E" w:rsidRPr="00DB3AD8" w:rsidRDefault="00460B0E" w:rsidP="00576867">
      <w:pPr>
        <w:pStyle w:val="POprotectionslist"/>
        <w:numPr>
          <w:ilvl w:val="0"/>
          <w:numId w:val="0"/>
        </w:numPr>
        <w:tabs>
          <w:tab w:val="clear" w:pos="3870"/>
        </w:tabs>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监护：</w:t>
      </w:r>
      <w:r w:rsidRPr="00DB3AD8">
        <w:rPr>
          <w:rFonts w:eastAsia="FZXiHei I-Z08S"/>
          <w:i/>
          <w:iCs/>
          <w:snapToGrid w:val="0"/>
          <w:spacing w:val="0"/>
        </w:rPr>
        <w:t>受保护人应对其本人、被限制人或与受保护人或被限制人共同生活的未成年子女拥有、占有、租赁、饲养或持有的下列宠物拥有专属监护权与控制权。（请注明宠物名称及动物种类。）：</w:t>
      </w:r>
    </w:p>
    <w:p w14:paraId="0C30500C" w14:textId="30A38C14" w:rsidR="001F62C6" w:rsidRPr="00DB3AD8" w:rsidRDefault="00534D92" w:rsidP="00747F2C">
      <w:pPr>
        <w:pStyle w:val="POprotectionslist"/>
        <w:numPr>
          <w:ilvl w:val="0"/>
          <w:numId w:val="0"/>
        </w:numPr>
        <w:tabs>
          <w:tab w:val="clear" w:pos="3870"/>
        </w:tabs>
        <w:overflowPunct w:val="0"/>
        <w:autoSpaceDE w:val="0"/>
        <w:autoSpaceDN w:val="0"/>
        <w:spacing w:after="0"/>
        <w:ind w:left="1080"/>
        <w:rPr>
          <w:snapToGrid w:val="0"/>
          <w:spacing w:val="0"/>
        </w:rPr>
      </w:pPr>
      <w:r w:rsidRPr="00DB3AD8">
        <w:rPr>
          <w:snapToGrid w:val="0"/>
          <w:spacing w:val="0"/>
        </w:rPr>
        <w:t>___________________________________________________________________</w:t>
      </w:r>
    </w:p>
    <w:p w14:paraId="347BA02C" w14:textId="5C6BEBB7" w:rsidR="001F62C6" w:rsidRPr="00DB3AD8" w:rsidRDefault="001F62C6" w:rsidP="00747F2C">
      <w:pPr>
        <w:pStyle w:val="POprotectionslist"/>
        <w:tabs>
          <w:tab w:val="clear" w:pos="3870"/>
        </w:tabs>
        <w:overflowPunct w:val="0"/>
        <w:autoSpaceDE w:val="0"/>
        <w:autoSpaceDN w:val="0"/>
        <w:spacing w:after="0"/>
        <w:ind w:left="1080" w:hanging="720"/>
        <w:rPr>
          <w:snapToGrid w:val="0"/>
          <w:spacing w:val="0"/>
        </w:rPr>
      </w:pPr>
      <w:r w:rsidRPr="00DB3AD8">
        <w:rPr>
          <w:snapToGrid w:val="0"/>
          <w:spacing w:val="0"/>
        </w:rPr>
        <w:t>[  ]</w:t>
      </w:r>
      <w:r w:rsidR="009232B3" w:rsidRPr="00DB3AD8">
        <w:rPr>
          <w:snapToGrid w:val="0"/>
          <w:spacing w:val="0"/>
        </w:rPr>
        <w:tab/>
      </w:r>
      <w:r w:rsidRPr="00DB3AD8">
        <w:rPr>
          <w:b/>
          <w:snapToGrid w:val="0"/>
          <w:spacing w:val="0"/>
        </w:rPr>
        <w:t>Interference:</w:t>
      </w:r>
      <w:r w:rsidRPr="00DB3AD8">
        <w:rPr>
          <w:snapToGrid w:val="0"/>
          <w:spacing w:val="0"/>
        </w:rPr>
        <w:t xml:space="preserve"> Do not interfere with the protected person’s efforts to get the pet/s named above.</w:t>
      </w:r>
    </w:p>
    <w:p w14:paraId="1C03D8F0" w14:textId="0A1F7252" w:rsidR="00460B0E" w:rsidRPr="00DB3AD8" w:rsidRDefault="00460B0E" w:rsidP="00576867">
      <w:pPr>
        <w:pStyle w:val="POprotectionslist"/>
        <w:numPr>
          <w:ilvl w:val="0"/>
          <w:numId w:val="0"/>
        </w:numPr>
        <w:tabs>
          <w:tab w:val="clear" w:pos="3870"/>
        </w:tabs>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干涉：</w:t>
      </w:r>
      <w:r w:rsidRPr="00DB3AD8">
        <w:rPr>
          <w:rFonts w:eastAsia="FZXiHei I-Z08S"/>
          <w:i/>
          <w:iCs/>
          <w:snapToGrid w:val="0"/>
          <w:spacing w:val="0"/>
        </w:rPr>
        <w:t>不得干涉受保护人获得上述宠物的努力。</w:t>
      </w:r>
    </w:p>
    <w:p w14:paraId="4AC22C7C" w14:textId="09E2E03D" w:rsidR="004B067B" w:rsidRDefault="001F62C6" w:rsidP="00747F2C">
      <w:pPr>
        <w:pStyle w:val="POprotectionslist"/>
        <w:tabs>
          <w:tab w:val="clear" w:pos="3870"/>
        </w:tabs>
        <w:overflowPunct w:val="0"/>
        <w:autoSpaceDE w:val="0"/>
        <w:autoSpaceDN w:val="0"/>
        <w:spacing w:after="0"/>
        <w:ind w:left="1080" w:hanging="720"/>
        <w:rPr>
          <w:snapToGrid w:val="0"/>
          <w:spacing w:val="0"/>
        </w:rPr>
      </w:pPr>
      <w:r w:rsidRPr="00DB3AD8">
        <w:rPr>
          <w:snapToGrid w:val="0"/>
          <w:spacing w:val="0"/>
        </w:rPr>
        <w:t>[  ]</w:t>
      </w:r>
      <w:r w:rsidR="009232B3" w:rsidRPr="00DB3AD8">
        <w:rPr>
          <w:snapToGrid w:val="0"/>
          <w:spacing w:val="0"/>
        </w:rPr>
        <w:tab/>
      </w:r>
      <w:r w:rsidRPr="00DB3AD8">
        <w:rPr>
          <w:b/>
          <w:snapToGrid w:val="0"/>
          <w:spacing w:val="0"/>
        </w:rPr>
        <w:t>Stay Away:</w:t>
      </w:r>
      <w:r w:rsidRPr="00DB3AD8">
        <w:rPr>
          <w:snapToGrid w:val="0"/>
          <w:spacing w:val="0"/>
        </w:rPr>
        <w:t xml:space="preserve"> Do not knowingly come within, or knowingly remain within (distance) </w:t>
      </w:r>
      <w:r w:rsidR="00534D92" w:rsidRPr="00DB3AD8">
        <w:rPr>
          <w:snapToGrid w:val="0"/>
          <w:spacing w:val="0"/>
          <w:u w:val="single"/>
        </w:rPr>
        <w:t>___________</w:t>
      </w:r>
      <w:r w:rsidRPr="00DB3AD8">
        <w:rPr>
          <w:snapToGrid w:val="0"/>
          <w:spacing w:val="0"/>
        </w:rPr>
        <w:t xml:space="preserve"> of the following locations where the pet/s are regularly found:</w:t>
      </w:r>
    </w:p>
    <w:p w14:paraId="06CF0116" w14:textId="3C4C4AE9" w:rsidR="0093030D" w:rsidRPr="0093030D" w:rsidRDefault="0093030D" w:rsidP="0093030D">
      <w:pPr>
        <w:pStyle w:val="POprotectionslist"/>
        <w:numPr>
          <w:ilvl w:val="0"/>
          <w:numId w:val="0"/>
        </w:numPr>
        <w:tabs>
          <w:tab w:val="clear" w:pos="3870"/>
        </w:tabs>
        <w:overflowPunct w:val="0"/>
        <w:autoSpaceDE w:val="0"/>
        <w:autoSpaceDN w:val="0"/>
        <w:spacing w:after="0"/>
        <w:ind w:left="1080"/>
        <w:rPr>
          <w:rFonts w:eastAsia="FZXiHei I-Z08S"/>
          <w:i/>
          <w:iCs/>
          <w:snapToGrid w:val="0"/>
          <w:spacing w:val="0"/>
        </w:rPr>
      </w:pPr>
      <w:r w:rsidRPr="00DB3AD8">
        <w:rPr>
          <w:rFonts w:eastAsia="FZDaHei-B02S"/>
          <w:bCs/>
          <w:i/>
          <w:iCs/>
          <w:snapToGrid w:val="0"/>
          <w:spacing w:val="0"/>
        </w:rPr>
        <w:t>远离：</w:t>
      </w:r>
      <w:r w:rsidRPr="00DB3AD8">
        <w:rPr>
          <w:rFonts w:eastAsia="FZXiHei I-Z08S"/>
          <w:i/>
          <w:snapToGrid w:val="0"/>
          <w:spacing w:val="0"/>
        </w:rPr>
        <w:t>不得故意进入或故意停留在下列宠物经常出没的地点（距离）</w:t>
      </w:r>
      <w:r w:rsidRPr="00DB3AD8">
        <w:rPr>
          <w:rFonts w:eastAsia="FZXiHei I-Z08S"/>
          <w:i/>
          <w:iCs/>
          <w:snapToGrid w:val="0"/>
          <w:color w:val="FFFFFF" w:themeColor="background1"/>
          <w:spacing w:val="0"/>
          <w:u w:val="single"/>
        </w:rPr>
        <w:t>________</w:t>
      </w:r>
      <w:r w:rsidRPr="00DB3AD8">
        <w:rPr>
          <w:rFonts w:eastAsia="FZXiHei I-Z08S"/>
          <w:i/>
          <w:snapToGrid w:val="0"/>
          <w:spacing w:val="0"/>
        </w:rPr>
        <w:t>之内：</w:t>
      </w:r>
    </w:p>
    <w:p w14:paraId="45422F41" w14:textId="5857C249" w:rsidR="004B067B" w:rsidRDefault="001F62C6" w:rsidP="00747F2C">
      <w:pPr>
        <w:pStyle w:val="POprotectionslist"/>
        <w:numPr>
          <w:ilvl w:val="0"/>
          <w:numId w:val="0"/>
        </w:numPr>
        <w:tabs>
          <w:tab w:val="clear" w:pos="1080"/>
          <w:tab w:val="clear" w:pos="3870"/>
          <w:tab w:val="left" w:pos="1440"/>
          <w:tab w:val="left" w:pos="3240"/>
        </w:tabs>
        <w:overflowPunct w:val="0"/>
        <w:autoSpaceDE w:val="0"/>
        <w:autoSpaceDN w:val="0"/>
        <w:spacing w:after="0"/>
        <w:ind w:left="1440" w:hanging="360"/>
        <w:rPr>
          <w:snapToGrid w:val="0"/>
          <w:spacing w:val="0"/>
        </w:rPr>
      </w:pPr>
      <w:r w:rsidRPr="00DB3AD8">
        <w:rPr>
          <w:snapToGrid w:val="0"/>
          <w:spacing w:val="0"/>
        </w:rPr>
        <w:t>[  ]</w:t>
      </w:r>
      <w:r w:rsidR="00BC20E7" w:rsidRPr="00DB3AD8">
        <w:rPr>
          <w:snapToGrid w:val="0"/>
          <w:spacing w:val="0"/>
        </w:rPr>
        <w:tab/>
      </w:r>
      <w:r w:rsidRPr="00DB3AD8">
        <w:rPr>
          <w:snapToGrid w:val="0"/>
          <w:spacing w:val="0"/>
        </w:rPr>
        <w:t>Protected person's residence (home address may be kept confidential.)</w:t>
      </w:r>
    </w:p>
    <w:p w14:paraId="73789073" w14:textId="0AB5B2DE" w:rsidR="0093030D" w:rsidRPr="0093030D" w:rsidRDefault="0093030D" w:rsidP="0093030D">
      <w:pPr>
        <w:pStyle w:val="POprotectionslist"/>
        <w:numPr>
          <w:ilvl w:val="0"/>
          <w:numId w:val="0"/>
        </w:numPr>
        <w:tabs>
          <w:tab w:val="clear" w:pos="1080"/>
          <w:tab w:val="clear" w:pos="3870"/>
          <w:tab w:val="left" w:pos="1440"/>
          <w:tab w:val="left" w:pos="3240"/>
        </w:tabs>
        <w:overflowPunct w:val="0"/>
        <w:autoSpaceDE w:val="0"/>
        <w:autoSpaceDN w:val="0"/>
        <w:spacing w:after="0"/>
        <w:ind w:left="1440"/>
        <w:rPr>
          <w:rFonts w:eastAsia="FZXiHei I-Z08S"/>
          <w:i/>
          <w:iCs/>
          <w:snapToGrid w:val="0"/>
          <w:spacing w:val="0"/>
        </w:rPr>
      </w:pPr>
      <w:r w:rsidRPr="00DB3AD8">
        <w:rPr>
          <w:rFonts w:eastAsia="FZXiHei I-Z08S"/>
          <w:i/>
          <w:snapToGrid w:val="0"/>
          <w:spacing w:val="0"/>
        </w:rPr>
        <w:t>受保护人的住所（家庭住址可予以保密。）</w:t>
      </w:r>
    </w:p>
    <w:p w14:paraId="2879795E" w14:textId="77777777" w:rsidR="0093030D" w:rsidRDefault="00C40D6C" w:rsidP="00747F2C">
      <w:pPr>
        <w:pStyle w:val="POprotectionslist"/>
        <w:numPr>
          <w:ilvl w:val="0"/>
          <w:numId w:val="0"/>
        </w:numPr>
        <w:tabs>
          <w:tab w:val="clear" w:pos="3870"/>
        </w:tabs>
        <w:overflowPunct w:val="0"/>
        <w:autoSpaceDE w:val="0"/>
        <w:autoSpaceDN w:val="0"/>
        <w:spacing w:after="0"/>
        <w:ind w:left="1440" w:hanging="360"/>
        <w:rPr>
          <w:snapToGrid w:val="0"/>
          <w:spacing w:val="0"/>
        </w:rPr>
      </w:pPr>
      <w:r w:rsidRPr="00DB3AD8">
        <w:rPr>
          <w:snapToGrid w:val="0"/>
          <w:spacing w:val="0"/>
        </w:rPr>
        <w:t>[  ]</w:t>
      </w:r>
      <w:r w:rsidR="00BC20E7" w:rsidRPr="00DB3AD8">
        <w:rPr>
          <w:snapToGrid w:val="0"/>
          <w:spacing w:val="0"/>
        </w:rPr>
        <w:tab/>
      </w:r>
      <w:r w:rsidRPr="00DB3AD8">
        <w:rPr>
          <w:snapToGrid w:val="0"/>
          <w:spacing w:val="0"/>
        </w:rPr>
        <w:t>Other (specify):</w:t>
      </w:r>
    </w:p>
    <w:p w14:paraId="2E8122B9" w14:textId="77777777" w:rsidR="0093030D" w:rsidRPr="00DB3AD8" w:rsidRDefault="0093030D" w:rsidP="0093030D">
      <w:pPr>
        <w:pStyle w:val="POprotectionslist"/>
        <w:numPr>
          <w:ilvl w:val="0"/>
          <w:numId w:val="0"/>
        </w:numPr>
        <w:tabs>
          <w:tab w:val="clear" w:pos="3870"/>
        </w:tabs>
        <w:overflowPunct w:val="0"/>
        <w:autoSpaceDE w:val="0"/>
        <w:autoSpaceDN w:val="0"/>
        <w:spacing w:after="0"/>
        <w:ind w:left="1440"/>
        <w:rPr>
          <w:rFonts w:eastAsia="FZXiHei I-Z08S"/>
          <w:i/>
          <w:iCs/>
          <w:snapToGrid w:val="0"/>
          <w:spacing w:val="0"/>
          <w:u w:val="single"/>
        </w:rPr>
      </w:pPr>
      <w:r w:rsidRPr="00DB3AD8">
        <w:rPr>
          <w:rFonts w:eastAsia="FZXiHei I-Z08S"/>
          <w:i/>
          <w:snapToGrid w:val="0"/>
          <w:spacing w:val="0"/>
        </w:rPr>
        <w:t>其他（请详细说明）：</w:t>
      </w:r>
    </w:p>
    <w:p w14:paraId="495486FC" w14:textId="06E16576" w:rsidR="001F62C6" w:rsidRPr="0093030D" w:rsidRDefault="0093030D" w:rsidP="00747F2C">
      <w:pPr>
        <w:pStyle w:val="POprotectionslist"/>
        <w:numPr>
          <w:ilvl w:val="0"/>
          <w:numId w:val="0"/>
        </w:numPr>
        <w:tabs>
          <w:tab w:val="clear" w:pos="3870"/>
        </w:tabs>
        <w:overflowPunct w:val="0"/>
        <w:autoSpaceDE w:val="0"/>
        <w:autoSpaceDN w:val="0"/>
        <w:spacing w:after="0"/>
        <w:ind w:left="1440" w:hanging="360"/>
        <w:rPr>
          <w:snapToGrid w:val="0"/>
          <w:spacing w:val="0"/>
          <w:u w:val="single"/>
        </w:rPr>
      </w:pPr>
      <w:r>
        <w:rPr>
          <w:snapToGrid w:val="0"/>
          <w:spacing w:val="0"/>
        </w:rPr>
        <w:tab/>
      </w:r>
      <w:r w:rsidR="00C40D6C" w:rsidRPr="00DB3AD8">
        <w:rPr>
          <w:snapToGrid w:val="0"/>
          <w:spacing w:val="0"/>
        </w:rPr>
        <w:t>___________________________________________________</w:t>
      </w:r>
      <w:r>
        <w:rPr>
          <w:snapToGrid w:val="0"/>
          <w:spacing w:val="0"/>
          <w:u w:val="single"/>
        </w:rPr>
        <w:tab/>
      </w:r>
    </w:p>
    <w:p w14:paraId="5528A6F0" w14:textId="23247E4A" w:rsidR="003372BD" w:rsidRPr="00DB3AD8" w:rsidRDefault="00534D92" w:rsidP="00747F2C">
      <w:pPr>
        <w:pStyle w:val="POprotectionslist"/>
        <w:numPr>
          <w:ilvl w:val="0"/>
          <w:numId w:val="0"/>
        </w:numPr>
        <w:tabs>
          <w:tab w:val="clear" w:pos="3870"/>
        </w:tabs>
        <w:overflowPunct w:val="0"/>
        <w:autoSpaceDE w:val="0"/>
        <w:autoSpaceDN w:val="0"/>
        <w:spacing w:after="0"/>
        <w:ind w:left="1440"/>
        <w:rPr>
          <w:snapToGrid w:val="0"/>
          <w:spacing w:val="0"/>
        </w:rPr>
      </w:pPr>
      <w:r w:rsidRPr="00DB3AD8">
        <w:rPr>
          <w:snapToGrid w:val="0"/>
          <w:spacing w:val="0"/>
        </w:rPr>
        <w:t>________________________________________________________________</w:t>
      </w:r>
    </w:p>
    <w:p w14:paraId="66A17629" w14:textId="5CE26717" w:rsidR="00A70518" w:rsidRPr="00DB3AD8" w:rsidRDefault="00A70518" w:rsidP="00747F2C">
      <w:pPr>
        <w:pStyle w:val="POprotectionssubheading"/>
        <w:overflowPunct w:val="0"/>
        <w:autoSpaceDE w:val="0"/>
        <w:autoSpaceDN w:val="0"/>
        <w:spacing w:before="120" w:after="0"/>
        <w:rPr>
          <w:rFonts w:eastAsiaTheme="minorHAnsi"/>
          <w:snapToGrid w:val="0"/>
        </w:rPr>
      </w:pPr>
      <w:r w:rsidRPr="00DB3AD8">
        <w:rPr>
          <w:snapToGrid w:val="0"/>
        </w:rPr>
        <w:lastRenderedPageBreak/>
        <w:t>Vulnerable Adult</w:t>
      </w:r>
    </w:p>
    <w:p w14:paraId="5CE277F4" w14:textId="77777777" w:rsidR="00EF31A3" w:rsidRPr="00DB3AD8" w:rsidRDefault="00EF31A3" w:rsidP="00747F2C">
      <w:pPr>
        <w:pStyle w:val="POprotectionssubheading"/>
        <w:overflowPunct w:val="0"/>
        <w:autoSpaceDE w:val="0"/>
        <w:autoSpaceDN w:val="0"/>
        <w:spacing w:before="0" w:after="0"/>
        <w:rPr>
          <w:rFonts w:eastAsia="FZDaHei-B02S"/>
          <w:b w:val="0"/>
          <w:bCs/>
          <w:i/>
          <w:iCs/>
          <w:snapToGrid w:val="0"/>
        </w:rPr>
      </w:pPr>
      <w:r w:rsidRPr="00DB3AD8">
        <w:rPr>
          <w:rFonts w:eastAsia="FZDaHei-B02S"/>
          <w:b w:val="0"/>
          <w:bCs/>
          <w:i/>
          <w:snapToGrid w:val="0"/>
        </w:rPr>
        <w:t>弱势成年人</w:t>
      </w:r>
    </w:p>
    <w:p w14:paraId="5B3EEC51" w14:textId="13303942" w:rsidR="00A70518" w:rsidRPr="00DB3AD8" w:rsidRDefault="00A70518"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002B2CD6" w:rsidRPr="00DB3AD8">
        <w:rPr>
          <w:snapToGrid w:val="0"/>
          <w:spacing w:val="0"/>
        </w:rPr>
        <w:tab/>
      </w:r>
      <w:r w:rsidRPr="00DB3AD8">
        <w:rPr>
          <w:b/>
          <w:snapToGrid w:val="0"/>
          <w:spacing w:val="0"/>
        </w:rPr>
        <w:t>Safety:</w:t>
      </w:r>
      <w:r w:rsidRPr="00DB3AD8">
        <w:rPr>
          <w:snapToGrid w:val="0"/>
          <w:spacing w:val="0"/>
        </w:rPr>
        <w:t xml:space="preserve"> Do not commit or threaten to commit acts of abandonment, neglect, financial exploitation, or abuse, including sexual abuse, mental abuse, physical abuse, personal exploitation, and improper use of restraints, against the vulnerable adult.</w:t>
      </w:r>
    </w:p>
    <w:p w14:paraId="230E69DF" w14:textId="6FBCAA4E" w:rsidR="00EF31A3" w:rsidRPr="00DB3AD8" w:rsidRDefault="00EF31A3"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安全：</w:t>
      </w:r>
      <w:r w:rsidRPr="00DB3AD8">
        <w:rPr>
          <w:rFonts w:eastAsia="FZXiHei I-Z08S"/>
          <w:i/>
          <w:iCs/>
          <w:snapToGrid w:val="0"/>
          <w:spacing w:val="0"/>
        </w:rPr>
        <w:t xml:space="preserve"> </w:t>
      </w:r>
      <w:r w:rsidRPr="00DB3AD8">
        <w:rPr>
          <w:rFonts w:eastAsia="FZXiHei I-Z08S"/>
          <w:i/>
          <w:iCs/>
          <w:snapToGrid w:val="0"/>
          <w:spacing w:val="0"/>
        </w:rPr>
        <w:t>不得对弱势成年人实施或威胁实施遗弃、忽视、经济剥削或虐待行为，包括性虐待、精神虐待、身体虐待、个人剥削和不当使用束缚。</w:t>
      </w:r>
    </w:p>
    <w:p w14:paraId="17FCCF12" w14:textId="7F55884F" w:rsidR="00A70518" w:rsidRPr="00DB3AD8" w:rsidRDefault="00A70518"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009448DB" w:rsidRPr="00DB3AD8">
        <w:rPr>
          <w:snapToGrid w:val="0"/>
          <w:spacing w:val="0"/>
        </w:rPr>
        <w:tab/>
      </w:r>
      <w:r w:rsidRPr="00DB3AD8">
        <w:rPr>
          <w:b/>
          <w:snapToGrid w:val="0"/>
          <w:spacing w:val="0"/>
        </w:rPr>
        <w:t>Accounting:</w:t>
      </w:r>
      <w:r w:rsidRPr="00DB3AD8">
        <w:rPr>
          <w:snapToGrid w:val="0"/>
          <w:spacing w:val="0"/>
        </w:rPr>
        <w:t xml:space="preserve"> Provide an accounting of the disposition of the vulnerable adult’s income or other resources.</w:t>
      </w:r>
    </w:p>
    <w:p w14:paraId="5C7E9893" w14:textId="583EA323" w:rsidR="00EF31A3" w:rsidRPr="00DB3AD8" w:rsidRDefault="00EF31A3"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核算：</w:t>
      </w:r>
      <w:r w:rsidRPr="00DB3AD8">
        <w:rPr>
          <w:rFonts w:eastAsia="FZXiHei I-Z08S"/>
          <w:i/>
          <w:iCs/>
          <w:snapToGrid w:val="0"/>
          <w:spacing w:val="0"/>
        </w:rPr>
        <w:t xml:space="preserve"> </w:t>
      </w:r>
      <w:r w:rsidRPr="00DB3AD8">
        <w:rPr>
          <w:rFonts w:eastAsia="FZXiHei I-Z08S"/>
          <w:i/>
          <w:iCs/>
          <w:snapToGrid w:val="0"/>
          <w:spacing w:val="0"/>
        </w:rPr>
        <w:t>提供弱势成年人收入或其他资源的处置情况。</w:t>
      </w:r>
    </w:p>
    <w:p w14:paraId="27CF9573" w14:textId="392485B4" w:rsidR="00A70518" w:rsidRPr="00DB3AD8" w:rsidRDefault="00A70518" w:rsidP="00747F2C">
      <w:pPr>
        <w:pStyle w:val="POprotectionslist"/>
        <w:overflowPunct w:val="0"/>
        <w:autoSpaceDE w:val="0"/>
        <w:autoSpaceDN w:val="0"/>
        <w:spacing w:after="0"/>
        <w:ind w:left="1080" w:hanging="720"/>
        <w:rPr>
          <w:snapToGrid w:val="0"/>
          <w:spacing w:val="0"/>
        </w:rPr>
      </w:pPr>
      <w:r w:rsidRPr="00DB3AD8">
        <w:rPr>
          <w:snapToGrid w:val="0"/>
          <w:spacing w:val="0"/>
        </w:rPr>
        <w:t>[  ]</w:t>
      </w:r>
      <w:r w:rsidR="009448DB" w:rsidRPr="00DB3AD8">
        <w:rPr>
          <w:snapToGrid w:val="0"/>
          <w:spacing w:val="0"/>
        </w:rPr>
        <w:tab/>
      </w:r>
      <w:r w:rsidRPr="00DB3AD8">
        <w:rPr>
          <w:b/>
          <w:snapToGrid w:val="0"/>
          <w:spacing w:val="0"/>
        </w:rPr>
        <w:t>Property Transfer:</w:t>
      </w:r>
      <w:r w:rsidRPr="00DB3AD8">
        <w:rPr>
          <w:snapToGrid w:val="0"/>
          <w:spacing w:val="0"/>
        </w:rPr>
        <w:t xml:space="preserve"> Do not transfer the property of [  ] the vulnerable adult  [  ] the restrained person. This restraint can last for up to 90 days.</w:t>
      </w:r>
    </w:p>
    <w:p w14:paraId="18668B4B" w14:textId="0FD1F1D8" w:rsidR="00EF31A3" w:rsidRPr="00DB3AD8" w:rsidRDefault="00EF31A3" w:rsidP="00747F2C">
      <w:pPr>
        <w:pStyle w:val="POprotectionslist"/>
        <w:numPr>
          <w:ilvl w:val="0"/>
          <w:numId w:val="0"/>
        </w:numPr>
        <w:overflowPunct w:val="0"/>
        <w:autoSpaceDE w:val="0"/>
        <w:autoSpaceDN w:val="0"/>
        <w:spacing w:before="0" w:after="0"/>
        <w:ind w:left="1080"/>
        <w:rPr>
          <w:rFonts w:eastAsia="FZXiHei I-Z08S"/>
          <w:i/>
          <w:iCs/>
          <w:snapToGrid w:val="0"/>
          <w:spacing w:val="0"/>
        </w:rPr>
      </w:pPr>
      <w:r w:rsidRPr="00DB3AD8">
        <w:rPr>
          <w:rFonts w:eastAsia="FZDaHei-B02S"/>
          <w:bCs/>
          <w:i/>
          <w:snapToGrid w:val="0"/>
          <w:spacing w:val="0"/>
        </w:rPr>
        <w:t>财产转移：</w:t>
      </w:r>
      <w:r w:rsidRPr="00DB3AD8">
        <w:rPr>
          <w:rFonts w:eastAsia="FZXiHei I-Z08S"/>
          <w:i/>
          <w:iCs/>
          <w:snapToGrid w:val="0"/>
          <w:spacing w:val="0"/>
        </w:rPr>
        <w:t>不得将弱势</w:t>
      </w:r>
      <w:r w:rsidRPr="00DB3AD8">
        <w:rPr>
          <w:rFonts w:eastAsia="FZXiHei I-Z08S"/>
          <w:i/>
          <w:iCs/>
          <w:snapToGrid w:val="0"/>
          <w:spacing w:val="0"/>
        </w:rPr>
        <w:t xml:space="preserve">     </w:t>
      </w:r>
      <w:r w:rsidRPr="00DB3AD8">
        <w:rPr>
          <w:rFonts w:eastAsia="FZXiHei I-Z08S"/>
          <w:i/>
          <w:iCs/>
          <w:snapToGrid w:val="0"/>
          <w:spacing w:val="0"/>
        </w:rPr>
        <w:t>成年人的财产</w:t>
      </w:r>
      <w:r w:rsidRPr="00DB3AD8">
        <w:rPr>
          <w:rFonts w:eastAsia="FZXiHei I-Z08S"/>
          <w:i/>
          <w:iCs/>
          <w:snapToGrid w:val="0"/>
          <w:spacing w:val="0"/>
        </w:rPr>
        <w:t xml:space="preserve">      </w:t>
      </w:r>
      <w:r w:rsidRPr="00DB3AD8">
        <w:rPr>
          <w:rFonts w:eastAsia="FZXiHei I-Z08S"/>
          <w:i/>
          <w:iCs/>
          <w:snapToGrid w:val="0"/>
          <w:spacing w:val="0"/>
        </w:rPr>
        <w:t>转移给被限制人。这种管制措施可以持续</w:t>
      </w:r>
      <w:r w:rsidRPr="00DB3AD8">
        <w:rPr>
          <w:rFonts w:eastAsia="FZXiHei I-Z08S"/>
          <w:i/>
          <w:iCs/>
          <w:snapToGrid w:val="0"/>
          <w:spacing w:val="0"/>
        </w:rPr>
        <w:t xml:space="preserve"> 90 </w:t>
      </w:r>
      <w:r w:rsidRPr="00DB3AD8">
        <w:rPr>
          <w:rFonts w:eastAsia="FZXiHei I-Z08S"/>
          <w:i/>
          <w:iCs/>
          <w:snapToGrid w:val="0"/>
          <w:spacing w:val="0"/>
        </w:rPr>
        <w:t>日。</w:t>
      </w:r>
    </w:p>
    <w:p w14:paraId="70B286A0" w14:textId="62BF41BA" w:rsidR="003B7D32" w:rsidRPr="00DB3AD8" w:rsidRDefault="003B7D32" w:rsidP="00747F2C">
      <w:pPr>
        <w:pStyle w:val="POprotectionssubheading"/>
        <w:tabs>
          <w:tab w:val="left" w:pos="3870"/>
        </w:tabs>
        <w:overflowPunct w:val="0"/>
        <w:autoSpaceDE w:val="0"/>
        <w:autoSpaceDN w:val="0"/>
        <w:spacing w:after="0"/>
        <w:rPr>
          <w:snapToGrid w:val="0"/>
        </w:rPr>
      </w:pPr>
      <w:r w:rsidRPr="00DB3AD8">
        <w:rPr>
          <w:snapToGrid w:val="0"/>
        </w:rPr>
        <w:t>Other</w:t>
      </w:r>
    </w:p>
    <w:p w14:paraId="6326EB48" w14:textId="58DC8DF4" w:rsidR="00EF31A3" w:rsidRPr="00DB3AD8" w:rsidRDefault="00EF31A3" w:rsidP="00747F2C">
      <w:pPr>
        <w:pStyle w:val="POprotectionssubheading"/>
        <w:tabs>
          <w:tab w:val="left" w:pos="3870"/>
        </w:tabs>
        <w:overflowPunct w:val="0"/>
        <w:autoSpaceDE w:val="0"/>
        <w:autoSpaceDN w:val="0"/>
        <w:spacing w:before="0" w:after="0"/>
        <w:rPr>
          <w:rFonts w:eastAsia="FZDaHei-B02S"/>
          <w:b w:val="0"/>
          <w:bCs/>
          <w:i/>
          <w:iCs/>
        </w:rPr>
      </w:pPr>
      <w:r w:rsidRPr="00DB3AD8">
        <w:rPr>
          <w:rFonts w:eastAsia="FZDaHei-B02S"/>
          <w:b w:val="0"/>
          <w:bCs/>
          <w:i/>
          <w:snapToGrid w:val="0"/>
        </w:rPr>
        <w:t>其他</w:t>
      </w:r>
    </w:p>
    <w:p w14:paraId="3B17855B" w14:textId="5C17809F" w:rsidR="003B7D32" w:rsidRPr="00DB3AD8" w:rsidRDefault="008119CD" w:rsidP="00747F2C">
      <w:pPr>
        <w:pStyle w:val="POprotectionslist"/>
        <w:numPr>
          <w:ilvl w:val="0"/>
          <w:numId w:val="0"/>
        </w:numPr>
        <w:tabs>
          <w:tab w:val="clear" w:pos="720"/>
          <w:tab w:val="clear" w:pos="1080"/>
          <w:tab w:val="clear" w:pos="3870"/>
        </w:tabs>
        <w:overflowPunct w:val="0"/>
        <w:autoSpaceDE w:val="0"/>
        <w:autoSpaceDN w:val="0"/>
        <w:spacing w:after="0"/>
        <w:ind w:left="720" w:hanging="360"/>
        <w:rPr>
          <w:rFonts w:eastAsiaTheme="minorHAnsi"/>
          <w:b/>
          <w:snapToGrid w:val="0"/>
          <w:color w:val="000000"/>
          <w:spacing w:val="0"/>
        </w:rPr>
      </w:pPr>
      <w:r w:rsidRPr="00DB3AD8">
        <w:rPr>
          <w:b/>
          <w:snapToGrid w:val="0"/>
          <w:spacing w:val="0"/>
        </w:rPr>
        <w:t>Z.</w:t>
      </w:r>
      <w:r w:rsidRPr="00DB3AD8">
        <w:rPr>
          <w:b/>
          <w:snapToGrid w:val="0"/>
          <w:spacing w:val="0"/>
        </w:rPr>
        <w:tab/>
      </w:r>
      <w:r w:rsidR="00D03894" w:rsidRPr="00DB3AD8">
        <w:rPr>
          <w:b/>
          <w:bCs/>
          <w:snapToGrid w:val="0"/>
          <w:spacing w:val="0"/>
        </w:rPr>
        <w:t>_____________________________________________________________________</w:t>
      </w:r>
    </w:p>
    <w:p w14:paraId="7D5662D2" w14:textId="26CBA887" w:rsidR="003B7D32" w:rsidRPr="00DB3AD8" w:rsidRDefault="00D03894" w:rsidP="00747F2C">
      <w:pPr>
        <w:pStyle w:val="PO5blankline"/>
        <w:overflowPunct w:val="0"/>
        <w:autoSpaceDE w:val="0"/>
        <w:autoSpaceDN w:val="0"/>
        <w:spacing w:after="0"/>
        <w:rPr>
          <w:snapToGrid w:val="0"/>
        </w:rPr>
      </w:pPr>
      <w:r w:rsidRPr="00DB3AD8">
        <w:rPr>
          <w:b/>
          <w:bCs w:val="0"/>
          <w:snapToGrid w:val="0"/>
          <w:u w:val="none"/>
        </w:rPr>
        <w:t>_____________________________________________________________________</w:t>
      </w:r>
    </w:p>
    <w:p w14:paraId="538F46FE" w14:textId="1D026CAE" w:rsidR="00B444AD" w:rsidRPr="00DB3AD8" w:rsidRDefault="00D03894" w:rsidP="00747F2C">
      <w:pPr>
        <w:pStyle w:val="PO5blankline"/>
        <w:overflowPunct w:val="0"/>
        <w:autoSpaceDE w:val="0"/>
        <w:autoSpaceDN w:val="0"/>
        <w:spacing w:after="0"/>
        <w:rPr>
          <w:snapToGrid w:val="0"/>
        </w:rPr>
      </w:pPr>
      <w:r w:rsidRPr="00DB3AD8">
        <w:rPr>
          <w:b/>
          <w:bCs w:val="0"/>
          <w:snapToGrid w:val="0"/>
          <w:u w:val="none"/>
        </w:rPr>
        <w:t>_____________________________________________________________________</w:t>
      </w:r>
    </w:p>
    <w:p w14:paraId="3335934A" w14:textId="347DA77D" w:rsidR="000250B2" w:rsidRPr="00DB3AD8" w:rsidRDefault="000250B2" w:rsidP="00747F2C">
      <w:pPr>
        <w:pStyle w:val="PO5blankline"/>
        <w:overflowPunct w:val="0"/>
        <w:autoSpaceDE w:val="0"/>
        <w:autoSpaceDN w:val="0"/>
        <w:spacing w:after="0"/>
        <w:rPr>
          <w:snapToGrid w:val="0"/>
        </w:rPr>
      </w:pPr>
    </w:p>
    <w:tbl>
      <w:tblPr>
        <w:tblStyle w:val="TableGrid"/>
        <w:tblW w:w="0" w:type="auto"/>
        <w:tblLook w:val="04A0" w:firstRow="1" w:lastRow="0" w:firstColumn="1" w:lastColumn="0" w:noHBand="0" w:noVBand="1"/>
      </w:tblPr>
      <w:tblGrid>
        <w:gridCol w:w="9330"/>
      </w:tblGrid>
      <w:tr w:rsidR="00300265" w:rsidRPr="00DB3AD8"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DC77BCF" w14:textId="77777777" w:rsidR="00300265" w:rsidRPr="00DB3AD8" w:rsidRDefault="00300265" w:rsidP="00747F2C">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FZXiHei I-Z08S" w:hAnsi="Arial" w:cs="Arial"/>
                <w:snapToGrid w:val="0"/>
                <w:color w:val="000000" w:themeColor="text1"/>
                <w:sz w:val="22"/>
                <w:szCs w:val="22"/>
              </w:rPr>
            </w:pPr>
            <w:r w:rsidRPr="00DB3AD8">
              <w:rPr>
                <w:rFonts w:ascii="Arial" w:eastAsia="FZXiHei I-Z08S" w:hAnsi="Arial" w:cs="Arial"/>
                <w:b/>
                <w:snapToGrid w:val="0"/>
                <w:color w:val="000000" w:themeColor="text1"/>
                <w:sz w:val="22"/>
                <w:szCs w:val="22"/>
              </w:rPr>
              <w:t>Do you need help from law enforcement?</w:t>
            </w:r>
            <w:r w:rsidRPr="00DB3AD8">
              <w:rPr>
                <w:rFonts w:ascii="Arial" w:eastAsia="FZXiHei I-Z08S" w:hAnsi="Arial" w:cs="Arial"/>
                <w:snapToGrid w:val="0"/>
                <w:color w:val="000000" w:themeColor="text1"/>
                <w:sz w:val="22"/>
                <w:szCs w:val="22"/>
              </w:rPr>
              <w:t xml:space="preserve"> They may help you get the things you asked for.</w:t>
            </w:r>
          </w:p>
          <w:p w14:paraId="506128EC" w14:textId="7C6463D0" w:rsidR="00B65241" w:rsidRPr="00DB3AD8" w:rsidRDefault="00B65241" w:rsidP="00747F2C">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eastAsia="FZXiHei I-Z08S" w:hAnsi="Arial" w:cs="Arial"/>
                <w:i/>
                <w:iCs/>
                <w:snapToGrid w:val="0"/>
                <w:sz w:val="22"/>
                <w:szCs w:val="22"/>
              </w:rPr>
            </w:pPr>
            <w:r w:rsidRPr="00DB3AD8">
              <w:rPr>
                <w:rFonts w:ascii="Arial" w:eastAsia="FZDaHei-B02S" w:hAnsi="Arial" w:cs="Arial"/>
                <w:bCs/>
                <w:i/>
                <w:snapToGrid w:val="0"/>
                <w:color w:val="000000" w:themeColor="text1"/>
                <w:sz w:val="22"/>
              </w:rPr>
              <w:t>您需要执法部门的帮助吗？</w:t>
            </w:r>
            <w:r w:rsidRPr="00DB3AD8">
              <w:rPr>
                <w:rFonts w:ascii="Arial" w:eastAsia="FZXiHei I-Z08S" w:hAnsi="Arial" w:cs="Arial"/>
                <w:i/>
                <w:iCs/>
                <w:snapToGrid w:val="0"/>
                <w:color w:val="000000" w:themeColor="text1"/>
                <w:sz w:val="22"/>
                <w:szCs w:val="22"/>
              </w:rPr>
              <w:t xml:space="preserve"> </w:t>
            </w:r>
            <w:r w:rsidRPr="00DB3AD8">
              <w:rPr>
                <w:rFonts w:ascii="Arial" w:eastAsia="FZXiHei I-Z08S" w:hAnsi="Arial" w:cs="Arial"/>
                <w:i/>
                <w:iCs/>
                <w:snapToGrid w:val="0"/>
                <w:color w:val="000000" w:themeColor="text1"/>
                <w:sz w:val="22"/>
                <w:szCs w:val="22"/>
              </w:rPr>
              <w:t>执法部门可能会帮您得到您申请东西。</w:t>
            </w:r>
          </w:p>
        </w:tc>
      </w:tr>
    </w:tbl>
    <w:p w14:paraId="5361D369" w14:textId="30EBFA69" w:rsidR="00300265" w:rsidRPr="00DB3AD8" w:rsidRDefault="00300265" w:rsidP="00747F2C">
      <w:pPr>
        <w:pStyle w:val="PONumberedSection"/>
        <w:overflowPunct w:val="0"/>
        <w:autoSpaceDE w:val="0"/>
        <w:autoSpaceDN w:val="0"/>
        <w:spacing w:after="0"/>
        <w:rPr>
          <w:b w:val="0"/>
          <w:bCs w:val="0"/>
          <w:snapToGrid w:val="0"/>
        </w:rPr>
      </w:pPr>
      <w:r w:rsidRPr="00DB3AD8">
        <w:rPr>
          <w:snapToGrid w:val="0"/>
        </w:rPr>
        <w:t>Law Enforcement Help:</w:t>
      </w:r>
      <w:r w:rsidRPr="00DB3AD8">
        <w:rPr>
          <w:b w:val="0"/>
          <w:snapToGrid w:val="0"/>
        </w:rPr>
        <w:t xml:space="preserve"> Do you want the court to order the appropriate law enforcement agency to help you with any of the things listed below? (Check all that apply).</w:t>
      </w:r>
    </w:p>
    <w:p w14:paraId="6B2E93F5" w14:textId="77777777" w:rsidR="00B65241" w:rsidRPr="00DB3AD8" w:rsidRDefault="00B65241"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i/>
          <w:snapToGrid w:val="0"/>
        </w:rPr>
        <w:t>执法帮助：</w:t>
      </w:r>
      <w:r w:rsidRPr="00DB3AD8">
        <w:rPr>
          <w:rFonts w:eastAsia="FZXiHei I-Z08S"/>
          <w:b w:val="0"/>
          <w:i/>
          <w:snapToGrid w:val="0"/>
        </w:rPr>
        <w:t xml:space="preserve"> </w:t>
      </w:r>
      <w:r w:rsidRPr="00DB3AD8">
        <w:rPr>
          <w:rFonts w:eastAsia="FZXiHei I-Z08S"/>
          <w:b w:val="0"/>
          <w:i/>
          <w:snapToGrid w:val="0"/>
        </w:rPr>
        <w:t>您是否希望法院命令适当的执法机构帮助您处理下列任何事情？（勾选所有适用的选项）。</w:t>
      </w:r>
    </w:p>
    <w:p w14:paraId="6AF834F7" w14:textId="10FD2FC7" w:rsidR="00300265" w:rsidRPr="00DB3AD8" w:rsidRDefault="00300265" w:rsidP="00747F2C">
      <w:pPr>
        <w:pStyle w:val="PO5indenthanging"/>
        <w:overflowPunct w:val="0"/>
        <w:autoSpaceDE w:val="0"/>
        <w:autoSpaceDN w:val="0"/>
        <w:spacing w:after="0"/>
        <w:rPr>
          <w:snapToGrid w:val="0"/>
        </w:rPr>
      </w:pPr>
      <w:r w:rsidRPr="00DB3AD8">
        <w:rPr>
          <w:snapToGrid w:val="0"/>
        </w:rPr>
        <w:t>[  ]</w:t>
      </w:r>
      <w:r w:rsidR="001564F9" w:rsidRPr="00DB3AD8">
        <w:rPr>
          <w:snapToGrid w:val="0"/>
        </w:rPr>
        <w:tab/>
      </w:r>
      <w:r w:rsidRPr="00DB3AD8">
        <w:rPr>
          <w:snapToGrid w:val="0"/>
        </w:rPr>
        <w:t>Possession of my residence.</w:t>
      </w:r>
    </w:p>
    <w:p w14:paraId="2FCB891F" w14:textId="3A1F99BF" w:rsidR="00B65241" w:rsidRPr="00DB3AD8" w:rsidRDefault="00B65241"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协助占有我的住所。</w:t>
      </w:r>
    </w:p>
    <w:p w14:paraId="4F14CF0E" w14:textId="7C73E772" w:rsidR="00300265" w:rsidRPr="00DB3AD8" w:rsidRDefault="00300265" w:rsidP="00747F2C">
      <w:pPr>
        <w:pStyle w:val="PO5indenthanging"/>
        <w:overflowPunct w:val="0"/>
        <w:autoSpaceDE w:val="0"/>
        <w:autoSpaceDN w:val="0"/>
        <w:spacing w:after="0"/>
        <w:rPr>
          <w:snapToGrid w:val="0"/>
        </w:rPr>
      </w:pPr>
      <w:r w:rsidRPr="00DB3AD8">
        <w:rPr>
          <w:snapToGrid w:val="0"/>
        </w:rPr>
        <w:t>[  ]</w:t>
      </w:r>
      <w:r w:rsidR="001564F9" w:rsidRPr="00DB3AD8">
        <w:rPr>
          <w:snapToGrid w:val="0"/>
        </w:rPr>
        <w:tab/>
      </w:r>
      <w:r w:rsidRPr="00DB3AD8">
        <w:rPr>
          <w:snapToGrid w:val="0"/>
        </w:rPr>
        <w:t xml:space="preserve">Possession of the vehicle I asked for in section </w:t>
      </w:r>
      <w:r w:rsidRPr="00DB3AD8">
        <w:rPr>
          <w:b/>
          <w:snapToGrid w:val="0"/>
        </w:rPr>
        <w:t>L</w:t>
      </w:r>
      <w:r w:rsidRPr="00DB3AD8">
        <w:rPr>
          <w:snapToGrid w:val="0"/>
        </w:rPr>
        <w:t xml:space="preserve"> above.</w:t>
      </w:r>
    </w:p>
    <w:p w14:paraId="7512AF65" w14:textId="1CE5E219" w:rsidR="00B65241" w:rsidRPr="00DB3AD8" w:rsidRDefault="00B65241"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占有本人在上述第</w:t>
      </w:r>
      <w:r w:rsidRPr="00DB3AD8">
        <w:rPr>
          <w:rFonts w:eastAsia="FZDaHei-B02S"/>
          <w:b/>
          <w:i/>
          <w:iCs/>
          <w:snapToGrid w:val="0"/>
        </w:rPr>
        <w:t>L</w:t>
      </w:r>
      <w:r w:rsidRPr="00DB3AD8">
        <w:rPr>
          <w:rFonts w:eastAsia="FZXiHei I-Z08S"/>
          <w:i/>
          <w:snapToGrid w:val="0"/>
        </w:rPr>
        <w:t>条中要求的车辆。</w:t>
      </w:r>
    </w:p>
    <w:p w14:paraId="6C583881" w14:textId="32F24638" w:rsidR="00300265" w:rsidRPr="00DB3AD8" w:rsidRDefault="00300265" w:rsidP="00747F2C">
      <w:pPr>
        <w:pStyle w:val="PO5indenthanging"/>
        <w:widowControl w:val="0"/>
        <w:overflowPunct w:val="0"/>
        <w:autoSpaceDE w:val="0"/>
        <w:autoSpaceDN w:val="0"/>
        <w:spacing w:after="0"/>
        <w:rPr>
          <w:snapToGrid w:val="0"/>
        </w:rPr>
      </w:pPr>
      <w:r w:rsidRPr="00DB3AD8">
        <w:rPr>
          <w:snapToGrid w:val="0"/>
        </w:rPr>
        <w:t>[  ]</w:t>
      </w:r>
      <w:r w:rsidR="001564F9" w:rsidRPr="00DB3AD8">
        <w:rPr>
          <w:snapToGrid w:val="0"/>
        </w:rPr>
        <w:tab/>
      </w:r>
      <w:r w:rsidRPr="00DB3AD8">
        <w:rPr>
          <w:snapToGrid w:val="0"/>
        </w:rPr>
        <w:t>Possession of my essential personal belongings that are located at:</w:t>
      </w:r>
    </w:p>
    <w:p w14:paraId="44650C0C" w14:textId="1AA73D43" w:rsidR="00B65241" w:rsidRPr="00DB3AD8" w:rsidRDefault="00B65241"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占有本人位于下列地点的基本个人物品：</w:t>
      </w:r>
    </w:p>
    <w:p w14:paraId="0F7CA6B3" w14:textId="754D55E1" w:rsidR="00300265" w:rsidRPr="00DB3AD8" w:rsidRDefault="00300265" w:rsidP="00747F2C">
      <w:pPr>
        <w:pStyle w:val="PO1indenthanging"/>
        <w:keepNext/>
        <w:keepLines/>
        <w:widowControl w:val="0"/>
        <w:overflowPunct w:val="0"/>
        <w:autoSpaceDE w:val="0"/>
        <w:autoSpaceDN w:val="0"/>
        <w:spacing w:after="0"/>
        <w:ind w:left="1440"/>
        <w:rPr>
          <w:snapToGrid w:val="0"/>
        </w:rPr>
      </w:pPr>
      <w:r w:rsidRPr="00DB3AD8">
        <w:rPr>
          <w:snapToGrid w:val="0"/>
        </w:rPr>
        <w:lastRenderedPageBreak/>
        <w:t>[  ]</w:t>
      </w:r>
      <w:r w:rsidR="001564F9" w:rsidRPr="00DB3AD8">
        <w:rPr>
          <w:snapToGrid w:val="0"/>
        </w:rPr>
        <w:tab/>
      </w:r>
      <w:r w:rsidRPr="00DB3AD8">
        <w:rPr>
          <w:snapToGrid w:val="0"/>
        </w:rPr>
        <w:t>the shared residence</w:t>
      </w:r>
    </w:p>
    <w:p w14:paraId="2047A69A" w14:textId="4A28CF58" w:rsidR="00B65241" w:rsidRPr="00DB3AD8" w:rsidRDefault="00B65241" w:rsidP="00747F2C">
      <w:pPr>
        <w:pStyle w:val="PO1indenthanging"/>
        <w:keepNext/>
        <w:keepLines/>
        <w:widowControl w:val="0"/>
        <w:overflowPunct w:val="0"/>
        <w:autoSpaceDE w:val="0"/>
        <w:autoSpaceDN w:val="0"/>
        <w:spacing w:before="0" w:after="0"/>
        <w:ind w:left="1440" w:firstLine="0"/>
        <w:rPr>
          <w:rFonts w:eastAsia="FZXiHei I-Z08S"/>
          <w:i/>
          <w:iCs/>
          <w:snapToGrid w:val="0"/>
        </w:rPr>
      </w:pPr>
      <w:r w:rsidRPr="00DB3AD8">
        <w:rPr>
          <w:rFonts w:eastAsia="FZXiHei I-Z08S"/>
          <w:i/>
          <w:snapToGrid w:val="0"/>
        </w:rPr>
        <w:t>共用的住所</w:t>
      </w:r>
    </w:p>
    <w:p w14:paraId="3C13E1FE" w14:textId="04200615" w:rsidR="00300265" w:rsidRPr="00DB3AD8" w:rsidRDefault="00300265" w:rsidP="00747F2C">
      <w:pPr>
        <w:pStyle w:val="PO1indenthanging"/>
        <w:overflowPunct w:val="0"/>
        <w:autoSpaceDE w:val="0"/>
        <w:autoSpaceDN w:val="0"/>
        <w:spacing w:after="0"/>
        <w:ind w:left="1440"/>
        <w:rPr>
          <w:snapToGrid w:val="0"/>
        </w:rPr>
      </w:pPr>
      <w:r w:rsidRPr="00DB3AD8">
        <w:rPr>
          <w:snapToGrid w:val="0"/>
        </w:rPr>
        <w:t>[  ]</w:t>
      </w:r>
      <w:r w:rsidR="001564F9" w:rsidRPr="00DB3AD8">
        <w:rPr>
          <w:snapToGrid w:val="0"/>
        </w:rPr>
        <w:tab/>
      </w:r>
      <w:r w:rsidRPr="00DB3AD8">
        <w:rPr>
          <w:snapToGrid w:val="0"/>
        </w:rPr>
        <w:t>the restrained person’s residence</w:t>
      </w:r>
    </w:p>
    <w:p w14:paraId="1E1954EB" w14:textId="1DEA8CD0" w:rsidR="00B65241" w:rsidRPr="00DB3AD8" w:rsidRDefault="00B65241" w:rsidP="00747F2C">
      <w:pPr>
        <w:pStyle w:val="PO1indenthanging"/>
        <w:overflowPunct w:val="0"/>
        <w:autoSpaceDE w:val="0"/>
        <w:autoSpaceDN w:val="0"/>
        <w:spacing w:before="0" w:after="0"/>
        <w:ind w:left="1440" w:firstLine="0"/>
        <w:rPr>
          <w:rFonts w:eastAsia="FZXiHei I-Z08S"/>
          <w:i/>
          <w:iCs/>
          <w:snapToGrid w:val="0"/>
        </w:rPr>
      </w:pPr>
      <w:r w:rsidRPr="00DB3AD8">
        <w:rPr>
          <w:rFonts w:eastAsia="FZXiHei I-Z08S"/>
          <w:i/>
          <w:snapToGrid w:val="0"/>
        </w:rPr>
        <w:t>被限制人的住所</w:t>
      </w:r>
    </w:p>
    <w:p w14:paraId="61D19341" w14:textId="71E1BD7B" w:rsidR="00300265" w:rsidRPr="00DB3AD8" w:rsidRDefault="00300265" w:rsidP="00747F2C">
      <w:pPr>
        <w:pStyle w:val="PO1indenthanging"/>
        <w:tabs>
          <w:tab w:val="left" w:pos="9180"/>
        </w:tabs>
        <w:overflowPunct w:val="0"/>
        <w:autoSpaceDE w:val="0"/>
        <w:autoSpaceDN w:val="0"/>
        <w:spacing w:after="0"/>
        <w:ind w:left="1440"/>
        <w:rPr>
          <w:snapToGrid w:val="0"/>
        </w:rPr>
      </w:pPr>
      <w:r w:rsidRPr="00DB3AD8">
        <w:rPr>
          <w:snapToGrid w:val="0"/>
        </w:rPr>
        <w:t>[  ]</w:t>
      </w:r>
      <w:r w:rsidR="001564F9" w:rsidRPr="00DB3AD8">
        <w:rPr>
          <w:snapToGrid w:val="0"/>
        </w:rPr>
        <w:tab/>
      </w:r>
      <w:r w:rsidRPr="00DB3AD8">
        <w:rPr>
          <w:snapToGrid w:val="0"/>
        </w:rPr>
        <w:t xml:space="preserve">other location: </w:t>
      </w:r>
      <w:r w:rsidR="00D03894" w:rsidRPr="00DB3AD8">
        <w:rPr>
          <w:b/>
          <w:bCs/>
          <w:snapToGrid w:val="0"/>
        </w:rPr>
        <w:t>___________________________________________________</w:t>
      </w:r>
    </w:p>
    <w:p w14:paraId="6A697721" w14:textId="07E60215" w:rsidR="00B65241" w:rsidRPr="00DB3AD8" w:rsidRDefault="00B65241" w:rsidP="00747F2C">
      <w:pPr>
        <w:pStyle w:val="PO1indenthanging"/>
        <w:tabs>
          <w:tab w:val="left" w:pos="9180"/>
        </w:tabs>
        <w:overflowPunct w:val="0"/>
        <w:autoSpaceDE w:val="0"/>
        <w:autoSpaceDN w:val="0"/>
        <w:spacing w:before="0" w:after="0"/>
        <w:ind w:left="1440" w:firstLine="0"/>
        <w:rPr>
          <w:rFonts w:eastAsia="FZXiHei I-Z08S"/>
          <w:i/>
          <w:iCs/>
          <w:snapToGrid w:val="0"/>
        </w:rPr>
      </w:pPr>
      <w:r w:rsidRPr="00DB3AD8">
        <w:rPr>
          <w:rFonts w:eastAsia="FZXiHei I-Z08S"/>
          <w:i/>
          <w:snapToGrid w:val="0"/>
        </w:rPr>
        <w:t>其他地点：</w:t>
      </w:r>
    </w:p>
    <w:p w14:paraId="15087421" w14:textId="77777777" w:rsidR="00AE6424" w:rsidRPr="00DB3AD8" w:rsidRDefault="00300265" w:rsidP="00747F2C">
      <w:pPr>
        <w:pStyle w:val="PO5indenthanging"/>
        <w:tabs>
          <w:tab w:val="left" w:pos="2880"/>
          <w:tab w:val="left" w:pos="9180"/>
        </w:tabs>
        <w:overflowPunct w:val="0"/>
        <w:autoSpaceDE w:val="0"/>
        <w:autoSpaceDN w:val="0"/>
        <w:spacing w:after="0"/>
        <w:ind w:left="2520" w:hanging="1800"/>
        <w:rPr>
          <w:snapToGrid w:val="0"/>
        </w:rPr>
      </w:pPr>
      <w:r w:rsidRPr="00DB3AD8">
        <w:rPr>
          <w:snapToGrid w:val="0"/>
        </w:rPr>
        <w:t>[  ]</w:t>
      </w:r>
      <w:r w:rsidR="001564F9" w:rsidRPr="00DB3AD8">
        <w:rPr>
          <w:snapToGrid w:val="0"/>
        </w:rPr>
        <w:tab/>
      </w:r>
      <w:r w:rsidRPr="00DB3AD8">
        <w:rPr>
          <w:snapToGrid w:val="0"/>
        </w:rPr>
        <w:t>Custody of:</w:t>
      </w:r>
      <w:r w:rsidRPr="00DB3AD8">
        <w:rPr>
          <w:snapToGrid w:val="0"/>
        </w:rPr>
        <w:tab/>
        <w:t>[  ]</w:t>
      </w:r>
      <w:r w:rsidR="001564F9" w:rsidRPr="00DB3AD8">
        <w:rPr>
          <w:snapToGrid w:val="0"/>
        </w:rPr>
        <w:tab/>
      </w:r>
      <w:r w:rsidRPr="00DB3AD8">
        <w:rPr>
          <w:snapToGrid w:val="0"/>
        </w:rPr>
        <w:t xml:space="preserve">the minors named in section </w:t>
      </w:r>
      <w:r w:rsidR="004C49A2" w:rsidRPr="00DB3AD8">
        <w:rPr>
          <w:b/>
          <w:snapToGrid w:val="0"/>
        </w:rPr>
        <w:t>4</w:t>
      </w:r>
      <w:r w:rsidRPr="00DB3AD8">
        <w:rPr>
          <w:snapToGrid w:val="0"/>
        </w:rPr>
        <w:t xml:space="preserve"> above</w:t>
      </w:r>
    </w:p>
    <w:p w14:paraId="11336905" w14:textId="04E2443F" w:rsidR="00B65241" w:rsidRPr="00DB3AD8" w:rsidRDefault="00B65241" w:rsidP="00747F2C">
      <w:pPr>
        <w:pStyle w:val="PO5indenthanging"/>
        <w:tabs>
          <w:tab w:val="left" w:pos="2880"/>
          <w:tab w:val="left" w:pos="9180"/>
        </w:tabs>
        <w:overflowPunct w:val="0"/>
        <w:autoSpaceDE w:val="0"/>
        <w:autoSpaceDN w:val="0"/>
        <w:spacing w:before="0" w:after="0"/>
        <w:ind w:firstLine="0"/>
        <w:rPr>
          <w:rFonts w:eastAsia="FZXiHei I-Z08S"/>
          <w:i/>
          <w:iCs/>
          <w:snapToGrid w:val="0"/>
        </w:rPr>
      </w:pPr>
      <w:r w:rsidRPr="00DB3AD8">
        <w:rPr>
          <w:rFonts w:eastAsia="FZXiHei I-Z08S"/>
          <w:i/>
          <w:snapToGrid w:val="0"/>
        </w:rPr>
        <w:t>监护：</w:t>
      </w:r>
      <w:r w:rsidRPr="00DB3AD8">
        <w:rPr>
          <w:rFonts w:eastAsia="FZXiHei I-Z08S"/>
          <w:i/>
          <w:iCs/>
          <w:snapToGrid w:val="0"/>
        </w:rPr>
        <w:tab/>
      </w:r>
      <w:r w:rsidRPr="00DB3AD8">
        <w:rPr>
          <w:rFonts w:eastAsia="FZXiHei I-Z08S"/>
          <w:i/>
          <w:snapToGrid w:val="0"/>
        </w:rPr>
        <w:t>上述第</w:t>
      </w:r>
      <w:r w:rsidRPr="00DB3AD8">
        <w:rPr>
          <w:rFonts w:eastAsia="FZDaHei-B02S"/>
          <w:b/>
          <w:i/>
          <w:iCs/>
          <w:snapToGrid w:val="0"/>
        </w:rPr>
        <w:t>4</w:t>
      </w:r>
      <w:r w:rsidRPr="00DB3AD8">
        <w:rPr>
          <w:rFonts w:eastAsia="FZXiHei I-Z08S"/>
          <w:i/>
          <w:snapToGrid w:val="0"/>
        </w:rPr>
        <w:t>条中提到的未成年人</w:t>
      </w:r>
    </w:p>
    <w:p w14:paraId="400B177B" w14:textId="6B855C02" w:rsidR="00300265" w:rsidRPr="00DB3AD8" w:rsidRDefault="00300265" w:rsidP="00747F2C">
      <w:pPr>
        <w:pStyle w:val="PO5indenthanging"/>
        <w:tabs>
          <w:tab w:val="left" w:pos="2880"/>
          <w:tab w:val="left" w:pos="9180"/>
        </w:tabs>
        <w:overflowPunct w:val="0"/>
        <w:autoSpaceDE w:val="0"/>
        <w:autoSpaceDN w:val="0"/>
        <w:spacing w:after="0"/>
        <w:ind w:left="2520" w:hanging="1800"/>
        <w:rPr>
          <w:snapToGrid w:val="0"/>
        </w:rPr>
      </w:pPr>
      <w:r w:rsidRPr="00DB3AD8">
        <w:rPr>
          <w:snapToGrid w:val="0"/>
        </w:rPr>
        <w:t>[  ]</w:t>
      </w:r>
      <w:r w:rsidR="001564F9" w:rsidRPr="00DB3AD8">
        <w:rPr>
          <w:snapToGrid w:val="0"/>
        </w:rPr>
        <w:tab/>
      </w:r>
      <w:r w:rsidRPr="00DB3AD8">
        <w:rPr>
          <w:snapToGrid w:val="0"/>
        </w:rPr>
        <w:t xml:space="preserve">these minors only: </w:t>
      </w:r>
      <w:r w:rsidR="00D03894" w:rsidRPr="00DB3AD8">
        <w:rPr>
          <w:b/>
          <w:bCs/>
          <w:snapToGrid w:val="0"/>
        </w:rPr>
        <w:t>___________________________________________________</w:t>
      </w:r>
    </w:p>
    <w:p w14:paraId="71AC11C6" w14:textId="3C4A3442" w:rsidR="00B65241" w:rsidRPr="00DB3AD8" w:rsidRDefault="00B65241" w:rsidP="00747F2C">
      <w:pPr>
        <w:pStyle w:val="PO5indenthanging"/>
        <w:tabs>
          <w:tab w:val="left" w:pos="2880"/>
          <w:tab w:val="left" w:pos="9180"/>
        </w:tabs>
        <w:overflowPunct w:val="0"/>
        <w:autoSpaceDE w:val="0"/>
        <w:autoSpaceDN w:val="0"/>
        <w:spacing w:before="0" w:after="0"/>
        <w:ind w:firstLine="0"/>
        <w:rPr>
          <w:rFonts w:eastAsia="FZXiHei I-Z08S"/>
          <w:i/>
          <w:iCs/>
          <w:snapToGrid w:val="0"/>
        </w:rPr>
      </w:pPr>
      <w:r w:rsidRPr="00DB3AD8">
        <w:rPr>
          <w:rFonts w:eastAsia="FZXiHei I-Z08S"/>
          <w:i/>
          <w:snapToGrid w:val="0"/>
        </w:rPr>
        <w:t>仅限下列未成年人：</w:t>
      </w:r>
    </w:p>
    <w:p w14:paraId="317B3129" w14:textId="214BF5BC" w:rsidR="00300265" w:rsidRPr="00DB3AD8" w:rsidRDefault="00300265" w:rsidP="00747F2C">
      <w:pPr>
        <w:pStyle w:val="PO5blankline"/>
        <w:tabs>
          <w:tab w:val="left" w:pos="1080"/>
        </w:tabs>
        <w:overflowPunct w:val="0"/>
        <w:autoSpaceDE w:val="0"/>
        <w:autoSpaceDN w:val="0"/>
        <w:spacing w:after="0"/>
        <w:rPr>
          <w:snapToGrid w:val="0"/>
        </w:rPr>
      </w:pPr>
      <w:r w:rsidRPr="00DB3AD8">
        <w:rPr>
          <w:snapToGrid w:val="0"/>
          <w:u w:val="none"/>
        </w:rPr>
        <w:t>[  ]</w:t>
      </w:r>
      <w:r w:rsidR="001564F9" w:rsidRPr="00DB3AD8">
        <w:rPr>
          <w:snapToGrid w:val="0"/>
          <w:u w:val="none"/>
        </w:rPr>
        <w:tab/>
      </w:r>
      <w:r w:rsidRPr="00DB3AD8">
        <w:rPr>
          <w:snapToGrid w:val="0"/>
          <w:u w:val="none"/>
        </w:rPr>
        <w:t xml:space="preserve">Other: </w:t>
      </w:r>
      <w:r w:rsidR="00D03894" w:rsidRPr="00DB3AD8">
        <w:rPr>
          <w:b/>
          <w:bCs w:val="0"/>
          <w:snapToGrid w:val="0"/>
          <w:u w:val="none"/>
        </w:rPr>
        <w:t>_____________________________________________________________</w:t>
      </w:r>
    </w:p>
    <w:p w14:paraId="619F01CD" w14:textId="08410C6E" w:rsidR="00B65241" w:rsidRPr="00DB3AD8" w:rsidRDefault="00B65241" w:rsidP="00747F2C">
      <w:pPr>
        <w:pStyle w:val="PO5blankline"/>
        <w:tabs>
          <w:tab w:val="left" w:pos="1080"/>
        </w:tabs>
        <w:overflowPunct w:val="0"/>
        <w:autoSpaceDE w:val="0"/>
        <w:autoSpaceDN w:val="0"/>
        <w:spacing w:before="0"/>
        <w:ind w:left="1080"/>
        <w:rPr>
          <w:rFonts w:eastAsia="FZXiHei I-Z08S"/>
          <w:i/>
          <w:iCs/>
          <w:snapToGrid w:val="0"/>
          <w:u w:val="none"/>
        </w:rPr>
      </w:pPr>
      <w:r w:rsidRPr="00DB3AD8">
        <w:rPr>
          <w:rFonts w:eastAsia="FZXiHei I-Z08S"/>
          <w:i/>
          <w:snapToGrid w:val="0"/>
          <w:u w:val="none"/>
        </w:rPr>
        <w:t>其他：</w:t>
      </w:r>
    </w:p>
    <w:tbl>
      <w:tblPr>
        <w:tblStyle w:val="TableGrid"/>
        <w:tblW w:w="0" w:type="auto"/>
        <w:tblLook w:val="04A0" w:firstRow="1" w:lastRow="0" w:firstColumn="1" w:lastColumn="0" w:noHBand="0" w:noVBand="1"/>
      </w:tblPr>
      <w:tblGrid>
        <w:gridCol w:w="9330"/>
      </w:tblGrid>
      <w:tr w:rsidR="00886873" w:rsidRPr="00DB3AD8" w14:paraId="630ADACC" w14:textId="77777777" w:rsidTr="00B65241">
        <w:tc>
          <w:tcPr>
            <w:tcW w:w="9330" w:type="dxa"/>
            <w:tcBorders>
              <w:top w:val="single" w:sz="12" w:space="0" w:color="auto"/>
              <w:left w:val="single" w:sz="12" w:space="0" w:color="auto"/>
              <w:bottom w:val="single" w:sz="12" w:space="0" w:color="auto"/>
              <w:right w:val="single" w:sz="12" w:space="0" w:color="auto"/>
            </w:tcBorders>
            <w:shd w:val="clear" w:color="auto" w:fill="auto"/>
          </w:tcPr>
          <w:p w14:paraId="3CA30513" w14:textId="77777777" w:rsidR="00886873" w:rsidRPr="00DB3AD8" w:rsidRDefault="00886873" w:rsidP="00747F2C">
            <w:pPr>
              <w:pStyle w:val="Heading2"/>
              <w:spacing w:after="0"/>
              <w:outlineLvl w:val="1"/>
              <w:rPr>
                <w:rFonts w:eastAsia="FZDaHei-B02S"/>
                <w:snapToGrid w:val="0"/>
              </w:rPr>
            </w:pPr>
            <w:r w:rsidRPr="00DB3AD8">
              <w:rPr>
                <w:rFonts w:eastAsia="FZDaHei-B02S"/>
                <w:snapToGrid w:val="0"/>
              </w:rPr>
              <w:t>How long do you need this order to last?</w:t>
            </w:r>
          </w:p>
          <w:p w14:paraId="284E687A" w14:textId="2A403458" w:rsidR="00D332E5" w:rsidRPr="00DB3AD8" w:rsidRDefault="00D332E5" w:rsidP="00747F2C">
            <w:pPr>
              <w:pStyle w:val="Heading2"/>
              <w:spacing w:before="0"/>
              <w:outlineLvl w:val="1"/>
              <w:rPr>
                <w:rFonts w:eastAsia="FZDaHei-B02S"/>
                <w:b w:val="0"/>
                <w:bCs/>
                <w:i/>
                <w:iCs/>
                <w:snapToGrid w:val="0"/>
              </w:rPr>
            </w:pPr>
            <w:r w:rsidRPr="00DB3AD8">
              <w:rPr>
                <w:rFonts w:eastAsia="FZDaHei-B02S"/>
                <w:b w:val="0"/>
                <w:bCs/>
                <w:i/>
                <w:snapToGrid w:val="0"/>
              </w:rPr>
              <w:t>您申请保护令的期限？</w:t>
            </w:r>
          </w:p>
        </w:tc>
      </w:tr>
    </w:tbl>
    <w:p w14:paraId="283E7949" w14:textId="77777777" w:rsidR="00B444AD" w:rsidRPr="00DB3AD8" w:rsidRDefault="10A958FF" w:rsidP="00747F2C">
      <w:pPr>
        <w:pStyle w:val="PONumberedSection"/>
        <w:overflowPunct w:val="0"/>
        <w:autoSpaceDE w:val="0"/>
        <w:autoSpaceDN w:val="0"/>
        <w:spacing w:after="0"/>
        <w:rPr>
          <w:snapToGrid w:val="0"/>
        </w:rPr>
      </w:pPr>
      <w:r w:rsidRPr="00DB3AD8">
        <w:rPr>
          <w:snapToGrid w:val="0"/>
        </w:rPr>
        <w:t>Length of Order</w:t>
      </w:r>
    </w:p>
    <w:p w14:paraId="554670D8" w14:textId="3AA35D48" w:rsidR="00886873" w:rsidRPr="00DB3AD8" w:rsidRDefault="10A958FF" w:rsidP="00747F2C">
      <w:pPr>
        <w:pStyle w:val="PONumberedSection"/>
        <w:numPr>
          <w:ilvl w:val="0"/>
          <w:numId w:val="0"/>
        </w:numPr>
        <w:overflowPunct w:val="0"/>
        <w:autoSpaceDE w:val="0"/>
        <w:autoSpaceDN w:val="0"/>
        <w:spacing w:before="0" w:after="0"/>
        <w:ind w:left="720"/>
        <w:rPr>
          <w:snapToGrid w:val="0"/>
          <w:sz w:val="20"/>
          <w:szCs w:val="20"/>
          <w:u w:val="single"/>
        </w:rPr>
      </w:pPr>
      <w:r w:rsidRPr="00DB3AD8">
        <w:rPr>
          <w:b w:val="0"/>
          <w:bCs w:val="0"/>
          <w:snapToGrid w:val="0"/>
        </w:rPr>
        <w:t xml:space="preserve">(The order will last for </w:t>
      </w:r>
      <w:r w:rsidRPr="00DB3AD8">
        <w:rPr>
          <w:snapToGrid w:val="0"/>
        </w:rPr>
        <w:t>at least 1 year</w:t>
      </w:r>
      <w:r w:rsidRPr="00DB3AD8">
        <w:rPr>
          <w:b w:val="0"/>
          <w:bCs w:val="0"/>
          <w:snapToGrid w:val="0"/>
        </w:rPr>
        <w:t xml:space="preserve"> unless you ask for something different.</w:t>
      </w:r>
      <w:r w:rsidRPr="00DB3AD8">
        <w:rPr>
          <w:b w:val="0"/>
          <w:snapToGrid w:val="0"/>
        </w:rPr>
        <w:t xml:space="preserve"> Orders restraining a parent from contacting their own children may not exceed 1 year.)</w:t>
      </w:r>
    </w:p>
    <w:p w14:paraId="671F4BC6" w14:textId="77777777" w:rsidR="00734677" w:rsidRPr="00DB3AD8" w:rsidRDefault="00734677" w:rsidP="00747F2C">
      <w:pPr>
        <w:pStyle w:val="PONumberedSection"/>
        <w:numPr>
          <w:ilvl w:val="0"/>
          <w:numId w:val="0"/>
        </w:numPr>
        <w:overflowPunct w:val="0"/>
        <w:autoSpaceDE w:val="0"/>
        <w:autoSpaceDN w:val="0"/>
        <w:spacing w:after="0"/>
        <w:ind w:left="720"/>
        <w:rPr>
          <w:rFonts w:eastAsia="FZDaHei-B02S"/>
          <w:b w:val="0"/>
          <w:i/>
          <w:iCs/>
          <w:snapToGrid w:val="0"/>
        </w:rPr>
      </w:pPr>
      <w:r w:rsidRPr="00DB3AD8">
        <w:rPr>
          <w:rFonts w:eastAsia="FZDaHei-B02S"/>
          <w:b w:val="0"/>
          <w:i/>
          <w:snapToGrid w:val="0"/>
        </w:rPr>
        <w:t>命令持续时间</w:t>
      </w:r>
    </w:p>
    <w:p w14:paraId="36AAE0DE" w14:textId="77777777" w:rsidR="00734677" w:rsidRPr="00DB3AD8" w:rsidRDefault="00734677" w:rsidP="00747F2C">
      <w:pPr>
        <w:pStyle w:val="PONumberedSection"/>
        <w:numPr>
          <w:ilvl w:val="0"/>
          <w:numId w:val="0"/>
        </w:numPr>
        <w:overflowPunct w:val="0"/>
        <w:autoSpaceDE w:val="0"/>
        <w:autoSpaceDN w:val="0"/>
        <w:spacing w:before="0" w:after="0"/>
        <w:ind w:left="720"/>
        <w:rPr>
          <w:rFonts w:eastAsia="FZDaHei-B02S"/>
          <w:i/>
          <w:iCs/>
          <w:snapToGrid w:val="0"/>
          <w:sz w:val="20"/>
          <w:szCs w:val="20"/>
          <w:u w:val="single"/>
        </w:rPr>
      </w:pPr>
      <w:r w:rsidRPr="00DB3AD8">
        <w:rPr>
          <w:rFonts w:eastAsia="FZXiHei I-Z08S"/>
          <w:b w:val="0"/>
          <w:i/>
          <w:snapToGrid w:val="0"/>
        </w:rPr>
        <w:t>（命令将持续至少</w:t>
      </w:r>
      <w:r w:rsidRPr="00DB3AD8">
        <w:rPr>
          <w:rFonts w:eastAsia="FZDaHei-B02S"/>
          <w:i/>
          <w:iCs/>
          <w:snapToGrid w:val="0"/>
        </w:rPr>
        <w:t>1</w:t>
      </w:r>
      <w:r w:rsidRPr="00DB3AD8">
        <w:rPr>
          <w:rFonts w:eastAsia="FZDaHei-B02S"/>
          <w:i/>
          <w:iCs/>
          <w:snapToGrid w:val="0"/>
        </w:rPr>
        <w:t>年</w:t>
      </w:r>
      <w:r w:rsidRPr="00DB3AD8">
        <w:rPr>
          <w:rFonts w:eastAsia="FZXiHei I-Z08S"/>
          <w:b w:val="0"/>
          <w:i/>
          <w:snapToGrid w:val="0"/>
        </w:rPr>
        <w:t>，除非您提出不同的要求。禁止父母与自己子女联系的命令不得超过一年。）</w:t>
      </w:r>
    </w:p>
    <w:p w14:paraId="0E491D4E" w14:textId="3767FD7F" w:rsidR="006C76CC" w:rsidRPr="00DB3AD8" w:rsidRDefault="006C76CC" w:rsidP="00747F2C">
      <w:pPr>
        <w:pStyle w:val="PO5noindent"/>
        <w:tabs>
          <w:tab w:val="left" w:pos="9180"/>
        </w:tabs>
        <w:overflowPunct w:val="0"/>
        <w:autoSpaceDE w:val="0"/>
        <w:autoSpaceDN w:val="0"/>
        <w:spacing w:after="0"/>
        <w:rPr>
          <w:rFonts w:eastAsiaTheme="minorHAnsi"/>
          <w:snapToGrid w:val="0"/>
          <w:u w:val="single"/>
        </w:rPr>
      </w:pPr>
      <w:r w:rsidRPr="00DB3AD8">
        <w:rPr>
          <w:snapToGrid w:val="0"/>
        </w:rPr>
        <w:t xml:space="preserve">I need this order to last for: [  ] 1 year  [  ] more than 1 year  [  ] less than 1 year (specify how long): </w:t>
      </w:r>
      <w:r w:rsidR="00D03894" w:rsidRPr="00DB3AD8">
        <w:rPr>
          <w:b/>
          <w:bCs w:val="0"/>
          <w:snapToGrid w:val="0"/>
        </w:rPr>
        <w:t>_____________________________________________________________</w:t>
      </w:r>
    </w:p>
    <w:p w14:paraId="148AA0F6" w14:textId="4F377D8D" w:rsidR="00734677" w:rsidRPr="00DB3AD8" w:rsidRDefault="00734677" w:rsidP="00747F2C">
      <w:pPr>
        <w:pStyle w:val="PO5noindent"/>
        <w:tabs>
          <w:tab w:val="left" w:pos="9180"/>
        </w:tabs>
        <w:overflowPunct w:val="0"/>
        <w:autoSpaceDE w:val="0"/>
        <w:autoSpaceDN w:val="0"/>
        <w:spacing w:before="0" w:after="0"/>
        <w:rPr>
          <w:rFonts w:eastAsia="FZDaHei-B02S"/>
          <w:b/>
          <w:i/>
          <w:iCs/>
          <w:snapToGrid w:val="0"/>
        </w:rPr>
      </w:pPr>
      <w:r w:rsidRPr="00DB3AD8">
        <w:rPr>
          <w:rFonts w:eastAsia="FZXiHei I-Z08S"/>
          <w:i/>
          <w:snapToGrid w:val="0"/>
        </w:rPr>
        <w:t>我需要此命令持续时间：</w:t>
      </w:r>
      <w:r w:rsidRPr="00DB3AD8">
        <w:rPr>
          <w:rFonts w:eastAsia="FZXiHei I-Z08S"/>
          <w:i/>
          <w:snapToGrid w:val="0"/>
        </w:rPr>
        <w:t xml:space="preserve">     1</w:t>
      </w:r>
      <w:r w:rsidRPr="00DB3AD8">
        <w:rPr>
          <w:rFonts w:eastAsia="FZXiHei I-Z08S"/>
          <w:i/>
          <w:snapToGrid w:val="0"/>
        </w:rPr>
        <w:t>年</w:t>
      </w:r>
      <w:r w:rsidRPr="00DB3AD8">
        <w:rPr>
          <w:rFonts w:eastAsia="FZXiHei I-Z08S"/>
          <w:i/>
          <w:snapToGrid w:val="0"/>
        </w:rPr>
        <w:t xml:space="preserve">      1</w:t>
      </w:r>
      <w:r w:rsidRPr="00DB3AD8">
        <w:rPr>
          <w:rFonts w:eastAsia="FZXiHei I-Z08S"/>
          <w:i/>
          <w:snapToGrid w:val="0"/>
        </w:rPr>
        <w:t>年以上</w:t>
      </w:r>
      <w:r w:rsidRPr="00DB3AD8">
        <w:rPr>
          <w:rFonts w:eastAsia="FZXiHei I-Z08S"/>
          <w:i/>
          <w:snapToGrid w:val="0"/>
        </w:rPr>
        <w:t xml:space="preserve">      1</w:t>
      </w:r>
      <w:r w:rsidRPr="00DB3AD8">
        <w:rPr>
          <w:rFonts w:eastAsia="FZXiHei I-Z08S"/>
          <w:i/>
          <w:snapToGrid w:val="0"/>
        </w:rPr>
        <w:t>年以下（请说明持续时间）：</w:t>
      </w:r>
    </w:p>
    <w:p w14:paraId="25F5EE03" w14:textId="6B80233B" w:rsidR="006C76CC" w:rsidRPr="00DB3AD8" w:rsidRDefault="006C76CC" w:rsidP="00747F2C">
      <w:pPr>
        <w:pStyle w:val="PO5noindent"/>
        <w:overflowPunct w:val="0"/>
        <w:autoSpaceDE w:val="0"/>
        <w:autoSpaceDN w:val="0"/>
        <w:spacing w:after="0"/>
        <w:rPr>
          <w:snapToGrid w:val="0"/>
        </w:rPr>
      </w:pPr>
      <w:r w:rsidRPr="00DB3AD8">
        <w:rPr>
          <w:snapToGrid w:val="0"/>
        </w:rPr>
        <w:t>If you checked more or less than one year, briefly explain why.</w:t>
      </w:r>
    </w:p>
    <w:p w14:paraId="03543004" w14:textId="79D8E9BF" w:rsidR="00734677" w:rsidRPr="00DB3AD8" w:rsidRDefault="00734677" w:rsidP="00747F2C">
      <w:pPr>
        <w:pStyle w:val="PO5noindent"/>
        <w:overflowPunct w:val="0"/>
        <w:autoSpaceDE w:val="0"/>
        <w:autoSpaceDN w:val="0"/>
        <w:spacing w:before="0" w:after="0"/>
        <w:rPr>
          <w:rFonts w:eastAsia="FZDaHei-B02S"/>
          <w:b/>
          <w:i/>
          <w:iCs/>
          <w:snapToGrid w:val="0"/>
          <w:sz w:val="20"/>
          <w:u w:val="single"/>
        </w:rPr>
      </w:pPr>
      <w:r w:rsidRPr="00DB3AD8">
        <w:rPr>
          <w:rFonts w:eastAsia="FZXiHei I-Z08S"/>
          <w:i/>
          <w:snapToGrid w:val="0"/>
        </w:rPr>
        <w:t>如果您勾选的时间超过一年或少于一年，请简要说明原因。</w:t>
      </w:r>
    </w:p>
    <w:p w14:paraId="74284FCB" w14:textId="13B63331" w:rsidR="00886873" w:rsidRPr="00DB3AD8" w:rsidRDefault="005C1E46" w:rsidP="00747F2C">
      <w:pPr>
        <w:pStyle w:val="PO5blankline"/>
        <w:overflowPunct w:val="0"/>
        <w:autoSpaceDE w:val="0"/>
        <w:autoSpaceDN w:val="0"/>
        <w:spacing w:after="0"/>
        <w:rPr>
          <w:snapToGrid w:val="0"/>
        </w:rPr>
      </w:pPr>
      <w:r w:rsidRPr="00DB3AD8">
        <w:rPr>
          <w:b/>
          <w:bCs w:val="0"/>
          <w:snapToGrid w:val="0"/>
          <w:u w:val="none"/>
        </w:rPr>
        <w:t>_____________________________________________________________________</w:t>
      </w:r>
    </w:p>
    <w:p w14:paraId="498A2624" w14:textId="68091A51" w:rsidR="00886873" w:rsidRPr="00DB3AD8" w:rsidRDefault="005C1E46" w:rsidP="00747F2C">
      <w:pPr>
        <w:pStyle w:val="PO5blankline"/>
        <w:overflowPunct w:val="0"/>
        <w:autoSpaceDE w:val="0"/>
        <w:autoSpaceDN w:val="0"/>
        <w:spacing w:after="0"/>
        <w:rPr>
          <w:snapToGrid w:val="0"/>
        </w:rPr>
      </w:pPr>
      <w:r w:rsidRPr="00DB3AD8">
        <w:rPr>
          <w:b/>
          <w:bCs w:val="0"/>
          <w:snapToGrid w:val="0"/>
          <w:u w:val="none"/>
        </w:rPr>
        <w:t>_____________________________________________________________________</w:t>
      </w:r>
    </w:p>
    <w:p w14:paraId="388C66F4" w14:textId="0662D277" w:rsidR="003B7D32" w:rsidRPr="00DB3AD8" w:rsidRDefault="005C1E46" w:rsidP="00747F2C">
      <w:pPr>
        <w:pStyle w:val="PO5blankline"/>
        <w:overflowPunct w:val="0"/>
        <w:autoSpaceDE w:val="0"/>
        <w:autoSpaceDN w:val="0"/>
        <w:rPr>
          <w:snapToGrid w:val="0"/>
        </w:rPr>
      </w:pPr>
      <w:r w:rsidRPr="00DB3AD8">
        <w:rPr>
          <w:b/>
          <w:bCs w:val="0"/>
          <w:snapToGrid w:val="0"/>
          <w:u w:val="none"/>
        </w:rPr>
        <w:t>_____________________________________________________________________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DB3AD8" w14:paraId="5FE6794E" w14:textId="77777777" w:rsidTr="007B6BBC">
        <w:tc>
          <w:tcPr>
            <w:tcW w:w="9350" w:type="dxa"/>
          </w:tcPr>
          <w:p w14:paraId="15738E9B" w14:textId="77777777" w:rsidR="007B6BBC" w:rsidRPr="00DB3AD8" w:rsidRDefault="007B6BBC" w:rsidP="00747F2C">
            <w:pPr>
              <w:spacing w:before="120"/>
              <w:rPr>
                <w:rFonts w:ascii="Arial" w:eastAsia="FZDaHei-B02S" w:hAnsi="Arial" w:cs="Arial"/>
                <w:b/>
                <w:bCs/>
                <w:snapToGrid w:val="0"/>
                <w:sz w:val="22"/>
                <w:szCs w:val="22"/>
              </w:rPr>
            </w:pPr>
            <w:r w:rsidRPr="00DB3AD8">
              <w:rPr>
                <w:rFonts w:ascii="Arial" w:eastAsia="FZDaHei-B02S" w:hAnsi="Arial" w:cs="Arial"/>
                <w:b/>
                <w:bCs/>
                <w:snapToGrid w:val="0"/>
                <w:sz w:val="22"/>
                <w:szCs w:val="22"/>
              </w:rPr>
              <w:t>Do you want to be notified if the restrained person petitions for the restoration of firearms in the future?</w:t>
            </w:r>
          </w:p>
          <w:p w14:paraId="30845610" w14:textId="7F0BE1F9" w:rsidR="00D332E5" w:rsidRPr="00DB3AD8" w:rsidRDefault="00D332E5" w:rsidP="00747F2C">
            <w:pPr>
              <w:spacing w:after="120"/>
              <w:rPr>
                <w:rFonts w:ascii="Arial" w:eastAsia="FZDaHei-B02S" w:hAnsi="Arial" w:cs="Arial"/>
                <w:bCs/>
                <w:i/>
                <w:iCs/>
                <w:snapToGrid w:val="0"/>
                <w:sz w:val="22"/>
                <w:szCs w:val="22"/>
              </w:rPr>
            </w:pPr>
            <w:r w:rsidRPr="00DB3AD8">
              <w:rPr>
                <w:rFonts w:ascii="Arial" w:eastAsia="FZDaHei-B02S" w:hAnsi="Arial" w:cs="Arial"/>
                <w:bCs/>
                <w:i/>
                <w:snapToGrid w:val="0"/>
                <w:sz w:val="22"/>
              </w:rPr>
              <w:t>如果被限制人日后申请收回枪支，是否希望收到通知？</w:t>
            </w:r>
          </w:p>
        </w:tc>
      </w:tr>
    </w:tbl>
    <w:p w14:paraId="77AD3A28" w14:textId="77777777" w:rsidR="00B444AD" w:rsidRPr="00DB3AD8" w:rsidRDefault="00C01F72" w:rsidP="00747F2C">
      <w:pPr>
        <w:pStyle w:val="PONumberedSection"/>
        <w:overflowPunct w:val="0"/>
        <w:autoSpaceDE w:val="0"/>
        <w:autoSpaceDN w:val="0"/>
        <w:spacing w:after="0"/>
        <w:rPr>
          <w:snapToGrid w:val="0"/>
        </w:rPr>
      </w:pPr>
      <w:r w:rsidRPr="00DB3AD8">
        <w:rPr>
          <w:snapToGrid w:val="0"/>
        </w:rPr>
        <w:t>Firearms Restoration Notice</w:t>
      </w:r>
    </w:p>
    <w:p w14:paraId="26C6CDCB" w14:textId="7FBFAF18" w:rsidR="009A47E3" w:rsidRPr="00DB3AD8" w:rsidRDefault="00C01F72" w:rsidP="00747F2C">
      <w:pPr>
        <w:pStyle w:val="PONumberedSection"/>
        <w:numPr>
          <w:ilvl w:val="0"/>
          <w:numId w:val="0"/>
        </w:numPr>
        <w:overflowPunct w:val="0"/>
        <w:autoSpaceDE w:val="0"/>
        <w:autoSpaceDN w:val="0"/>
        <w:spacing w:before="0" w:after="0"/>
        <w:ind w:left="720"/>
        <w:rPr>
          <w:b w:val="0"/>
          <w:bCs w:val="0"/>
          <w:snapToGrid w:val="0"/>
        </w:rPr>
      </w:pPr>
      <w:r w:rsidRPr="00DB3AD8">
        <w:rPr>
          <w:b w:val="0"/>
          <w:snapToGrid w:val="0"/>
        </w:rPr>
        <w:t>(This only applies if there is an existing or future criminal case that prohibits firearm ownership or possession.)</w:t>
      </w:r>
    </w:p>
    <w:p w14:paraId="14E784AD" w14:textId="77777777" w:rsidR="00A0454F" w:rsidRPr="00DB3AD8" w:rsidRDefault="00A0454F" w:rsidP="00747F2C">
      <w:pPr>
        <w:pStyle w:val="PONumberedSection"/>
        <w:numPr>
          <w:ilvl w:val="0"/>
          <w:numId w:val="0"/>
        </w:numPr>
        <w:overflowPunct w:val="0"/>
        <w:autoSpaceDE w:val="0"/>
        <w:autoSpaceDN w:val="0"/>
        <w:spacing w:after="0"/>
        <w:ind w:left="720"/>
        <w:rPr>
          <w:rFonts w:eastAsia="FZDaHei-B02S"/>
          <w:b w:val="0"/>
          <w:i/>
          <w:iCs/>
          <w:snapToGrid w:val="0"/>
        </w:rPr>
      </w:pPr>
      <w:r w:rsidRPr="00DB3AD8">
        <w:rPr>
          <w:rFonts w:eastAsia="FZDaHei-B02S"/>
          <w:b w:val="0"/>
          <w:i/>
          <w:snapToGrid w:val="0"/>
        </w:rPr>
        <w:lastRenderedPageBreak/>
        <w:t>枪支归还通知</w:t>
      </w:r>
    </w:p>
    <w:p w14:paraId="10D99587" w14:textId="77777777" w:rsidR="00A0454F" w:rsidRPr="00DB3AD8" w:rsidRDefault="00A0454F"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XiHei I-Z08S"/>
          <w:b w:val="0"/>
          <w:i/>
          <w:snapToGrid w:val="0"/>
        </w:rPr>
        <w:t>（这仅适用于目前或未来禁止拥有或持有枪支的刑事案件。）</w:t>
      </w:r>
    </w:p>
    <w:p w14:paraId="33D1A51C" w14:textId="784BBBD3" w:rsidR="009A47E3" w:rsidRPr="00DB3AD8" w:rsidRDefault="009A47E3" w:rsidP="00747F2C">
      <w:pPr>
        <w:pStyle w:val="PO5indenthanging"/>
        <w:overflowPunct w:val="0"/>
        <w:autoSpaceDE w:val="0"/>
        <w:autoSpaceDN w:val="0"/>
        <w:spacing w:after="0"/>
        <w:rPr>
          <w:snapToGrid w:val="0"/>
        </w:rPr>
      </w:pPr>
      <w:r w:rsidRPr="00DB3AD8">
        <w:rPr>
          <w:snapToGrid w:val="0"/>
        </w:rPr>
        <w:t>[  ]</w:t>
      </w:r>
      <w:r w:rsidR="007D06B2" w:rsidRPr="00DB3AD8">
        <w:rPr>
          <w:snapToGrid w:val="0"/>
        </w:rPr>
        <w:tab/>
      </w:r>
      <w:r w:rsidRPr="00DB3AD8">
        <w:rPr>
          <w:b/>
          <w:snapToGrid w:val="0"/>
        </w:rPr>
        <w:t>Notify.</w:t>
      </w:r>
      <w:r w:rsidRPr="00DB3AD8">
        <w:rPr>
          <w:snapToGrid w:val="0"/>
        </w:rPr>
        <w:t xml:space="preserve"> I want the prosecutor to notify me if the restrained person petitions for restoration of firearms and of the court’s decision.</w:t>
      </w:r>
    </w:p>
    <w:p w14:paraId="0CF930E8" w14:textId="37FA48A7" w:rsidR="00A0454F" w:rsidRPr="00DB3AD8" w:rsidRDefault="00A0454F" w:rsidP="00747F2C">
      <w:pPr>
        <w:pStyle w:val="PO5indenthanging"/>
        <w:overflowPunct w:val="0"/>
        <w:autoSpaceDE w:val="0"/>
        <w:autoSpaceDN w:val="0"/>
        <w:spacing w:before="0" w:after="0"/>
        <w:ind w:firstLine="0"/>
        <w:rPr>
          <w:rFonts w:eastAsia="FZXiHei I-Z08S"/>
          <w:i/>
          <w:iCs/>
          <w:snapToGrid w:val="0"/>
        </w:rPr>
      </w:pPr>
      <w:r w:rsidRPr="00DB3AD8">
        <w:rPr>
          <w:rFonts w:eastAsia="FZDaHei-B02S"/>
          <w:bCs/>
          <w:i/>
          <w:snapToGrid w:val="0"/>
        </w:rPr>
        <w:t>通知。</w:t>
      </w:r>
      <w:r w:rsidRPr="00DB3AD8">
        <w:rPr>
          <w:rFonts w:eastAsia="FZXiHei I-Z08S"/>
          <w:i/>
          <w:iCs/>
          <w:snapToGrid w:val="0"/>
        </w:rPr>
        <w:t xml:space="preserve"> </w:t>
      </w:r>
      <w:r w:rsidRPr="00DB3AD8">
        <w:rPr>
          <w:rFonts w:eastAsia="FZXiHei I-Z08S"/>
          <w:i/>
          <w:iCs/>
          <w:snapToGrid w:val="0"/>
        </w:rPr>
        <w:t>本人希望检察官通知我，被限制人是否申请归还枪支以及法院裁决。</w:t>
      </w:r>
    </w:p>
    <w:p w14:paraId="0CB7FE23" w14:textId="572AF368" w:rsidR="009A47E3" w:rsidRPr="00DB3AD8" w:rsidRDefault="009A47E3" w:rsidP="00747F2C">
      <w:pPr>
        <w:pStyle w:val="PO5indenthanging"/>
        <w:overflowPunct w:val="0"/>
        <w:autoSpaceDE w:val="0"/>
        <w:autoSpaceDN w:val="0"/>
        <w:spacing w:after="0"/>
        <w:rPr>
          <w:snapToGrid w:val="0"/>
        </w:rPr>
      </w:pPr>
      <w:r w:rsidRPr="00DB3AD8">
        <w:rPr>
          <w:snapToGrid w:val="0"/>
        </w:rPr>
        <w:t>[  ]</w:t>
      </w:r>
      <w:r w:rsidR="007D06B2" w:rsidRPr="00DB3AD8">
        <w:rPr>
          <w:snapToGrid w:val="0"/>
        </w:rPr>
        <w:tab/>
      </w:r>
      <w:r w:rsidRPr="00DB3AD8">
        <w:rPr>
          <w:b/>
          <w:snapToGrid w:val="0"/>
        </w:rPr>
        <w:t>Do not notify.</w:t>
      </w:r>
      <w:r w:rsidRPr="00DB3AD8">
        <w:rPr>
          <w:snapToGrid w:val="0"/>
        </w:rPr>
        <w:t xml:space="preserve"> I do not want the prosecutor to notify me if the restrained person petitions for restoration of firearms or of the court’s decision.</w:t>
      </w:r>
    </w:p>
    <w:p w14:paraId="6E467723" w14:textId="3051F2B3" w:rsidR="00A0454F" w:rsidRPr="00DB3AD8" w:rsidRDefault="00A0454F" w:rsidP="00747F2C">
      <w:pPr>
        <w:pStyle w:val="PO5indenthanging"/>
        <w:overflowPunct w:val="0"/>
        <w:autoSpaceDE w:val="0"/>
        <w:autoSpaceDN w:val="0"/>
        <w:spacing w:before="0"/>
        <w:ind w:firstLine="0"/>
        <w:rPr>
          <w:rFonts w:eastAsia="FZXiHei I-Z08S"/>
          <w:i/>
          <w:iCs/>
          <w:snapToGrid w:val="0"/>
        </w:rPr>
      </w:pPr>
      <w:r w:rsidRPr="00DB3AD8">
        <w:rPr>
          <w:rFonts w:eastAsia="FZDaHei-B02S"/>
          <w:bCs/>
          <w:i/>
          <w:iCs/>
          <w:snapToGrid w:val="0"/>
        </w:rPr>
        <w:t>不通知</w:t>
      </w:r>
      <w:r w:rsidRPr="00DB3AD8">
        <w:rPr>
          <w:rFonts w:eastAsia="FZDaHei-B02S"/>
          <w:b/>
          <w:i/>
          <w:iCs/>
          <w:snapToGrid w:val="0"/>
        </w:rPr>
        <w:t>。</w:t>
      </w:r>
      <w:r w:rsidRPr="00DB3AD8">
        <w:rPr>
          <w:rFonts w:eastAsia="FZXiHei I-Z08S"/>
          <w:i/>
          <w:snapToGrid w:val="0"/>
        </w:rPr>
        <w:t>本人不希望检察官通知我，被限制人是否申请归还枪支或法院裁决。</w:t>
      </w:r>
    </w:p>
    <w:tbl>
      <w:tblPr>
        <w:tblStyle w:val="TableGrid"/>
        <w:tblW w:w="0" w:type="auto"/>
        <w:tblLook w:val="04A0" w:firstRow="1" w:lastRow="0" w:firstColumn="1" w:lastColumn="0" w:noHBand="0" w:noVBand="1"/>
      </w:tblPr>
      <w:tblGrid>
        <w:gridCol w:w="9330"/>
      </w:tblGrid>
      <w:tr w:rsidR="0060023E" w:rsidRPr="00DB3AD8" w14:paraId="0C15D813" w14:textId="77777777" w:rsidTr="00A0454F">
        <w:tc>
          <w:tcPr>
            <w:tcW w:w="933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DB3AD8" w:rsidRDefault="009E5E5E" w:rsidP="00747F2C">
            <w:pPr>
              <w:spacing w:before="120"/>
              <w:rPr>
                <w:rFonts w:ascii="Arial" w:eastAsia="FZXiHei I-Z08S" w:hAnsi="Arial" w:cs="Arial"/>
                <w:snapToGrid w:val="0"/>
                <w:color w:val="000000" w:themeColor="text1"/>
                <w:sz w:val="22"/>
                <w:szCs w:val="22"/>
              </w:rPr>
            </w:pPr>
            <w:r w:rsidRPr="00DB3AD8">
              <w:rPr>
                <w:rFonts w:ascii="Arial" w:eastAsia="FZXiHei I-Z08S" w:hAnsi="Arial" w:cs="Arial"/>
                <w:b/>
                <w:snapToGrid w:val="0"/>
                <w:color w:val="000000" w:themeColor="text1"/>
                <w:sz w:val="22"/>
                <w:szCs w:val="22"/>
              </w:rPr>
              <w:t>Why do you need a protection order? What happened?</w:t>
            </w:r>
            <w:r w:rsidRPr="00DB3AD8">
              <w:rPr>
                <w:rFonts w:ascii="Arial" w:eastAsia="FZXiHei I-Z08S" w:hAnsi="Arial" w:cs="Arial"/>
                <w:snapToGrid w:val="0"/>
                <w:color w:val="000000" w:themeColor="text1"/>
                <w:sz w:val="22"/>
              </w:rPr>
              <w:t xml:space="preserve"> This is your statement where you tell your experience.</w:t>
            </w:r>
          </w:p>
          <w:p w14:paraId="04D2110D" w14:textId="421DB962" w:rsidR="00F1202F" w:rsidRPr="00DB3AD8" w:rsidRDefault="00F1202F" w:rsidP="00747F2C">
            <w:pPr>
              <w:spacing w:after="120"/>
              <w:rPr>
                <w:rFonts w:ascii="Arial" w:eastAsia="FZXiHei I-Z08S" w:hAnsi="Arial" w:cs="Arial"/>
                <w:i/>
                <w:iCs/>
                <w:snapToGrid w:val="0"/>
                <w:color w:val="000000" w:themeColor="text1"/>
                <w:sz w:val="22"/>
                <w:szCs w:val="22"/>
              </w:rPr>
            </w:pPr>
            <w:r w:rsidRPr="00DB3AD8">
              <w:rPr>
                <w:rFonts w:ascii="Arial" w:eastAsia="FZDaHei-B02S" w:hAnsi="Arial" w:cs="Arial"/>
                <w:bCs/>
                <w:i/>
                <w:snapToGrid w:val="0"/>
                <w:color w:val="000000" w:themeColor="text1"/>
                <w:sz w:val="22"/>
              </w:rPr>
              <w:t>您为什么需要保护令？事发原因？</w:t>
            </w:r>
            <w:r w:rsidRPr="00DB3AD8">
              <w:rPr>
                <w:rFonts w:ascii="Arial" w:eastAsia="FZXiHei I-Z08S" w:hAnsi="Arial" w:cs="Arial"/>
                <w:i/>
                <w:iCs/>
                <w:snapToGrid w:val="0"/>
                <w:color w:val="000000" w:themeColor="text1"/>
                <w:sz w:val="22"/>
                <w:szCs w:val="22"/>
              </w:rPr>
              <w:t xml:space="preserve"> </w:t>
            </w:r>
            <w:r w:rsidRPr="00DB3AD8">
              <w:rPr>
                <w:rFonts w:ascii="Arial" w:eastAsia="FZXiHei I-Z08S" w:hAnsi="Arial" w:cs="Arial"/>
                <w:i/>
                <w:iCs/>
                <w:snapToGrid w:val="0"/>
                <w:color w:val="000000" w:themeColor="text1"/>
                <w:sz w:val="22"/>
                <w:szCs w:val="22"/>
              </w:rPr>
              <w:t>这是您讲述自己经历的陈述。</w:t>
            </w:r>
          </w:p>
          <w:p w14:paraId="0AB128E2" w14:textId="482219F7" w:rsidR="0060023E" w:rsidRPr="00DB3AD8" w:rsidRDefault="004A2B8A" w:rsidP="00747F2C">
            <w:pPr>
              <w:spacing w:before="120"/>
              <w:rPr>
                <w:rFonts w:ascii="Arial" w:eastAsia="FZXiHei I-Z08S" w:hAnsi="Arial" w:cs="Arial"/>
                <w:snapToGrid w:val="0"/>
                <w:color w:val="000000" w:themeColor="text1"/>
                <w:sz w:val="22"/>
                <w:szCs w:val="22"/>
              </w:rPr>
            </w:pPr>
            <w:r w:rsidRPr="00DB3AD8">
              <w:rPr>
                <w:rFonts w:ascii="Arial" w:eastAsia="FZXiHei I-Z08S" w:hAnsi="Arial" w:cs="Arial"/>
                <w:snapToGrid w:val="0"/>
                <w:color w:val="000000" w:themeColor="text1"/>
                <w:sz w:val="22"/>
              </w:rPr>
              <w:t>Be as specific and descriptive as possible. Put the date, names, what happened, and where. Use names rather than pronouns (he/she/they) as much as possible. If you cannot remember the date, put the time of year it happened (around a holiday, winter, summer, how old your child was), or about how long ago.</w:t>
            </w:r>
          </w:p>
          <w:p w14:paraId="4DC1EE68" w14:textId="77777777" w:rsidR="00F1202F" w:rsidRPr="00DB3AD8" w:rsidRDefault="00F1202F" w:rsidP="00747F2C">
            <w:pPr>
              <w:rPr>
                <w:rFonts w:ascii="Arial" w:eastAsia="FZXiHei I-Z08S" w:hAnsi="Arial" w:cs="Arial"/>
                <w:i/>
                <w:iCs/>
                <w:snapToGrid w:val="0"/>
                <w:color w:val="000000" w:themeColor="text1"/>
                <w:sz w:val="22"/>
                <w:szCs w:val="22"/>
              </w:rPr>
            </w:pPr>
            <w:r w:rsidRPr="00DB3AD8">
              <w:rPr>
                <w:rFonts w:ascii="Arial" w:eastAsia="FZXiHei I-Z08S" w:hAnsi="Arial" w:cs="Arial"/>
                <w:i/>
                <w:snapToGrid w:val="0"/>
                <w:color w:val="000000" w:themeColor="text1"/>
                <w:sz w:val="22"/>
              </w:rPr>
              <w:t>事情经过尽可能具体、明确。填写日期、姓名、发生了什么、在哪里。尽量使用姓名，而不是代词（他</w:t>
            </w:r>
            <w:r w:rsidRPr="00DB3AD8">
              <w:rPr>
                <w:rFonts w:ascii="Arial" w:eastAsia="FZXiHei I-Z08S" w:hAnsi="Arial" w:cs="Arial"/>
                <w:i/>
                <w:snapToGrid w:val="0"/>
                <w:color w:val="000000" w:themeColor="text1"/>
                <w:sz w:val="22"/>
              </w:rPr>
              <w:t>/</w:t>
            </w:r>
            <w:r w:rsidRPr="00DB3AD8">
              <w:rPr>
                <w:rFonts w:ascii="Arial" w:eastAsia="FZXiHei I-Z08S" w:hAnsi="Arial" w:cs="Arial"/>
                <w:i/>
                <w:snapToGrid w:val="0"/>
                <w:color w:val="000000" w:themeColor="text1"/>
                <w:sz w:val="22"/>
              </w:rPr>
              <w:t>她</w:t>
            </w:r>
            <w:r w:rsidRPr="00DB3AD8">
              <w:rPr>
                <w:rFonts w:ascii="Arial" w:eastAsia="FZXiHei I-Z08S" w:hAnsi="Arial" w:cs="Arial"/>
                <w:i/>
                <w:snapToGrid w:val="0"/>
                <w:color w:val="000000" w:themeColor="text1"/>
                <w:sz w:val="22"/>
              </w:rPr>
              <w:t>/</w:t>
            </w:r>
            <w:r w:rsidRPr="00DB3AD8">
              <w:rPr>
                <w:rFonts w:ascii="Arial" w:eastAsia="FZXiHei I-Z08S" w:hAnsi="Arial" w:cs="Arial"/>
                <w:i/>
                <w:snapToGrid w:val="0"/>
                <w:color w:val="000000" w:themeColor="text1"/>
                <w:sz w:val="22"/>
              </w:rPr>
              <w:t>他们）。如果您不记得日期，请填写发生在一年中的什么时候（假期、冬季、夏季、您的子女年龄多大），或大约多久以前。</w:t>
            </w:r>
          </w:p>
          <w:p w14:paraId="1E268B77" w14:textId="4D4D8875" w:rsidR="001B16BD" w:rsidRPr="00DB3AD8" w:rsidRDefault="001B16BD" w:rsidP="00747F2C">
            <w:pPr>
              <w:spacing w:before="120"/>
              <w:rPr>
                <w:rFonts w:ascii="Arial" w:eastAsia="FZXiHei I-Z08S" w:hAnsi="Arial" w:cs="Arial"/>
                <w:snapToGrid w:val="0"/>
                <w:color w:val="000000" w:themeColor="text1"/>
                <w:sz w:val="22"/>
                <w:szCs w:val="22"/>
              </w:rPr>
            </w:pPr>
            <w:r w:rsidRPr="00DB3AD8">
              <w:rPr>
                <w:rFonts w:ascii="Arial" w:eastAsia="FZXiHei I-Z08S" w:hAnsi="Arial" w:cs="Arial"/>
                <w:snapToGrid w:val="0"/>
                <w:color w:val="000000" w:themeColor="text1"/>
                <w:sz w:val="22"/>
              </w:rPr>
              <w:t>For all of the questions below, include details:</w:t>
            </w:r>
          </w:p>
          <w:p w14:paraId="5A098794" w14:textId="7F837B52" w:rsidR="00F1202F" w:rsidRPr="00DB3AD8" w:rsidRDefault="00F1202F" w:rsidP="00747F2C">
            <w:pPr>
              <w:rPr>
                <w:rFonts w:ascii="Arial" w:eastAsia="FZXiHei I-Z08S" w:hAnsi="Arial" w:cs="Arial"/>
                <w:i/>
                <w:iCs/>
                <w:snapToGrid w:val="0"/>
                <w:color w:val="000000" w:themeColor="text1"/>
                <w:sz w:val="22"/>
                <w:szCs w:val="22"/>
              </w:rPr>
            </w:pPr>
            <w:r w:rsidRPr="00DB3AD8">
              <w:rPr>
                <w:rFonts w:ascii="Arial" w:eastAsia="FZXiHei I-Z08S" w:hAnsi="Arial" w:cs="Arial"/>
                <w:i/>
                <w:snapToGrid w:val="0"/>
                <w:color w:val="000000" w:themeColor="text1"/>
                <w:sz w:val="22"/>
              </w:rPr>
              <w:t>对于以下所有问题，请填写详细情况：</w:t>
            </w:r>
          </w:p>
          <w:p w14:paraId="47C108FB" w14:textId="77777777" w:rsidR="001B16BD" w:rsidRPr="00DB3AD8" w:rsidRDefault="001B16BD" w:rsidP="00747F2C">
            <w:pPr>
              <w:pStyle w:val="WABulletList"/>
              <w:tabs>
                <w:tab w:val="clear" w:pos="1620"/>
                <w:tab w:val="left" w:pos="1140"/>
              </w:tabs>
              <w:overflowPunct w:val="0"/>
              <w:autoSpaceDE w:val="0"/>
              <w:autoSpaceDN w:val="0"/>
              <w:spacing w:before="0"/>
              <w:rPr>
                <w:rFonts w:eastAsia="FZXiHei I-Z08S"/>
                <w:snapToGrid w:val="0"/>
                <w:color w:val="000000" w:themeColor="text1"/>
                <w:spacing w:val="0"/>
              </w:rPr>
            </w:pPr>
            <w:r w:rsidRPr="00DB3AD8">
              <w:rPr>
                <w:rFonts w:eastAsia="FZXiHei I-Z08S"/>
                <w:snapToGrid w:val="0"/>
                <w:color w:val="000000" w:themeColor="text1"/>
                <w:spacing w:val="0"/>
              </w:rPr>
              <w:t>Who did what?</w:t>
            </w:r>
          </w:p>
          <w:p w14:paraId="36416863" w14:textId="017F46DE" w:rsidR="00F1202F" w:rsidRPr="00DB3AD8" w:rsidRDefault="00F1202F" w:rsidP="00747F2C">
            <w:pPr>
              <w:pStyle w:val="WABulletList"/>
              <w:numPr>
                <w:ilvl w:val="0"/>
                <w:numId w:val="0"/>
              </w:numPr>
              <w:tabs>
                <w:tab w:val="clear" w:pos="1620"/>
                <w:tab w:val="left" w:pos="1140"/>
              </w:tabs>
              <w:overflowPunct w:val="0"/>
              <w:autoSpaceDE w:val="0"/>
              <w:autoSpaceDN w:val="0"/>
              <w:spacing w:before="0"/>
              <w:ind w:left="1080"/>
              <w:rPr>
                <w:rFonts w:eastAsia="FZXiHei I-Z08S"/>
                <w:i/>
                <w:iCs/>
                <w:snapToGrid w:val="0"/>
                <w:color w:val="000000" w:themeColor="text1"/>
                <w:spacing w:val="0"/>
              </w:rPr>
            </w:pPr>
            <w:r w:rsidRPr="00DB3AD8">
              <w:rPr>
                <w:rFonts w:eastAsia="FZXiHei I-Z08S"/>
                <w:i/>
                <w:snapToGrid w:val="0"/>
                <w:color w:val="000000" w:themeColor="text1"/>
                <w:spacing w:val="0"/>
              </w:rPr>
              <w:t>谁做了什么事情？</w:t>
            </w:r>
          </w:p>
          <w:p w14:paraId="53825A3A" w14:textId="3A1B8F76" w:rsidR="001B16BD" w:rsidRPr="00DB3AD8" w:rsidRDefault="001B16BD" w:rsidP="00747F2C">
            <w:pPr>
              <w:pStyle w:val="WABulletList"/>
              <w:tabs>
                <w:tab w:val="clear" w:pos="1620"/>
                <w:tab w:val="left" w:pos="1140"/>
              </w:tabs>
              <w:overflowPunct w:val="0"/>
              <w:autoSpaceDE w:val="0"/>
              <w:autoSpaceDN w:val="0"/>
              <w:spacing w:before="0"/>
              <w:rPr>
                <w:rFonts w:eastAsia="FZXiHei I-Z08S"/>
                <w:snapToGrid w:val="0"/>
                <w:color w:val="000000" w:themeColor="text1"/>
                <w:spacing w:val="0"/>
              </w:rPr>
            </w:pPr>
            <w:r w:rsidRPr="00DB3AD8">
              <w:rPr>
                <w:rFonts w:eastAsia="FZXiHei I-Z08S"/>
                <w:snapToGrid w:val="0"/>
                <w:color w:val="000000" w:themeColor="text1"/>
                <w:spacing w:val="0"/>
              </w:rPr>
              <w:t>When did this happen?</w:t>
            </w:r>
          </w:p>
          <w:p w14:paraId="46B9C1BE" w14:textId="0EDC1BFC" w:rsidR="00F1202F" w:rsidRPr="00DB3AD8" w:rsidRDefault="00F1202F" w:rsidP="00747F2C">
            <w:pPr>
              <w:pStyle w:val="WABulletList"/>
              <w:numPr>
                <w:ilvl w:val="0"/>
                <w:numId w:val="0"/>
              </w:numPr>
              <w:tabs>
                <w:tab w:val="clear" w:pos="1620"/>
                <w:tab w:val="left" w:pos="1140"/>
              </w:tabs>
              <w:overflowPunct w:val="0"/>
              <w:autoSpaceDE w:val="0"/>
              <w:autoSpaceDN w:val="0"/>
              <w:spacing w:before="0"/>
              <w:ind w:left="1080"/>
              <w:rPr>
                <w:rFonts w:eastAsia="FZXiHei I-Z08S"/>
                <w:i/>
                <w:iCs/>
                <w:snapToGrid w:val="0"/>
                <w:color w:val="000000" w:themeColor="text1"/>
                <w:spacing w:val="0"/>
              </w:rPr>
            </w:pPr>
            <w:r w:rsidRPr="00DB3AD8">
              <w:rPr>
                <w:rFonts w:eastAsia="FZXiHei I-Z08S"/>
                <w:i/>
                <w:snapToGrid w:val="0"/>
                <w:color w:val="000000" w:themeColor="text1"/>
                <w:spacing w:val="0"/>
              </w:rPr>
              <w:t>这是什么时候发生的？</w:t>
            </w:r>
          </w:p>
          <w:p w14:paraId="4ACC4321" w14:textId="2EE238D6" w:rsidR="001B16BD" w:rsidRPr="00DB3AD8" w:rsidRDefault="001B16BD" w:rsidP="00747F2C">
            <w:pPr>
              <w:pStyle w:val="WABulletList"/>
              <w:tabs>
                <w:tab w:val="clear" w:pos="1620"/>
                <w:tab w:val="left" w:pos="1140"/>
              </w:tabs>
              <w:overflowPunct w:val="0"/>
              <w:autoSpaceDE w:val="0"/>
              <w:autoSpaceDN w:val="0"/>
              <w:spacing w:before="0"/>
              <w:rPr>
                <w:rFonts w:eastAsia="FZXiHei I-Z08S"/>
                <w:snapToGrid w:val="0"/>
                <w:color w:val="000000" w:themeColor="text1"/>
                <w:spacing w:val="0"/>
              </w:rPr>
            </w:pPr>
            <w:r w:rsidRPr="00DB3AD8">
              <w:rPr>
                <w:rFonts w:eastAsia="FZXiHei I-Z08S"/>
                <w:snapToGrid w:val="0"/>
                <w:color w:val="000000" w:themeColor="text1"/>
                <w:spacing w:val="0"/>
              </w:rPr>
              <w:t>How were any statements made? (in person, mail, text, phone, email, social media)</w:t>
            </w:r>
          </w:p>
          <w:p w14:paraId="7A08A8F0" w14:textId="51FCDCEC" w:rsidR="00F1202F" w:rsidRPr="00DB3AD8" w:rsidRDefault="00F1202F" w:rsidP="00747F2C">
            <w:pPr>
              <w:pStyle w:val="WABulletList"/>
              <w:numPr>
                <w:ilvl w:val="0"/>
                <w:numId w:val="0"/>
              </w:numPr>
              <w:tabs>
                <w:tab w:val="clear" w:pos="1620"/>
                <w:tab w:val="left" w:pos="1140"/>
              </w:tabs>
              <w:overflowPunct w:val="0"/>
              <w:autoSpaceDE w:val="0"/>
              <w:autoSpaceDN w:val="0"/>
              <w:spacing w:before="0"/>
              <w:ind w:left="1080"/>
              <w:rPr>
                <w:rFonts w:eastAsia="FZXiHei I-Z08S"/>
                <w:i/>
                <w:iCs/>
                <w:snapToGrid w:val="0"/>
                <w:color w:val="000000" w:themeColor="text1"/>
                <w:spacing w:val="0"/>
              </w:rPr>
            </w:pPr>
            <w:r w:rsidRPr="00DB3AD8">
              <w:rPr>
                <w:rFonts w:eastAsia="FZXiHei I-Z08S"/>
                <w:i/>
                <w:snapToGrid w:val="0"/>
                <w:color w:val="000000" w:themeColor="text1"/>
                <w:spacing w:val="0"/>
              </w:rPr>
              <w:t>如何发表声明？（当面、邮件、短信、电话、电子邮件、社交媒体）</w:t>
            </w:r>
          </w:p>
          <w:p w14:paraId="68271E85" w14:textId="27ADB885" w:rsidR="001B16BD" w:rsidRPr="00DB3AD8" w:rsidRDefault="001B16BD" w:rsidP="00747F2C">
            <w:pPr>
              <w:pStyle w:val="WABulletList"/>
              <w:tabs>
                <w:tab w:val="clear" w:pos="1620"/>
                <w:tab w:val="left" w:pos="1140"/>
              </w:tabs>
              <w:overflowPunct w:val="0"/>
              <w:autoSpaceDE w:val="0"/>
              <w:autoSpaceDN w:val="0"/>
              <w:spacing w:before="0"/>
              <w:rPr>
                <w:rFonts w:eastAsia="FZXiHei I-Z08S"/>
                <w:snapToGrid w:val="0"/>
                <w:color w:val="000000" w:themeColor="text1"/>
                <w:spacing w:val="0"/>
              </w:rPr>
            </w:pPr>
            <w:r w:rsidRPr="00DB3AD8">
              <w:rPr>
                <w:rFonts w:eastAsia="FZXiHei I-Z08S"/>
                <w:snapToGrid w:val="0"/>
                <w:color w:val="000000" w:themeColor="text1"/>
                <w:spacing w:val="0"/>
              </w:rPr>
              <w:t>How did this make you, the minor, or the vulnerable adult feel?</w:t>
            </w:r>
          </w:p>
          <w:p w14:paraId="70DB9892" w14:textId="0FFF81B2" w:rsidR="00F1202F" w:rsidRPr="00DB3AD8" w:rsidRDefault="00F1202F" w:rsidP="00747F2C">
            <w:pPr>
              <w:pStyle w:val="WABulletList"/>
              <w:numPr>
                <w:ilvl w:val="0"/>
                <w:numId w:val="0"/>
              </w:numPr>
              <w:tabs>
                <w:tab w:val="clear" w:pos="1620"/>
                <w:tab w:val="left" w:pos="1140"/>
              </w:tabs>
              <w:overflowPunct w:val="0"/>
              <w:autoSpaceDE w:val="0"/>
              <w:autoSpaceDN w:val="0"/>
              <w:spacing w:before="0"/>
              <w:ind w:left="1080"/>
              <w:rPr>
                <w:rFonts w:eastAsia="FZXiHei I-Z08S"/>
                <w:i/>
                <w:iCs/>
                <w:snapToGrid w:val="0"/>
                <w:color w:val="000000" w:themeColor="text1"/>
                <w:spacing w:val="0"/>
              </w:rPr>
            </w:pPr>
            <w:r w:rsidRPr="00DB3AD8">
              <w:rPr>
                <w:rFonts w:eastAsia="FZXiHei I-Z08S"/>
                <w:i/>
                <w:snapToGrid w:val="0"/>
                <w:color w:val="000000" w:themeColor="text1"/>
                <w:spacing w:val="0"/>
              </w:rPr>
              <w:t>您自己、未成年人或弱势成年人对此有何感受？</w:t>
            </w:r>
          </w:p>
          <w:p w14:paraId="399A2CC4" w14:textId="77777777" w:rsidR="002228C3" w:rsidRPr="00DB3AD8" w:rsidRDefault="002228C3" w:rsidP="00747F2C">
            <w:pPr>
              <w:pStyle w:val="POnoindent"/>
              <w:overflowPunct w:val="0"/>
              <w:autoSpaceDE w:val="0"/>
              <w:autoSpaceDN w:val="0"/>
              <w:spacing w:after="0"/>
              <w:rPr>
                <w:rFonts w:eastAsia="FZXiHei I-Z08S"/>
                <w:snapToGrid w:val="0"/>
                <w:color w:val="000000" w:themeColor="text1"/>
              </w:rPr>
            </w:pPr>
            <w:r w:rsidRPr="00DB3AD8">
              <w:rPr>
                <w:rFonts w:eastAsia="FZXiHei I-Z08S"/>
                <w:snapToGrid w:val="0"/>
                <w:color w:val="000000" w:themeColor="text1"/>
              </w:rPr>
              <w:t>If you need more space to answer any of the questions below, use form PO 010 Statement or attach additional pages.</w:t>
            </w:r>
          </w:p>
          <w:p w14:paraId="2639D625" w14:textId="77777777" w:rsidR="00F1202F" w:rsidRPr="00DB3AD8" w:rsidRDefault="00F1202F" w:rsidP="00747F2C">
            <w:pPr>
              <w:pStyle w:val="POnoindent"/>
              <w:overflowPunct w:val="0"/>
              <w:autoSpaceDE w:val="0"/>
              <w:autoSpaceDN w:val="0"/>
              <w:spacing w:before="0" w:after="0"/>
              <w:rPr>
                <w:rFonts w:eastAsia="FZXiHei I-Z08S"/>
                <w:i/>
                <w:iCs/>
                <w:snapToGrid w:val="0"/>
                <w:color w:val="000000" w:themeColor="text1"/>
              </w:rPr>
            </w:pPr>
            <w:r w:rsidRPr="00DB3AD8">
              <w:rPr>
                <w:rFonts w:eastAsia="FZXiHei I-Z08S"/>
                <w:i/>
                <w:snapToGrid w:val="0"/>
                <w:color w:val="000000" w:themeColor="text1"/>
              </w:rPr>
              <w:t>如果您需要更多的纸张来回答以下任何问题，请使用</w:t>
            </w:r>
            <w:r w:rsidRPr="00DB3AD8">
              <w:rPr>
                <w:rFonts w:eastAsia="FZXiHei I-Z08S"/>
                <w:i/>
                <w:snapToGrid w:val="0"/>
                <w:color w:val="000000" w:themeColor="text1"/>
              </w:rPr>
              <w:t xml:space="preserve"> PO 010 </w:t>
            </w:r>
            <w:r w:rsidRPr="00DB3AD8">
              <w:rPr>
                <w:rFonts w:eastAsia="FZXiHei I-Z08S"/>
                <w:i/>
                <w:snapToGrid w:val="0"/>
                <w:color w:val="000000" w:themeColor="text1"/>
              </w:rPr>
              <w:t>陈述表或附加额外的纸张。</w:t>
            </w:r>
          </w:p>
          <w:p w14:paraId="25E1ABFF" w14:textId="77777777" w:rsidR="00381C67" w:rsidRPr="00DB3AD8" w:rsidRDefault="00381C67" w:rsidP="00747F2C">
            <w:pPr>
              <w:pStyle w:val="POnoindent"/>
              <w:overflowPunct w:val="0"/>
              <w:autoSpaceDE w:val="0"/>
              <w:autoSpaceDN w:val="0"/>
              <w:spacing w:after="0"/>
              <w:rPr>
                <w:rFonts w:eastAsia="FZXiHei I-Z08S"/>
                <w:snapToGrid w:val="0"/>
                <w:color w:val="000000" w:themeColor="text1"/>
              </w:rPr>
            </w:pPr>
            <w:r w:rsidRPr="00DB3AD8">
              <w:rPr>
                <w:rFonts w:eastAsia="FZXiHei I-Z08S"/>
                <w:b/>
                <w:bCs/>
                <w:snapToGrid w:val="0"/>
                <w:color w:val="000000" w:themeColor="text1"/>
              </w:rPr>
              <w:t>Privacy Warning!</w:t>
            </w:r>
            <w:r w:rsidRPr="00DB3AD8">
              <w:rPr>
                <w:rFonts w:eastAsia="FZXiHei I-Z08S"/>
                <w:snapToGrid w:val="0"/>
                <w:color w:val="000000" w:themeColor="text1"/>
              </w:rPr>
              <w:t xml:space="preserve"> The restrained person will see this Petition and any other evidence you file with the court. This information is also available in a public court file. You should file health care records, financial documents, and confidential reports under seal. Use form All Civil 040 Sealed Cover. If you want to seal explicit or intimate images, you must file a separate motion asking the court to seal these images. Use form PO 005, Motion to Redact or Seal.</w:t>
            </w:r>
          </w:p>
          <w:p w14:paraId="63AA01D9" w14:textId="55A19D47" w:rsidR="00F1202F" w:rsidRPr="00DB3AD8" w:rsidRDefault="00F1202F" w:rsidP="00747F2C">
            <w:pPr>
              <w:pStyle w:val="POnoindent"/>
              <w:overflowPunct w:val="0"/>
              <w:autoSpaceDE w:val="0"/>
              <w:autoSpaceDN w:val="0"/>
              <w:spacing w:before="0"/>
              <w:rPr>
                <w:rFonts w:eastAsia="FZXiHei I-Z08S"/>
                <w:i/>
                <w:iCs/>
                <w:snapToGrid w:val="0"/>
                <w:color w:val="000000" w:themeColor="text1"/>
              </w:rPr>
            </w:pPr>
            <w:r w:rsidRPr="00DB3AD8">
              <w:rPr>
                <w:rFonts w:eastAsia="FZDaHei-B02S"/>
                <w:bCs/>
                <w:i/>
                <w:snapToGrid w:val="0"/>
                <w:color w:val="000000" w:themeColor="text1"/>
              </w:rPr>
              <w:lastRenderedPageBreak/>
              <w:t>隐私警告！</w:t>
            </w:r>
            <w:r w:rsidRPr="00DB3AD8">
              <w:rPr>
                <w:rFonts w:eastAsia="FZXiHei I-Z08S"/>
                <w:i/>
                <w:iCs/>
                <w:snapToGrid w:val="0"/>
                <w:color w:val="000000" w:themeColor="text1"/>
              </w:rPr>
              <w:t xml:space="preserve"> </w:t>
            </w:r>
            <w:r w:rsidRPr="00DB3AD8">
              <w:rPr>
                <w:rFonts w:eastAsia="FZXiHei I-Z08S"/>
                <w:i/>
                <w:iCs/>
                <w:snapToGrid w:val="0"/>
                <w:color w:val="000000" w:themeColor="text1"/>
              </w:rPr>
              <w:t>被限制人会查看本申请书和您向法院提交的其他任何证据。这一信息亦可在公开的法院档案中查询。您应该封存医疗记录、财务文件和机密报告。使用表</w:t>
            </w:r>
            <w:r w:rsidRPr="00DB3AD8">
              <w:rPr>
                <w:rFonts w:eastAsia="FZXiHei I-Z08S"/>
                <w:i/>
                <w:iCs/>
                <w:snapToGrid w:val="0"/>
                <w:color w:val="000000" w:themeColor="text1"/>
              </w:rPr>
              <w:t xml:space="preserve"> All Civil 040 </w:t>
            </w:r>
            <w:r w:rsidRPr="00DB3AD8">
              <w:rPr>
                <w:rFonts w:eastAsia="FZXiHei I-Z08S"/>
                <w:i/>
                <w:iCs/>
                <w:snapToGrid w:val="0"/>
                <w:color w:val="000000" w:themeColor="text1"/>
              </w:rPr>
              <w:t>密封盖。如果您希望封存露骨或私密影像，则必须提交一份单独的动议，请求法院封存这些影像。使用表格</w:t>
            </w:r>
            <w:r w:rsidRPr="00DB3AD8">
              <w:rPr>
                <w:rFonts w:eastAsia="FZXiHei I-Z08S"/>
                <w:i/>
                <w:iCs/>
                <w:snapToGrid w:val="0"/>
                <w:color w:val="000000" w:themeColor="text1"/>
              </w:rPr>
              <w:t xml:space="preserve"> PO 005</w:t>
            </w:r>
            <w:r w:rsidRPr="00DB3AD8">
              <w:rPr>
                <w:rFonts w:eastAsia="FZXiHei I-Z08S"/>
                <w:i/>
                <w:iCs/>
                <w:snapToGrid w:val="0"/>
                <w:color w:val="000000" w:themeColor="text1"/>
              </w:rPr>
              <w:t>《修订或密封动议》。</w:t>
            </w:r>
          </w:p>
        </w:tc>
      </w:tr>
    </w:tbl>
    <w:p w14:paraId="1D9CD615" w14:textId="21FEE7E8" w:rsidR="006112B3" w:rsidRPr="00DB3AD8" w:rsidRDefault="00B80692" w:rsidP="00177123">
      <w:pPr>
        <w:pStyle w:val="PONumberedSection"/>
        <w:keepNext/>
        <w:keepLines/>
        <w:widowControl w:val="0"/>
        <w:overflowPunct w:val="0"/>
        <w:autoSpaceDE w:val="0"/>
        <w:autoSpaceDN w:val="0"/>
        <w:spacing w:after="0"/>
        <w:rPr>
          <w:b w:val="0"/>
          <w:bCs w:val="0"/>
          <w:snapToGrid w:val="0"/>
        </w:rPr>
      </w:pPr>
      <w:r w:rsidRPr="00DB3AD8">
        <w:rPr>
          <w:snapToGrid w:val="0"/>
        </w:rPr>
        <w:lastRenderedPageBreak/>
        <w:t>Most Recent Incident.</w:t>
      </w:r>
      <w:r w:rsidRPr="00DB3AD8">
        <w:rPr>
          <w:b w:val="0"/>
          <w:snapToGrid w:val="0"/>
        </w:rPr>
        <w:t xml:space="preserve"> What happened most recently that made you want a protection order? This could include violent acts, fear or threats of violence, coercive control, nonconsensual sexual conduct or penetration, sexual abuse, harassment, stalking, hate crimes. For a vulnerable adult, include incidents or threats of abandonment, abuse, neglect, and/or financial exploitation. Include specific date/s and details of the incident.</w:t>
      </w:r>
    </w:p>
    <w:p w14:paraId="386A230C" w14:textId="77777777" w:rsidR="00D03894" w:rsidRPr="00DB3AD8" w:rsidRDefault="00D03894" w:rsidP="00177123">
      <w:pPr>
        <w:pStyle w:val="PONumberedSection"/>
        <w:keepNext/>
        <w:keepLines/>
        <w:widowControl w:val="0"/>
        <w:numPr>
          <w:ilvl w:val="0"/>
          <w:numId w:val="0"/>
        </w:numPr>
        <w:overflowPunct w:val="0"/>
        <w:autoSpaceDE w:val="0"/>
        <w:autoSpaceDN w:val="0"/>
        <w:spacing w:before="0" w:after="0"/>
        <w:ind w:left="720"/>
        <w:rPr>
          <w:rFonts w:eastAsia="FZDaHei-B02S"/>
          <w:i/>
          <w:iCs/>
          <w:snapToGrid w:val="0"/>
          <w:u w:val="single"/>
        </w:rPr>
      </w:pPr>
      <w:r w:rsidRPr="00DB3AD8">
        <w:rPr>
          <w:rFonts w:eastAsia="FZDaHei-B02S"/>
          <w:b w:val="0"/>
          <w:i/>
          <w:snapToGrid w:val="0"/>
        </w:rPr>
        <w:t>最近的事件。</w:t>
      </w:r>
      <w:r w:rsidRPr="00DB3AD8">
        <w:rPr>
          <w:rFonts w:eastAsia="FZXiHei I-Z08S"/>
          <w:b w:val="0"/>
          <w:i/>
          <w:snapToGrid w:val="0"/>
        </w:rPr>
        <w:t xml:space="preserve"> </w:t>
      </w:r>
      <w:r w:rsidRPr="00DB3AD8">
        <w:rPr>
          <w:rFonts w:eastAsia="FZXiHei I-Z08S"/>
          <w:b w:val="0"/>
          <w:i/>
          <w:snapToGrid w:val="0"/>
        </w:rPr>
        <w:t>最近发生了什么事让您想要申请保护令？这可能包括暴力行为、暴力恐惧或暴力威胁、强制控制、非自愿性行为或性侵入、性虐待、骚扰、跟踪、仇恨犯罪。对于弱势成年人，包括遗弃、虐待、忽视和</w:t>
      </w:r>
      <w:r w:rsidRPr="00DB3AD8">
        <w:rPr>
          <w:rFonts w:eastAsia="FZXiHei I-Z08S"/>
          <w:b w:val="0"/>
          <w:i/>
          <w:snapToGrid w:val="0"/>
        </w:rPr>
        <w:t>/</w:t>
      </w:r>
      <w:r w:rsidRPr="00DB3AD8">
        <w:rPr>
          <w:rFonts w:eastAsia="FZXiHei I-Z08S"/>
          <w:b w:val="0"/>
          <w:i/>
          <w:snapToGrid w:val="0"/>
        </w:rPr>
        <w:t>或经济剥削的事件或威胁。要包括此类事件的具体日期和细节。</w:t>
      </w:r>
    </w:p>
    <w:p w14:paraId="19D47F01" w14:textId="76EFABD1" w:rsidR="006112B3"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8190E14" w14:textId="7C20D921" w:rsidR="006112B3"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B1F50C7"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48598898"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802FEC0"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374AE5E"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61F60F4E"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5361CC93"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591A1DB9"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4F2F31A5"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543CE3C0"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12786B52"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60B5A12" w14:textId="77777777" w:rsidR="005C1E46" w:rsidRPr="00DB3AD8" w:rsidRDefault="005C1E46"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3A119A36" w14:textId="470A48D5" w:rsidR="005C1E46" w:rsidRPr="00DB3AD8" w:rsidRDefault="005C1E46" w:rsidP="00747F2C">
      <w:pPr>
        <w:pStyle w:val="PONumberedSection"/>
        <w:numPr>
          <w:ilvl w:val="0"/>
          <w:numId w:val="0"/>
        </w:numPr>
        <w:overflowPunct w:val="0"/>
        <w:autoSpaceDE w:val="0"/>
        <w:autoSpaceDN w:val="0"/>
        <w:spacing w:after="0"/>
        <w:ind w:left="720"/>
        <w:rPr>
          <w:b w:val="0"/>
          <w:bCs w:val="0"/>
          <w:snapToGrid w:val="0"/>
        </w:rPr>
      </w:pPr>
      <w:r w:rsidRPr="00DB3AD8">
        <w:rPr>
          <w:b w:val="0"/>
          <w:snapToGrid w:val="0"/>
        </w:rPr>
        <w:t>______________________________________________________________________</w:t>
      </w:r>
    </w:p>
    <w:p w14:paraId="794733CB" w14:textId="2D681CA8" w:rsidR="00B80692" w:rsidRPr="00DB3AD8" w:rsidRDefault="00B80692" w:rsidP="00747F2C">
      <w:pPr>
        <w:pStyle w:val="PONumberedSection"/>
        <w:overflowPunct w:val="0"/>
        <w:autoSpaceDE w:val="0"/>
        <w:autoSpaceDN w:val="0"/>
        <w:spacing w:before="240" w:after="0"/>
        <w:rPr>
          <w:b w:val="0"/>
          <w:snapToGrid w:val="0"/>
        </w:rPr>
      </w:pPr>
      <w:r w:rsidRPr="00DB3AD8">
        <w:rPr>
          <w:snapToGrid w:val="0"/>
        </w:rPr>
        <w:t xml:space="preserve">Past Incidents. </w:t>
      </w:r>
      <w:r w:rsidRPr="00DB3AD8">
        <w:rPr>
          <w:b w:val="0"/>
          <w:snapToGrid w:val="0"/>
        </w:rPr>
        <w:t>What happened in the past that makes you want a protection order? This could include violent acts, fear or threats of violence, coercive control, nonconsensual sexual conduct or penetration, sexual abuse, harassment, stalking, or hate crimes. For a vulnerable adult, include incidents or threats of abandonment, abuse, neglect, and/or financial exploitation. Include specific date/s and details of the incidents.</w:t>
      </w:r>
    </w:p>
    <w:p w14:paraId="425DEBBC" w14:textId="77777777" w:rsidR="001A1D0B" w:rsidRPr="00DB3AD8" w:rsidRDefault="001A1D0B" w:rsidP="00747F2C">
      <w:pPr>
        <w:pStyle w:val="PONumberedSection"/>
        <w:numPr>
          <w:ilvl w:val="0"/>
          <w:numId w:val="0"/>
        </w:numPr>
        <w:overflowPunct w:val="0"/>
        <w:autoSpaceDE w:val="0"/>
        <w:autoSpaceDN w:val="0"/>
        <w:spacing w:before="0" w:after="0"/>
        <w:ind w:left="720"/>
        <w:rPr>
          <w:rFonts w:eastAsia="FZXiHei I-Z08S"/>
          <w:b w:val="0"/>
          <w:i/>
          <w:iCs/>
          <w:snapToGrid w:val="0"/>
        </w:rPr>
      </w:pPr>
      <w:r w:rsidRPr="00DB3AD8">
        <w:rPr>
          <w:rFonts w:eastAsia="FZDaHei-B02S"/>
          <w:b w:val="0"/>
          <w:bCs w:val="0"/>
          <w:i/>
          <w:snapToGrid w:val="0"/>
        </w:rPr>
        <w:t>过去发生的事件</w:t>
      </w:r>
      <w:r w:rsidRPr="00DB3AD8">
        <w:rPr>
          <w:rFonts w:eastAsia="FZDaHei-B02S"/>
          <w:i/>
          <w:snapToGrid w:val="0"/>
        </w:rPr>
        <w:t>。</w:t>
      </w:r>
      <w:r w:rsidRPr="00DB3AD8">
        <w:rPr>
          <w:rFonts w:eastAsia="FZXiHei I-Z08S"/>
          <w:b w:val="0"/>
          <w:i/>
          <w:snapToGrid w:val="0"/>
        </w:rPr>
        <w:t>过去发生了什么事让您想要申请保护令？这可能包括暴力行为、恐惧或暴力威胁、强制控制、非自愿性行为或性侵入、性虐待、骚扰、跟踪或仇恨犯罪。对于弱势成年人，包括遗弃、虐待、忽视和</w:t>
      </w:r>
      <w:r w:rsidRPr="00DB3AD8">
        <w:rPr>
          <w:rFonts w:eastAsia="FZXiHei I-Z08S"/>
          <w:b w:val="0"/>
          <w:i/>
          <w:snapToGrid w:val="0"/>
        </w:rPr>
        <w:t>/</w:t>
      </w:r>
      <w:r w:rsidRPr="00DB3AD8">
        <w:rPr>
          <w:rFonts w:eastAsia="FZXiHei I-Z08S"/>
          <w:b w:val="0"/>
          <w:i/>
          <w:snapToGrid w:val="0"/>
        </w:rPr>
        <w:t>或经济剥削的事件或威胁。要包括此类事件的具体日期和细节。</w:t>
      </w:r>
    </w:p>
    <w:p w14:paraId="58132304"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lastRenderedPageBreak/>
        <w:t>______________________________________________________________________</w:t>
      </w:r>
    </w:p>
    <w:p w14:paraId="59DB765D"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55E4A7C4"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2B2027A5"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5264AFFF"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6424BB2B"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18BF6DD3"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2A46DC23"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6D6AF1AC"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111FF65A"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70C8DDCE"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78298F84"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3BB4056A"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7CD622AA"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26C5CBC"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28003725"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10F97C70" w14:textId="77777777" w:rsidR="001A1D0B" w:rsidRPr="00DB3AD8" w:rsidRDefault="001A1D0B" w:rsidP="00747F2C">
      <w:pPr>
        <w:pStyle w:val="PONumberedSection"/>
        <w:numPr>
          <w:ilvl w:val="0"/>
          <w:numId w:val="0"/>
        </w:numPr>
        <w:overflowPunct w:val="0"/>
        <w:autoSpaceDE w:val="0"/>
        <w:autoSpaceDN w:val="0"/>
        <w:spacing w:after="0"/>
        <w:ind w:left="720"/>
        <w:rPr>
          <w:snapToGrid w:val="0"/>
        </w:rPr>
      </w:pPr>
      <w:r w:rsidRPr="00DB3AD8">
        <w:rPr>
          <w:snapToGrid w:val="0"/>
        </w:rPr>
        <w:t>______________________________________________________________________</w:t>
      </w:r>
    </w:p>
    <w:p w14:paraId="69BFB050" w14:textId="085EB14B" w:rsidR="00217A96" w:rsidRPr="00DB3AD8" w:rsidRDefault="00B80692" w:rsidP="00747F2C">
      <w:pPr>
        <w:pStyle w:val="PONumberedSection"/>
        <w:overflowPunct w:val="0"/>
        <w:autoSpaceDE w:val="0"/>
        <w:autoSpaceDN w:val="0"/>
        <w:spacing w:before="240" w:after="0"/>
        <w:rPr>
          <w:snapToGrid w:val="0"/>
        </w:rPr>
      </w:pPr>
      <w:r w:rsidRPr="00DB3AD8">
        <w:rPr>
          <w:snapToGrid w:val="0"/>
        </w:rPr>
        <w:t xml:space="preserve">Medical Treatment. </w:t>
      </w:r>
      <w:r w:rsidRPr="00DB3AD8">
        <w:rPr>
          <w:b w:val="0"/>
          <w:snapToGrid w:val="0"/>
        </w:rPr>
        <w:t>Describe any medical treatment you received for issues related to your request for protection.</w:t>
      </w:r>
    </w:p>
    <w:p w14:paraId="7C6C2FE7" w14:textId="77777777" w:rsidR="0071114B" w:rsidRPr="00DB3AD8" w:rsidRDefault="0071114B"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bCs w:val="0"/>
          <w:i/>
          <w:snapToGrid w:val="0"/>
        </w:rPr>
        <w:t>治疗情况</w:t>
      </w:r>
      <w:r w:rsidRPr="00DB3AD8">
        <w:rPr>
          <w:rFonts w:eastAsia="FZDaHei-B02S"/>
          <w:i/>
          <w:snapToGrid w:val="0"/>
        </w:rPr>
        <w:t>。</w:t>
      </w:r>
      <w:r w:rsidRPr="00DB3AD8">
        <w:rPr>
          <w:rFonts w:eastAsia="FZXiHei I-Z08S"/>
          <w:b w:val="0"/>
          <w:i/>
          <w:snapToGrid w:val="0"/>
        </w:rPr>
        <w:t>说明您接受过何种与保护令有关的治疗。</w:t>
      </w:r>
    </w:p>
    <w:p w14:paraId="0B20CE9F" w14:textId="77777777" w:rsidR="001A1D0B" w:rsidRPr="00DB3AD8" w:rsidRDefault="001A1D0B" w:rsidP="00747F2C">
      <w:pPr>
        <w:pStyle w:val="PONumberedSection"/>
        <w:numPr>
          <w:ilvl w:val="0"/>
          <w:numId w:val="0"/>
        </w:numPr>
        <w:overflowPunct w:val="0"/>
        <w:autoSpaceDE w:val="0"/>
        <w:autoSpaceDN w:val="0"/>
        <w:spacing w:after="0"/>
        <w:ind w:left="720"/>
        <w:rPr>
          <w:snapToGrid w:val="0"/>
        </w:rPr>
      </w:pPr>
      <w:r w:rsidRPr="00DB3AD8">
        <w:rPr>
          <w:snapToGrid w:val="0"/>
        </w:rPr>
        <w:t>______________________________________________________________________</w:t>
      </w:r>
    </w:p>
    <w:p w14:paraId="1924E3A5"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56892C0"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160A52DB"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1923A924"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5EC9467" w14:textId="77777777" w:rsidR="001A1D0B" w:rsidRPr="00DB3AD8" w:rsidRDefault="001A1D0B" w:rsidP="00747F2C">
      <w:pPr>
        <w:pStyle w:val="PONumberedSection"/>
        <w:numPr>
          <w:ilvl w:val="0"/>
          <w:numId w:val="0"/>
        </w:numPr>
        <w:overflowPunct w:val="0"/>
        <w:autoSpaceDE w:val="0"/>
        <w:autoSpaceDN w:val="0"/>
        <w:spacing w:after="0"/>
        <w:ind w:left="720"/>
        <w:rPr>
          <w:snapToGrid w:val="0"/>
        </w:rPr>
      </w:pPr>
      <w:r w:rsidRPr="00DB3AD8">
        <w:rPr>
          <w:snapToGrid w:val="0"/>
        </w:rPr>
        <w:t>______________________________________________________________________</w:t>
      </w:r>
    </w:p>
    <w:p w14:paraId="70FBB8F7" w14:textId="33C4376E" w:rsidR="006D3773" w:rsidRPr="00DB3AD8" w:rsidRDefault="006D3773" w:rsidP="00747F2C">
      <w:pPr>
        <w:pStyle w:val="PONumberedSection"/>
        <w:overflowPunct w:val="0"/>
        <w:autoSpaceDE w:val="0"/>
        <w:autoSpaceDN w:val="0"/>
        <w:spacing w:before="240" w:after="0"/>
        <w:rPr>
          <w:b w:val="0"/>
          <w:bCs w:val="0"/>
          <w:snapToGrid w:val="0"/>
        </w:rPr>
      </w:pPr>
      <w:r w:rsidRPr="00DB3AD8">
        <w:rPr>
          <w:snapToGrid w:val="0"/>
        </w:rPr>
        <w:t xml:space="preserve">Suicidal Behavior. </w:t>
      </w:r>
      <w:r w:rsidRPr="00DB3AD8">
        <w:rPr>
          <w:b w:val="0"/>
          <w:snapToGrid w:val="0"/>
        </w:rPr>
        <w:t>Describe any threats of self-harm or suicide attempts by the restrained person.</w:t>
      </w:r>
    </w:p>
    <w:p w14:paraId="3CBB7917" w14:textId="77777777" w:rsidR="0071114B" w:rsidRPr="00DB3AD8" w:rsidRDefault="0071114B" w:rsidP="00747F2C">
      <w:pPr>
        <w:pStyle w:val="PONumberedSection"/>
        <w:numPr>
          <w:ilvl w:val="0"/>
          <w:numId w:val="0"/>
        </w:numPr>
        <w:overflowPunct w:val="0"/>
        <w:autoSpaceDE w:val="0"/>
        <w:autoSpaceDN w:val="0"/>
        <w:spacing w:before="0" w:after="0"/>
        <w:ind w:left="720"/>
        <w:rPr>
          <w:rFonts w:eastAsia="FZXiHei I-Z08S"/>
          <w:b w:val="0"/>
          <w:i/>
          <w:iCs/>
          <w:snapToGrid w:val="0"/>
        </w:rPr>
      </w:pPr>
      <w:r w:rsidRPr="00DB3AD8">
        <w:rPr>
          <w:rFonts w:eastAsia="FZDaHei-B02S"/>
          <w:b w:val="0"/>
          <w:bCs w:val="0"/>
          <w:i/>
          <w:snapToGrid w:val="0"/>
        </w:rPr>
        <w:t>自杀行为</w:t>
      </w:r>
      <w:r w:rsidRPr="00DB3AD8">
        <w:rPr>
          <w:rFonts w:eastAsia="FZDaHei-B02S"/>
          <w:i/>
          <w:snapToGrid w:val="0"/>
        </w:rPr>
        <w:t>。</w:t>
      </w:r>
      <w:r w:rsidRPr="00DB3AD8">
        <w:rPr>
          <w:rFonts w:eastAsia="FZXiHei I-Z08S"/>
          <w:b w:val="0"/>
          <w:bCs w:val="0"/>
          <w:i/>
          <w:iCs/>
          <w:snapToGrid w:val="0"/>
        </w:rPr>
        <w:t>说明被限制人的任何自残威胁或自杀企图。</w:t>
      </w:r>
    </w:p>
    <w:p w14:paraId="6EC2C816" w14:textId="77777777" w:rsidR="001A1D0B" w:rsidRPr="00DB3AD8" w:rsidRDefault="001A1D0B" w:rsidP="00747F2C">
      <w:pPr>
        <w:pStyle w:val="PONumberedSection"/>
        <w:numPr>
          <w:ilvl w:val="0"/>
          <w:numId w:val="0"/>
        </w:numPr>
        <w:overflowPunct w:val="0"/>
        <w:autoSpaceDE w:val="0"/>
        <w:autoSpaceDN w:val="0"/>
        <w:ind w:left="720"/>
        <w:rPr>
          <w:snapToGrid w:val="0"/>
        </w:rPr>
      </w:pPr>
      <w:r w:rsidRPr="00DB3AD8">
        <w:rPr>
          <w:snapToGrid w:val="0"/>
        </w:rPr>
        <w:t>______________________________________________________________________</w:t>
      </w:r>
    </w:p>
    <w:p w14:paraId="65DDAC06"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42253B1" w14:textId="77777777" w:rsidR="001A1D0B" w:rsidRPr="00DB3AD8" w:rsidRDefault="001A1D0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3EC515A2" w14:textId="77777777" w:rsidR="001A1D0B" w:rsidRPr="00DB3AD8" w:rsidRDefault="001A1D0B" w:rsidP="00747F2C">
      <w:pPr>
        <w:pStyle w:val="PONumberedSection"/>
        <w:numPr>
          <w:ilvl w:val="0"/>
          <w:numId w:val="0"/>
        </w:numPr>
        <w:overflowPunct w:val="0"/>
        <w:autoSpaceDE w:val="0"/>
        <w:autoSpaceDN w:val="0"/>
        <w:ind w:left="720"/>
        <w:rPr>
          <w:snapToGrid w:val="0"/>
        </w:rPr>
      </w:pPr>
      <w:r w:rsidRPr="00DB3AD8">
        <w:rPr>
          <w:snapToGrid w:val="0"/>
        </w:rPr>
        <w:t>______________________________________________________________________</w:t>
      </w:r>
    </w:p>
    <w:p w14:paraId="6A6AEAD4" w14:textId="098F3EBF" w:rsidR="00162060" w:rsidRPr="00DB3AD8" w:rsidRDefault="0051424B" w:rsidP="00747F2C">
      <w:pPr>
        <w:pStyle w:val="PONumberedSection"/>
        <w:keepNext/>
        <w:overflowPunct w:val="0"/>
        <w:autoSpaceDE w:val="0"/>
        <w:autoSpaceDN w:val="0"/>
        <w:spacing w:before="240" w:after="0"/>
        <w:rPr>
          <w:snapToGrid w:val="0"/>
        </w:rPr>
      </w:pPr>
      <w:r w:rsidRPr="00DB3AD8">
        <w:rPr>
          <w:snapToGrid w:val="0"/>
        </w:rPr>
        <w:lastRenderedPageBreak/>
        <w:t>Restrained Person’s Substance Abuse</w:t>
      </w:r>
    </w:p>
    <w:p w14:paraId="5D0740DA" w14:textId="77777777" w:rsidR="0071114B" w:rsidRPr="00DB3AD8" w:rsidRDefault="0071114B" w:rsidP="00747F2C">
      <w:pPr>
        <w:pStyle w:val="PONumberedSection"/>
        <w:keepNext/>
        <w:numPr>
          <w:ilvl w:val="0"/>
          <w:numId w:val="0"/>
        </w:numPr>
        <w:overflowPunct w:val="0"/>
        <w:autoSpaceDE w:val="0"/>
        <w:autoSpaceDN w:val="0"/>
        <w:spacing w:before="0" w:after="0"/>
        <w:ind w:left="720"/>
        <w:rPr>
          <w:rFonts w:eastAsia="FZDaHei-B02S"/>
          <w:b w:val="0"/>
          <w:i/>
          <w:iCs/>
          <w:snapToGrid w:val="0"/>
        </w:rPr>
      </w:pPr>
      <w:r w:rsidRPr="00DB3AD8">
        <w:rPr>
          <w:rFonts w:eastAsia="FZDaHei-B02S"/>
          <w:b w:val="0"/>
          <w:i/>
          <w:snapToGrid w:val="0"/>
        </w:rPr>
        <w:t>被限制人滥用药物</w:t>
      </w:r>
    </w:p>
    <w:p w14:paraId="3586AE63" w14:textId="299BF310" w:rsidR="00524EFE" w:rsidRPr="00DB3AD8" w:rsidRDefault="00476A7F" w:rsidP="00747F2C">
      <w:pPr>
        <w:pStyle w:val="POnoindent"/>
        <w:tabs>
          <w:tab w:val="left" w:pos="3960"/>
          <w:tab w:val="left" w:pos="5760"/>
          <w:tab w:val="left" w:pos="7200"/>
        </w:tabs>
        <w:overflowPunct w:val="0"/>
        <w:autoSpaceDE w:val="0"/>
        <w:autoSpaceDN w:val="0"/>
        <w:spacing w:after="0"/>
        <w:ind w:left="720"/>
        <w:rPr>
          <w:snapToGrid w:val="0"/>
        </w:rPr>
      </w:pPr>
      <w:r w:rsidRPr="00DB3AD8">
        <w:rPr>
          <w:snapToGrid w:val="0"/>
        </w:rPr>
        <w:t>Is substance abuse involved?</w:t>
      </w:r>
      <w:r w:rsidR="00162060" w:rsidRPr="00DB3AD8">
        <w:rPr>
          <w:snapToGrid w:val="0"/>
        </w:rPr>
        <w:tab/>
      </w:r>
      <w:r w:rsidRPr="00DB3AD8">
        <w:rPr>
          <w:snapToGrid w:val="0"/>
        </w:rPr>
        <w:t>[  ] Yes  [  ] No  [  ] Unknown</w:t>
      </w:r>
    </w:p>
    <w:p w14:paraId="13FD000C" w14:textId="24895B51" w:rsidR="0071114B" w:rsidRPr="00DB3AD8" w:rsidRDefault="0071114B" w:rsidP="00747F2C">
      <w:pPr>
        <w:pStyle w:val="POnoindent"/>
        <w:tabs>
          <w:tab w:val="left" w:pos="3960"/>
          <w:tab w:val="left" w:pos="5760"/>
          <w:tab w:val="left" w:pos="7200"/>
        </w:tabs>
        <w:overflowPunct w:val="0"/>
        <w:autoSpaceDE w:val="0"/>
        <w:autoSpaceDN w:val="0"/>
        <w:spacing w:before="0" w:after="0"/>
        <w:ind w:left="720"/>
        <w:rPr>
          <w:rFonts w:eastAsia="FZXiHei I-Z08S"/>
          <w:i/>
          <w:iCs/>
          <w:snapToGrid w:val="0"/>
        </w:rPr>
      </w:pPr>
      <w:r w:rsidRPr="00DB3AD8">
        <w:rPr>
          <w:rFonts w:eastAsia="FZXiHei I-Z08S"/>
          <w:i/>
          <w:snapToGrid w:val="0"/>
        </w:rPr>
        <w:t>是否涉及药物滥用？</w:t>
      </w:r>
      <w:r w:rsidRPr="00DB3AD8">
        <w:rPr>
          <w:rFonts w:eastAsia="FZXiHei I-Z08S"/>
          <w:i/>
          <w:iCs/>
          <w:snapToGrid w:val="0"/>
        </w:rPr>
        <w:tab/>
      </w:r>
      <w:r w:rsidRPr="00DB3AD8">
        <w:rPr>
          <w:rFonts w:eastAsia="FZXiHei I-Z08S"/>
          <w:i/>
          <w:snapToGrid w:val="0"/>
        </w:rPr>
        <w:t xml:space="preserve">     </w:t>
      </w:r>
      <w:r w:rsidRPr="00DB3AD8">
        <w:rPr>
          <w:rFonts w:eastAsia="FZXiHei I-Z08S"/>
          <w:i/>
          <w:snapToGrid w:val="0"/>
        </w:rPr>
        <w:t>是</w:t>
      </w:r>
      <w:r w:rsidRPr="00DB3AD8">
        <w:rPr>
          <w:rFonts w:eastAsia="FZXiHei I-Z08S"/>
          <w:i/>
          <w:snapToGrid w:val="0"/>
        </w:rPr>
        <w:t xml:space="preserve">      </w:t>
      </w:r>
      <w:r w:rsidRPr="00DB3AD8">
        <w:rPr>
          <w:rFonts w:eastAsia="FZXiHei I-Z08S"/>
          <w:i/>
          <w:snapToGrid w:val="0"/>
        </w:rPr>
        <w:t>否</w:t>
      </w:r>
      <w:r w:rsidRPr="00DB3AD8">
        <w:rPr>
          <w:rFonts w:eastAsia="FZXiHei I-Z08S"/>
          <w:i/>
          <w:snapToGrid w:val="0"/>
        </w:rPr>
        <w:t xml:space="preserve">      </w:t>
      </w:r>
      <w:r w:rsidRPr="00DB3AD8">
        <w:rPr>
          <w:rFonts w:eastAsia="FZXiHei I-Z08S"/>
          <w:i/>
          <w:snapToGrid w:val="0"/>
        </w:rPr>
        <w:t>未知</w:t>
      </w:r>
    </w:p>
    <w:p w14:paraId="5AD4D392" w14:textId="646CBF0C" w:rsidR="00476A7F" w:rsidRPr="00DB3AD8" w:rsidRDefault="00476A7F" w:rsidP="00747F2C">
      <w:pPr>
        <w:pStyle w:val="POnoindent"/>
        <w:tabs>
          <w:tab w:val="left" w:pos="4680"/>
          <w:tab w:val="left" w:pos="9180"/>
        </w:tabs>
        <w:overflowPunct w:val="0"/>
        <w:autoSpaceDE w:val="0"/>
        <w:autoSpaceDN w:val="0"/>
        <w:spacing w:after="0"/>
        <w:ind w:left="720"/>
        <w:rPr>
          <w:snapToGrid w:val="0"/>
        </w:rPr>
      </w:pPr>
      <w:r w:rsidRPr="00DB3AD8">
        <w:rPr>
          <w:snapToGrid w:val="0"/>
        </w:rPr>
        <w:t>If yes, what type of substance abuse?</w:t>
      </w:r>
      <w:r w:rsidR="000C6CA0" w:rsidRPr="00DB3AD8">
        <w:rPr>
          <w:snapToGrid w:val="0"/>
        </w:rPr>
        <w:tab/>
      </w:r>
      <w:r w:rsidRPr="00DB3AD8">
        <w:rPr>
          <w:snapToGrid w:val="0"/>
        </w:rPr>
        <w:t xml:space="preserve">[  ] Alcohol  [  ] Drugs  [  ] Other: </w:t>
      </w:r>
      <w:r w:rsidR="00E44182" w:rsidRPr="00DB3AD8">
        <w:rPr>
          <w:snapToGrid w:val="0"/>
          <w:u w:val="single"/>
        </w:rPr>
        <w:t>___________</w:t>
      </w:r>
    </w:p>
    <w:p w14:paraId="46F7D007" w14:textId="49E4D6F9" w:rsidR="0071114B" w:rsidRPr="00DB3AD8" w:rsidRDefault="0071114B" w:rsidP="00747F2C">
      <w:pPr>
        <w:pStyle w:val="POnoindent"/>
        <w:tabs>
          <w:tab w:val="left" w:pos="4680"/>
          <w:tab w:val="left" w:pos="9180"/>
        </w:tabs>
        <w:overflowPunct w:val="0"/>
        <w:autoSpaceDE w:val="0"/>
        <w:autoSpaceDN w:val="0"/>
        <w:spacing w:before="0" w:after="0"/>
        <w:ind w:left="720"/>
        <w:rPr>
          <w:rFonts w:eastAsia="FZXiHei I-Z08S"/>
          <w:i/>
          <w:iCs/>
          <w:snapToGrid w:val="0"/>
        </w:rPr>
      </w:pPr>
      <w:r w:rsidRPr="00DB3AD8">
        <w:rPr>
          <w:rFonts w:eastAsia="FZXiHei I-Z08S"/>
          <w:i/>
          <w:snapToGrid w:val="0"/>
        </w:rPr>
        <w:t>若是，哪种药物滥用？</w:t>
      </w:r>
      <w:r w:rsidRPr="00DB3AD8">
        <w:rPr>
          <w:rFonts w:eastAsia="FZXiHei I-Z08S"/>
          <w:i/>
          <w:iCs/>
          <w:snapToGrid w:val="0"/>
        </w:rPr>
        <w:tab/>
      </w:r>
      <w:r w:rsidRPr="00DB3AD8">
        <w:rPr>
          <w:rFonts w:eastAsia="FZXiHei I-Z08S"/>
          <w:i/>
          <w:snapToGrid w:val="0"/>
        </w:rPr>
        <w:t xml:space="preserve">     </w:t>
      </w:r>
      <w:r w:rsidRPr="00DB3AD8">
        <w:rPr>
          <w:rFonts w:eastAsia="FZXiHei I-Z08S"/>
          <w:i/>
          <w:snapToGrid w:val="0"/>
        </w:rPr>
        <w:t>酒精</w:t>
      </w:r>
      <w:r w:rsidRPr="00DB3AD8">
        <w:rPr>
          <w:rFonts w:eastAsia="FZXiHei I-Z08S"/>
          <w:i/>
          <w:snapToGrid w:val="0"/>
        </w:rPr>
        <w:t xml:space="preserve">       </w:t>
      </w:r>
      <w:r w:rsidRPr="00DB3AD8">
        <w:rPr>
          <w:rFonts w:eastAsia="FZXiHei I-Z08S"/>
          <w:i/>
          <w:snapToGrid w:val="0"/>
        </w:rPr>
        <w:t>药品</w:t>
      </w:r>
      <w:r w:rsidRPr="00DB3AD8">
        <w:rPr>
          <w:rFonts w:eastAsia="FZXiHei I-Z08S"/>
          <w:i/>
          <w:snapToGrid w:val="0"/>
        </w:rPr>
        <w:t xml:space="preserve">       </w:t>
      </w:r>
      <w:r w:rsidRPr="00DB3AD8">
        <w:rPr>
          <w:rFonts w:eastAsia="FZXiHei I-Z08S"/>
          <w:i/>
          <w:snapToGrid w:val="0"/>
        </w:rPr>
        <w:t>其他：</w:t>
      </w:r>
    </w:p>
    <w:p w14:paraId="642127F8" w14:textId="28D3611B" w:rsidR="00950573" w:rsidRPr="00DB3AD8" w:rsidRDefault="00950573" w:rsidP="00747F2C">
      <w:pPr>
        <w:tabs>
          <w:tab w:val="lef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u w:val="single"/>
        </w:rPr>
        <w:tab/>
      </w:r>
    </w:p>
    <w:p w14:paraId="098A3470" w14:textId="37AB2BC1" w:rsidR="00A718DE" w:rsidRPr="00DB3AD8" w:rsidRDefault="00A718DE" w:rsidP="00747F2C">
      <w:pPr>
        <w:pStyle w:val="PONumberedSection"/>
        <w:keepNext/>
        <w:overflowPunct w:val="0"/>
        <w:autoSpaceDE w:val="0"/>
        <w:autoSpaceDN w:val="0"/>
        <w:spacing w:after="0"/>
        <w:rPr>
          <w:b w:val="0"/>
          <w:snapToGrid w:val="0"/>
        </w:rPr>
      </w:pPr>
      <w:r w:rsidRPr="00DB3AD8">
        <w:rPr>
          <w:snapToGrid w:val="0"/>
        </w:rPr>
        <w:t xml:space="preserve">Minors Needing Protection, if any </w:t>
      </w:r>
      <w:r w:rsidRPr="00DB3AD8">
        <w:rPr>
          <w:b w:val="0"/>
          <w:snapToGrid w:val="0"/>
        </w:rPr>
        <w:t>(If the information is not already included above.)</w:t>
      </w:r>
    </w:p>
    <w:p w14:paraId="40B6CB3D" w14:textId="77777777" w:rsidR="00A56CC4" w:rsidRPr="00DB3AD8" w:rsidRDefault="00A56CC4" w:rsidP="00747F2C">
      <w:pPr>
        <w:pStyle w:val="PONumberedSection"/>
        <w:keepNext/>
        <w:numPr>
          <w:ilvl w:val="0"/>
          <w:numId w:val="0"/>
        </w:numPr>
        <w:overflowPunct w:val="0"/>
        <w:autoSpaceDE w:val="0"/>
        <w:autoSpaceDN w:val="0"/>
        <w:spacing w:before="0" w:after="0"/>
        <w:ind w:left="720"/>
        <w:rPr>
          <w:rFonts w:eastAsia="FZXiHei I-Z08S"/>
          <w:b w:val="0"/>
          <w:i/>
          <w:iCs/>
          <w:snapToGrid w:val="0"/>
        </w:rPr>
      </w:pPr>
      <w:r w:rsidRPr="00DB3AD8">
        <w:rPr>
          <w:rFonts w:eastAsia="FZDaHei-B02S"/>
          <w:b w:val="0"/>
          <w:bCs w:val="0"/>
          <w:i/>
          <w:snapToGrid w:val="0"/>
        </w:rPr>
        <w:t>需要保护的未成年人，如果有</w:t>
      </w:r>
      <w:r w:rsidRPr="00DB3AD8">
        <w:rPr>
          <w:rFonts w:eastAsia="FZXiHei I-Z08S"/>
          <w:b w:val="0"/>
          <w:bCs w:val="0"/>
          <w:i/>
          <w:iCs/>
          <w:snapToGrid w:val="0"/>
        </w:rPr>
        <w:t>（如果上述内容没有包括本信息）。</w:t>
      </w:r>
    </w:p>
    <w:p w14:paraId="160A69E8" w14:textId="09825CA2" w:rsidR="00A718DE" w:rsidRPr="00DB3AD8" w:rsidRDefault="00A718DE" w:rsidP="00747F2C">
      <w:pPr>
        <w:pStyle w:val="POnoindent"/>
        <w:overflowPunct w:val="0"/>
        <w:autoSpaceDE w:val="0"/>
        <w:autoSpaceDN w:val="0"/>
        <w:spacing w:after="0"/>
        <w:ind w:left="720"/>
        <w:rPr>
          <w:snapToGrid w:val="0"/>
        </w:rPr>
      </w:pPr>
      <w:r w:rsidRPr="00DB3AD8">
        <w:rPr>
          <w:snapToGrid w:val="0"/>
        </w:rPr>
        <w:t>Has there been any violence or threats towards children? How have the children been affected by the restrained person’s behavior? Were the children present during any of the incidents described above? Describe and give details.</w:t>
      </w:r>
    </w:p>
    <w:p w14:paraId="73504CE0" w14:textId="77777777" w:rsidR="00A56CC4" w:rsidRPr="00DB3AD8" w:rsidRDefault="00A56CC4" w:rsidP="00747F2C">
      <w:pPr>
        <w:pStyle w:val="POnoindent"/>
        <w:overflowPunct w:val="0"/>
        <w:autoSpaceDE w:val="0"/>
        <w:autoSpaceDN w:val="0"/>
        <w:spacing w:before="0" w:after="0"/>
        <w:ind w:left="720"/>
        <w:rPr>
          <w:rFonts w:eastAsia="FZXiHei I-Z08S"/>
          <w:i/>
          <w:iCs/>
          <w:snapToGrid w:val="0"/>
          <w:u w:val="single"/>
        </w:rPr>
      </w:pPr>
      <w:r w:rsidRPr="00DB3AD8">
        <w:rPr>
          <w:rFonts w:eastAsia="FZXiHei I-Z08S"/>
          <w:i/>
          <w:snapToGrid w:val="0"/>
        </w:rPr>
        <w:t>有任何针对儿童的暴力或威胁吗？被限制人的行为是如何对这些儿童产生影响？在上述事件发生时，是否有儿童在场？描述并说明细节。</w:t>
      </w:r>
    </w:p>
    <w:p w14:paraId="3B083A0A" w14:textId="77777777" w:rsidR="0071114B" w:rsidRPr="00DB3AD8" w:rsidRDefault="0071114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380CF5D9" w14:textId="77777777" w:rsidR="0071114B" w:rsidRPr="00DB3AD8" w:rsidRDefault="0071114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B68324D" w14:textId="77777777" w:rsidR="0071114B" w:rsidRPr="00DB3AD8" w:rsidRDefault="0071114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0E673B91" w14:textId="77777777" w:rsidR="0071114B" w:rsidRPr="00DB3AD8" w:rsidRDefault="0071114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63237EFB" w14:textId="77777777" w:rsidR="0071114B" w:rsidRPr="00DB3AD8" w:rsidRDefault="0071114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7FB70A50" w14:textId="77777777" w:rsidR="0071114B" w:rsidRPr="00DB3AD8" w:rsidRDefault="0071114B" w:rsidP="00747F2C">
      <w:pPr>
        <w:tabs>
          <w:tab w:val="right" w:pos="9180"/>
        </w:tabs>
        <w:spacing w:before="120"/>
        <w:ind w:left="72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______________________________________________________________________</w:t>
      </w:r>
    </w:p>
    <w:p w14:paraId="526A7F27" w14:textId="77777777" w:rsidR="0071114B" w:rsidRPr="00DB3AD8" w:rsidRDefault="0071114B" w:rsidP="00747F2C">
      <w:pPr>
        <w:pStyle w:val="PONumberedSection"/>
        <w:numPr>
          <w:ilvl w:val="0"/>
          <w:numId w:val="0"/>
        </w:numPr>
        <w:overflowPunct w:val="0"/>
        <w:autoSpaceDE w:val="0"/>
        <w:autoSpaceDN w:val="0"/>
        <w:ind w:left="720"/>
        <w:rPr>
          <w:snapToGrid w:val="0"/>
        </w:rPr>
      </w:pPr>
      <w:r w:rsidRPr="00DB3AD8">
        <w:rPr>
          <w:snapToGrid w:val="0"/>
        </w:rPr>
        <w:t>______________________________________________________________________</w:t>
      </w:r>
    </w:p>
    <w:p w14:paraId="1194AA0D" w14:textId="66D1B258" w:rsidR="0099015E" w:rsidRPr="00DB3AD8" w:rsidRDefault="10A958FF" w:rsidP="00747F2C">
      <w:pPr>
        <w:pStyle w:val="PONumberedSection"/>
        <w:overflowPunct w:val="0"/>
        <w:autoSpaceDE w:val="0"/>
        <w:autoSpaceDN w:val="0"/>
        <w:spacing w:after="0"/>
        <w:rPr>
          <w:b w:val="0"/>
          <w:bCs w:val="0"/>
          <w:snapToGrid w:val="0"/>
        </w:rPr>
      </w:pPr>
      <w:r w:rsidRPr="00DB3AD8">
        <w:rPr>
          <w:snapToGrid w:val="0"/>
        </w:rPr>
        <w:t xml:space="preserve">Supporting Evidence </w:t>
      </w:r>
      <w:r w:rsidRPr="00DB3AD8">
        <w:rPr>
          <w:b w:val="0"/>
          <w:snapToGrid w:val="0"/>
        </w:rPr>
        <w:t>(Include anything else you want the court to see that helps prove what you are saying is true. You are responsible for filing your supporting evidence, including police reports, if any. Before you file any attachments, you can black out (redact) any sensitive information. Examples: your home address and account numbers (leave last 4 digits). If you have audio or video evidence, contact the court for how to submit.)</w:t>
      </w:r>
    </w:p>
    <w:p w14:paraId="4B4B6016" w14:textId="77777777" w:rsidR="00A56CC4" w:rsidRPr="00DB3AD8" w:rsidRDefault="00A56CC4" w:rsidP="00747F2C">
      <w:pPr>
        <w:pStyle w:val="PONumberedSection"/>
        <w:numPr>
          <w:ilvl w:val="0"/>
          <w:numId w:val="0"/>
        </w:numPr>
        <w:overflowPunct w:val="0"/>
        <w:autoSpaceDE w:val="0"/>
        <w:autoSpaceDN w:val="0"/>
        <w:spacing w:before="0"/>
        <w:ind w:left="720"/>
        <w:rPr>
          <w:rFonts w:eastAsia="FZXiHei I-Z08S"/>
          <w:b w:val="0"/>
          <w:bCs w:val="0"/>
          <w:i/>
          <w:iCs/>
          <w:snapToGrid w:val="0"/>
        </w:rPr>
      </w:pPr>
      <w:r w:rsidRPr="00DB3AD8">
        <w:rPr>
          <w:rFonts w:eastAsia="FZDaHei-B02S"/>
          <w:b w:val="0"/>
          <w:bCs w:val="0"/>
          <w:i/>
          <w:snapToGrid w:val="0"/>
        </w:rPr>
        <w:t>支持性证据</w:t>
      </w:r>
      <w:r w:rsidRPr="00DB3AD8">
        <w:rPr>
          <w:rFonts w:eastAsia="FZXiHei I-Z08S"/>
          <w:b w:val="0"/>
          <w:bCs w:val="0"/>
          <w:i/>
          <w:iCs/>
          <w:snapToGrid w:val="0"/>
        </w:rPr>
        <w:t>（包括您希望法庭查看的其他任何证据，这有助于证明您所说均真实无误。您有责任提交支持性证据，包括警方报告（如果有）。提交任何附件之前，您可屏蔽（修订）任何敏感信息。示例：您的家庭地址与账号（留下最后</w:t>
      </w:r>
      <w:r w:rsidRPr="00DB3AD8">
        <w:rPr>
          <w:rFonts w:eastAsia="FZXiHei I-Z08S"/>
          <w:b w:val="0"/>
          <w:bCs w:val="0"/>
          <w:i/>
          <w:iCs/>
          <w:snapToGrid w:val="0"/>
        </w:rPr>
        <w:t>4</w:t>
      </w:r>
      <w:r w:rsidRPr="00DB3AD8">
        <w:rPr>
          <w:rFonts w:eastAsia="FZXiHei I-Z08S"/>
          <w:b w:val="0"/>
          <w:bCs w:val="0"/>
          <w:i/>
          <w:iCs/>
          <w:snapToGrid w:val="0"/>
        </w:rPr>
        <w:t>位数字）。如果您有音频或视频证据，请联系法院了解如何提交。）</w:t>
      </w:r>
    </w:p>
    <w:p w14:paraId="394A97E4" w14:textId="229334AC" w:rsidR="0099015E" w:rsidRPr="00DB3AD8" w:rsidRDefault="006D7E4A" w:rsidP="00747F2C">
      <w:pPr>
        <w:pStyle w:val="POnoindent"/>
        <w:overflowPunct w:val="0"/>
        <w:autoSpaceDE w:val="0"/>
        <w:autoSpaceDN w:val="0"/>
        <w:spacing w:after="0"/>
        <w:ind w:left="1080" w:hanging="360"/>
        <w:rPr>
          <w:snapToGrid w:val="0"/>
        </w:rPr>
      </w:pPr>
      <w:r w:rsidRPr="00DB3AD8">
        <w:rPr>
          <w:snapToGrid w:val="0"/>
        </w:rPr>
        <w:t>[  ]</w:t>
      </w:r>
      <w:r w:rsidR="00F94C08" w:rsidRPr="00DB3AD8">
        <w:rPr>
          <w:snapToGrid w:val="0"/>
        </w:rPr>
        <w:tab/>
      </w:r>
      <w:r w:rsidRPr="00DB3AD8">
        <w:rPr>
          <w:snapToGrid w:val="0"/>
        </w:rPr>
        <w:t>I am submitting the following evidence with this Petition (check all that apply):</w:t>
      </w:r>
    </w:p>
    <w:p w14:paraId="2902463B" w14:textId="3E188BFE" w:rsidR="00F561DD" w:rsidRPr="00DB3AD8" w:rsidRDefault="00F561DD" w:rsidP="00747F2C">
      <w:pPr>
        <w:pStyle w:val="POnoindent"/>
        <w:overflowPunct w:val="0"/>
        <w:autoSpaceDE w:val="0"/>
        <w:autoSpaceDN w:val="0"/>
        <w:spacing w:before="0" w:after="0"/>
        <w:ind w:left="1080" w:hanging="36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本人在本次申请中提交了以下证据（请勾选所有适用的选项）：</w:t>
      </w:r>
    </w:p>
    <w:p w14:paraId="3F27DD2A" w14:textId="013483C6" w:rsidR="0099015E" w:rsidRPr="00DB3AD8" w:rsidRDefault="0099015E" w:rsidP="00747F2C">
      <w:pPr>
        <w:pStyle w:val="PO5indenthanging"/>
        <w:tabs>
          <w:tab w:val="clear" w:pos="1080"/>
          <w:tab w:val="left" w:pos="1440"/>
        </w:tabs>
        <w:overflowPunct w:val="0"/>
        <w:autoSpaceDE w:val="0"/>
        <w:autoSpaceDN w:val="0"/>
        <w:spacing w:after="0"/>
        <w:ind w:left="1440"/>
        <w:rPr>
          <w:snapToGrid w:val="0"/>
        </w:rPr>
      </w:pPr>
      <w:r w:rsidRPr="00DB3AD8">
        <w:rPr>
          <w:snapToGrid w:val="0"/>
        </w:rPr>
        <w:t>[  ]</w:t>
      </w:r>
      <w:r w:rsidR="003D22ED" w:rsidRPr="00DB3AD8">
        <w:rPr>
          <w:snapToGrid w:val="0"/>
        </w:rPr>
        <w:tab/>
      </w:r>
      <w:r w:rsidRPr="00DB3AD8">
        <w:rPr>
          <w:snapToGrid w:val="0"/>
        </w:rPr>
        <w:t>Pictures</w:t>
      </w:r>
    </w:p>
    <w:p w14:paraId="01C10EBA" w14:textId="1EDFFE57" w:rsidR="00F561DD" w:rsidRPr="00DB3AD8" w:rsidRDefault="00F561DD" w:rsidP="00747F2C">
      <w:pPr>
        <w:pStyle w:val="PO5indenthanging"/>
        <w:tabs>
          <w:tab w:val="clear" w:pos="1080"/>
          <w:tab w:val="left" w:pos="1440"/>
        </w:tabs>
        <w:overflowPunct w:val="0"/>
        <w:autoSpaceDE w:val="0"/>
        <w:autoSpaceDN w:val="0"/>
        <w:spacing w:before="0" w:after="0"/>
        <w:ind w:left="144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图片</w:t>
      </w:r>
    </w:p>
    <w:p w14:paraId="03882067" w14:textId="66E59604" w:rsidR="0099015E" w:rsidRPr="00DB3AD8" w:rsidRDefault="0099015E" w:rsidP="00747F2C">
      <w:pPr>
        <w:pStyle w:val="PO5indenthanging"/>
        <w:tabs>
          <w:tab w:val="clear" w:pos="1080"/>
          <w:tab w:val="left" w:pos="1440"/>
        </w:tabs>
        <w:overflowPunct w:val="0"/>
        <w:autoSpaceDE w:val="0"/>
        <w:autoSpaceDN w:val="0"/>
        <w:spacing w:after="0"/>
        <w:ind w:left="1440"/>
        <w:rPr>
          <w:snapToGrid w:val="0"/>
        </w:rPr>
      </w:pPr>
      <w:r w:rsidRPr="00DB3AD8">
        <w:rPr>
          <w:snapToGrid w:val="0"/>
        </w:rPr>
        <w:t>[  ]</w:t>
      </w:r>
      <w:r w:rsidR="003D22ED" w:rsidRPr="00DB3AD8">
        <w:rPr>
          <w:snapToGrid w:val="0"/>
        </w:rPr>
        <w:tab/>
      </w:r>
      <w:r w:rsidRPr="00DB3AD8">
        <w:rPr>
          <w:snapToGrid w:val="0"/>
        </w:rPr>
        <w:t>Text/email/social media messages</w:t>
      </w:r>
    </w:p>
    <w:p w14:paraId="3CE15A44" w14:textId="670F4971" w:rsidR="00F561DD" w:rsidRPr="00DB3AD8" w:rsidRDefault="00F561DD" w:rsidP="00747F2C">
      <w:pPr>
        <w:pStyle w:val="PO5indenthanging"/>
        <w:tabs>
          <w:tab w:val="clear" w:pos="1080"/>
          <w:tab w:val="left" w:pos="1440"/>
        </w:tabs>
        <w:overflowPunct w:val="0"/>
        <w:autoSpaceDE w:val="0"/>
        <w:autoSpaceDN w:val="0"/>
        <w:spacing w:before="0" w:after="0"/>
        <w:ind w:left="1440"/>
        <w:rPr>
          <w:rFonts w:eastAsia="FZXiHei I-Z08S"/>
          <w:i/>
          <w:iCs/>
          <w:snapToGrid w:val="0"/>
        </w:rPr>
      </w:pPr>
      <w:r w:rsidRPr="00DB3AD8">
        <w:rPr>
          <w:rFonts w:eastAsia="FZXiHei I-Z08S"/>
          <w:i/>
          <w:snapToGrid w:val="0"/>
        </w:rPr>
        <w:lastRenderedPageBreak/>
        <w:t xml:space="preserve">    </w:t>
      </w:r>
      <w:r w:rsidRPr="00DB3AD8">
        <w:rPr>
          <w:rFonts w:eastAsia="FZXiHei I-Z08S"/>
          <w:i/>
          <w:iCs/>
          <w:snapToGrid w:val="0"/>
        </w:rPr>
        <w:tab/>
      </w:r>
      <w:r w:rsidRPr="00DB3AD8">
        <w:rPr>
          <w:rFonts w:eastAsia="FZXiHei I-Z08S"/>
          <w:i/>
          <w:snapToGrid w:val="0"/>
        </w:rPr>
        <w:t>文本</w:t>
      </w:r>
      <w:r w:rsidRPr="00DB3AD8">
        <w:rPr>
          <w:rFonts w:eastAsia="FZXiHei I-Z08S"/>
          <w:i/>
          <w:snapToGrid w:val="0"/>
        </w:rPr>
        <w:t>/</w:t>
      </w:r>
      <w:r w:rsidRPr="00DB3AD8">
        <w:rPr>
          <w:rFonts w:eastAsia="FZXiHei I-Z08S"/>
          <w:i/>
          <w:snapToGrid w:val="0"/>
        </w:rPr>
        <w:t>电子邮件</w:t>
      </w:r>
      <w:r w:rsidRPr="00DB3AD8">
        <w:rPr>
          <w:rFonts w:eastAsia="FZXiHei I-Z08S"/>
          <w:i/>
          <w:snapToGrid w:val="0"/>
        </w:rPr>
        <w:t>/</w:t>
      </w:r>
      <w:r w:rsidRPr="00DB3AD8">
        <w:rPr>
          <w:rFonts w:eastAsia="FZXiHei I-Z08S"/>
          <w:i/>
          <w:snapToGrid w:val="0"/>
        </w:rPr>
        <w:t>社交媒体消息</w:t>
      </w:r>
    </w:p>
    <w:p w14:paraId="547D7DFE" w14:textId="78FDBFC7" w:rsidR="00C81D1E" w:rsidRPr="00DB3AD8" w:rsidRDefault="00C81D1E" w:rsidP="00747F2C">
      <w:pPr>
        <w:pStyle w:val="PO5indenthanging"/>
        <w:tabs>
          <w:tab w:val="clear" w:pos="1080"/>
          <w:tab w:val="left" w:pos="1440"/>
        </w:tabs>
        <w:overflowPunct w:val="0"/>
        <w:autoSpaceDE w:val="0"/>
        <w:autoSpaceDN w:val="0"/>
        <w:spacing w:after="0"/>
        <w:ind w:left="1440"/>
        <w:rPr>
          <w:snapToGrid w:val="0"/>
        </w:rPr>
      </w:pPr>
      <w:r w:rsidRPr="00DB3AD8">
        <w:rPr>
          <w:snapToGrid w:val="0"/>
        </w:rPr>
        <w:t>[  ]</w:t>
      </w:r>
      <w:r w:rsidR="003D22ED" w:rsidRPr="00DB3AD8">
        <w:rPr>
          <w:snapToGrid w:val="0"/>
        </w:rPr>
        <w:tab/>
      </w:r>
      <w:r w:rsidRPr="00DB3AD8">
        <w:rPr>
          <w:snapToGrid w:val="0"/>
        </w:rPr>
        <w:t>Voice messages (written transcript)</w:t>
      </w:r>
    </w:p>
    <w:p w14:paraId="48B77CD4" w14:textId="0DBAFCCD" w:rsidR="00F561DD" w:rsidRPr="00DB3AD8" w:rsidRDefault="00F561DD" w:rsidP="00747F2C">
      <w:pPr>
        <w:pStyle w:val="PO5indenthanging"/>
        <w:tabs>
          <w:tab w:val="clear" w:pos="1080"/>
          <w:tab w:val="left" w:pos="1440"/>
        </w:tabs>
        <w:overflowPunct w:val="0"/>
        <w:autoSpaceDE w:val="0"/>
        <w:autoSpaceDN w:val="0"/>
        <w:spacing w:before="0" w:after="0"/>
        <w:ind w:left="144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语音留言（文字记录）</w:t>
      </w:r>
    </w:p>
    <w:p w14:paraId="03932763" w14:textId="416CC3B5" w:rsidR="0099015E" w:rsidRPr="00DB3AD8" w:rsidRDefault="0099015E" w:rsidP="00747F2C">
      <w:pPr>
        <w:pStyle w:val="PO5indenthanging"/>
        <w:tabs>
          <w:tab w:val="clear" w:pos="1080"/>
          <w:tab w:val="left" w:pos="1440"/>
        </w:tabs>
        <w:overflowPunct w:val="0"/>
        <w:autoSpaceDE w:val="0"/>
        <w:autoSpaceDN w:val="0"/>
        <w:spacing w:after="0"/>
        <w:ind w:left="1440"/>
        <w:rPr>
          <w:snapToGrid w:val="0"/>
        </w:rPr>
      </w:pPr>
      <w:r w:rsidRPr="00DB3AD8">
        <w:rPr>
          <w:snapToGrid w:val="0"/>
        </w:rPr>
        <w:t>[  ]</w:t>
      </w:r>
      <w:r w:rsidR="003D22ED" w:rsidRPr="00DB3AD8">
        <w:rPr>
          <w:snapToGrid w:val="0"/>
        </w:rPr>
        <w:tab/>
      </w:r>
      <w:r w:rsidRPr="00DB3AD8">
        <w:rPr>
          <w:snapToGrid w:val="0"/>
        </w:rPr>
        <w:t>Written notes/letters/mail</w:t>
      </w:r>
    </w:p>
    <w:p w14:paraId="56288779" w14:textId="4669B7C8" w:rsidR="00F561DD" w:rsidRPr="00DB3AD8" w:rsidRDefault="00F561DD" w:rsidP="00747F2C">
      <w:pPr>
        <w:pStyle w:val="PO5indenthanging"/>
        <w:tabs>
          <w:tab w:val="clear" w:pos="1080"/>
          <w:tab w:val="left" w:pos="1440"/>
        </w:tabs>
        <w:overflowPunct w:val="0"/>
        <w:autoSpaceDE w:val="0"/>
        <w:autoSpaceDN w:val="0"/>
        <w:spacing w:before="0" w:after="0"/>
        <w:ind w:left="144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书面笔记</w:t>
      </w:r>
      <w:r w:rsidRPr="00DB3AD8">
        <w:rPr>
          <w:rFonts w:eastAsia="FZXiHei I-Z08S"/>
          <w:i/>
          <w:snapToGrid w:val="0"/>
        </w:rPr>
        <w:t>/</w:t>
      </w:r>
      <w:r w:rsidRPr="00DB3AD8">
        <w:rPr>
          <w:rFonts w:eastAsia="FZXiHei I-Z08S"/>
          <w:i/>
          <w:snapToGrid w:val="0"/>
        </w:rPr>
        <w:t>信件</w:t>
      </w:r>
      <w:r w:rsidRPr="00DB3AD8">
        <w:rPr>
          <w:rFonts w:eastAsia="FZXiHei I-Z08S"/>
          <w:i/>
          <w:snapToGrid w:val="0"/>
        </w:rPr>
        <w:t>/</w:t>
      </w:r>
      <w:r w:rsidRPr="00DB3AD8">
        <w:rPr>
          <w:rFonts w:eastAsia="FZXiHei I-Z08S"/>
          <w:i/>
          <w:snapToGrid w:val="0"/>
        </w:rPr>
        <w:t>邮件</w:t>
      </w:r>
    </w:p>
    <w:p w14:paraId="47559372" w14:textId="1A19CE2C" w:rsidR="0099015E" w:rsidRPr="00DB3AD8" w:rsidRDefault="0099015E" w:rsidP="00747F2C">
      <w:pPr>
        <w:pStyle w:val="PO5indenthanging"/>
        <w:tabs>
          <w:tab w:val="clear" w:pos="1080"/>
          <w:tab w:val="left" w:pos="1440"/>
        </w:tabs>
        <w:overflowPunct w:val="0"/>
        <w:autoSpaceDE w:val="0"/>
        <w:autoSpaceDN w:val="0"/>
        <w:spacing w:after="0"/>
        <w:ind w:left="1440"/>
        <w:rPr>
          <w:snapToGrid w:val="0"/>
        </w:rPr>
      </w:pPr>
      <w:r w:rsidRPr="00DB3AD8">
        <w:rPr>
          <w:snapToGrid w:val="0"/>
        </w:rPr>
        <w:t>[  ]</w:t>
      </w:r>
      <w:r w:rsidR="003D22ED" w:rsidRPr="00DB3AD8">
        <w:rPr>
          <w:snapToGrid w:val="0"/>
        </w:rPr>
        <w:tab/>
      </w:r>
      <w:r w:rsidRPr="00DB3AD8">
        <w:rPr>
          <w:snapToGrid w:val="0"/>
        </w:rPr>
        <w:t>Police report</w:t>
      </w:r>
    </w:p>
    <w:p w14:paraId="548DDD5E" w14:textId="33886C37" w:rsidR="00F561DD" w:rsidRPr="00DB3AD8" w:rsidRDefault="00F561DD" w:rsidP="00747F2C">
      <w:pPr>
        <w:pStyle w:val="PO5indenthanging"/>
        <w:tabs>
          <w:tab w:val="clear" w:pos="1080"/>
          <w:tab w:val="left" w:pos="1440"/>
        </w:tabs>
        <w:overflowPunct w:val="0"/>
        <w:autoSpaceDE w:val="0"/>
        <w:autoSpaceDN w:val="0"/>
        <w:spacing w:before="0" w:after="0"/>
        <w:ind w:left="144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警方报告</w:t>
      </w:r>
    </w:p>
    <w:p w14:paraId="399029C7" w14:textId="24DAB71D" w:rsidR="00AE6424" w:rsidRPr="00DB3AD8" w:rsidRDefault="0099015E" w:rsidP="00747F2C">
      <w:pPr>
        <w:pStyle w:val="PO5indenthanging"/>
        <w:tabs>
          <w:tab w:val="clear" w:pos="1080"/>
          <w:tab w:val="left" w:pos="1440"/>
          <w:tab w:val="left" w:pos="9180"/>
        </w:tabs>
        <w:overflowPunct w:val="0"/>
        <w:autoSpaceDE w:val="0"/>
        <w:autoSpaceDN w:val="0"/>
        <w:spacing w:after="0"/>
        <w:ind w:left="1440"/>
        <w:rPr>
          <w:snapToGrid w:val="0"/>
          <w:u w:val="single"/>
        </w:rPr>
      </w:pPr>
      <w:r w:rsidRPr="00DB3AD8">
        <w:rPr>
          <w:snapToGrid w:val="0"/>
        </w:rPr>
        <w:t>[  ]</w:t>
      </w:r>
      <w:r w:rsidR="003D22ED" w:rsidRPr="00DB3AD8">
        <w:rPr>
          <w:snapToGrid w:val="0"/>
        </w:rPr>
        <w:tab/>
      </w:r>
      <w:r w:rsidRPr="00DB3AD8">
        <w:rPr>
          <w:snapToGrid w:val="0"/>
        </w:rPr>
        <w:t xml:space="preserve">Declaration or statement from witness (name/s): </w:t>
      </w:r>
      <w:r w:rsidR="0006347F" w:rsidRPr="00DB3AD8">
        <w:rPr>
          <w:snapToGrid w:val="0"/>
          <w:u w:val="single"/>
        </w:rPr>
        <w:t>_________________________</w:t>
      </w:r>
    </w:p>
    <w:p w14:paraId="74E0128A" w14:textId="5246F16C" w:rsidR="00F561DD" w:rsidRPr="00DB3AD8" w:rsidRDefault="00F561DD" w:rsidP="00747F2C">
      <w:pPr>
        <w:pStyle w:val="PO5indenthanging"/>
        <w:tabs>
          <w:tab w:val="clear" w:pos="1080"/>
          <w:tab w:val="left" w:pos="1440"/>
          <w:tab w:val="left" w:pos="9180"/>
        </w:tabs>
        <w:overflowPunct w:val="0"/>
        <w:autoSpaceDE w:val="0"/>
        <w:autoSpaceDN w:val="0"/>
        <w:spacing w:before="0" w:after="0"/>
        <w:ind w:left="1440"/>
        <w:rPr>
          <w:rFonts w:eastAsia="FZXiHei I-Z08S"/>
          <w:i/>
          <w:iCs/>
          <w:snapToGrid w:val="0"/>
          <w:u w:val="single"/>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证人的声明或陈述（姓名）：</w:t>
      </w:r>
    </w:p>
    <w:p w14:paraId="203A6F89" w14:textId="53B38AF4" w:rsidR="00EA5B54" w:rsidRPr="00DB3AD8" w:rsidRDefault="00FA0846" w:rsidP="00747F2C">
      <w:pPr>
        <w:pStyle w:val="PO5indenthanging"/>
        <w:tabs>
          <w:tab w:val="clear" w:pos="1080"/>
          <w:tab w:val="left" w:pos="1440"/>
          <w:tab w:val="left" w:pos="9180"/>
        </w:tabs>
        <w:overflowPunct w:val="0"/>
        <w:autoSpaceDE w:val="0"/>
        <w:autoSpaceDN w:val="0"/>
        <w:spacing w:after="0"/>
        <w:ind w:left="1440" w:firstLine="0"/>
        <w:rPr>
          <w:snapToGrid w:val="0"/>
          <w:u w:val="single"/>
        </w:rPr>
      </w:pPr>
      <w:r w:rsidRPr="00DB3AD8">
        <w:rPr>
          <w:snapToGrid w:val="0"/>
          <w:u w:val="single"/>
        </w:rPr>
        <w:t>_______________________________________________________________</w:t>
      </w:r>
    </w:p>
    <w:p w14:paraId="73749403" w14:textId="00DFAE05" w:rsidR="00E15FD8" w:rsidRPr="00DB3AD8" w:rsidRDefault="0099015E" w:rsidP="00747F2C">
      <w:pPr>
        <w:pStyle w:val="PO5indenthanging"/>
        <w:tabs>
          <w:tab w:val="clear" w:pos="1080"/>
          <w:tab w:val="left" w:pos="1440"/>
          <w:tab w:val="left" w:pos="9180"/>
        </w:tabs>
        <w:overflowPunct w:val="0"/>
        <w:autoSpaceDE w:val="0"/>
        <w:autoSpaceDN w:val="0"/>
        <w:spacing w:after="0"/>
        <w:ind w:left="1440"/>
        <w:rPr>
          <w:snapToGrid w:val="0"/>
          <w:u w:val="single"/>
        </w:rPr>
      </w:pPr>
      <w:r w:rsidRPr="00DB3AD8">
        <w:rPr>
          <w:snapToGrid w:val="0"/>
        </w:rPr>
        <w:t>[  ]</w:t>
      </w:r>
      <w:r w:rsidR="003D22ED" w:rsidRPr="00DB3AD8">
        <w:rPr>
          <w:snapToGrid w:val="0"/>
        </w:rPr>
        <w:tab/>
      </w:r>
      <w:r w:rsidRPr="00DB3AD8">
        <w:rPr>
          <w:snapToGrid w:val="0"/>
        </w:rPr>
        <w:t xml:space="preserve">Other (describe): </w:t>
      </w:r>
      <w:r w:rsidR="00FA0846" w:rsidRPr="00DB3AD8">
        <w:rPr>
          <w:snapToGrid w:val="0"/>
          <w:u w:val="single"/>
        </w:rPr>
        <w:t>________________________________________________</w:t>
      </w:r>
    </w:p>
    <w:p w14:paraId="3620C04E" w14:textId="0C4A4BD0" w:rsidR="00F561DD" w:rsidRPr="00DB3AD8" w:rsidRDefault="00F561DD" w:rsidP="00747F2C">
      <w:pPr>
        <w:pStyle w:val="PO5indenthanging"/>
        <w:tabs>
          <w:tab w:val="clear" w:pos="1080"/>
          <w:tab w:val="left" w:pos="1440"/>
          <w:tab w:val="left" w:pos="9180"/>
        </w:tabs>
        <w:overflowPunct w:val="0"/>
        <w:autoSpaceDE w:val="0"/>
        <w:autoSpaceDN w:val="0"/>
        <w:spacing w:before="0" w:after="0"/>
        <w:ind w:left="1440"/>
        <w:rPr>
          <w:rFonts w:eastAsia="FZXiHei I-Z08S"/>
          <w:i/>
          <w:iCs/>
          <w:snapToGrid w:val="0"/>
          <w:u w:val="single"/>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其他类型（具体说明）：</w:t>
      </w:r>
    </w:p>
    <w:p w14:paraId="782BBB62" w14:textId="77777777" w:rsidR="00FA0846" w:rsidRPr="00DB3AD8" w:rsidRDefault="00FA0846" w:rsidP="00747F2C">
      <w:pPr>
        <w:pStyle w:val="PO5indenthanging"/>
        <w:tabs>
          <w:tab w:val="clear" w:pos="1080"/>
          <w:tab w:val="left" w:pos="1440"/>
          <w:tab w:val="left" w:pos="9180"/>
        </w:tabs>
        <w:overflowPunct w:val="0"/>
        <w:autoSpaceDE w:val="0"/>
        <w:autoSpaceDN w:val="0"/>
        <w:ind w:left="1440" w:firstLine="0"/>
        <w:rPr>
          <w:snapToGrid w:val="0"/>
          <w:u w:val="single"/>
        </w:rPr>
      </w:pPr>
      <w:r w:rsidRPr="00DB3AD8">
        <w:rPr>
          <w:snapToGrid w:val="0"/>
          <w:u w:val="single"/>
        </w:rPr>
        <w:t>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DB3AD8" w14:paraId="6327C173" w14:textId="77777777" w:rsidTr="0007426E">
        <w:tc>
          <w:tcPr>
            <w:tcW w:w="9350" w:type="dxa"/>
          </w:tcPr>
          <w:p w14:paraId="27B27B7B" w14:textId="39D16348" w:rsidR="007B6BBC" w:rsidRPr="00DB3AD8" w:rsidRDefault="007B6BBC" w:rsidP="00747F2C">
            <w:pPr>
              <w:pStyle w:val="POnoindent"/>
              <w:overflowPunct w:val="0"/>
              <w:autoSpaceDE w:val="0"/>
              <w:autoSpaceDN w:val="0"/>
              <w:spacing w:after="0"/>
              <w:rPr>
                <w:rFonts w:eastAsia="FZDaHei-B02S"/>
                <w:snapToGrid w:val="0"/>
                <w:color w:val="000000" w:themeColor="text1"/>
              </w:rPr>
            </w:pPr>
            <w:r w:rsidRPr="00DB3AD8">
              <w:rPr>
                <w:rFonts w:eastAsia="FZDaHei-B02S"/>
                <w:b/>
                <w:bCs/>
                <w:snapToGrid w:val="0"/>
              </w:rPr>
              <w:t>Privacy Warning!</w:t>
            </w:r>
            <w:r w:rsidRPr="00DB3AD8">
              <w:rPr>
                <w:rFonts w:eastAsia="FZDaHei-B02S"/>
                <w:snapToGrid w:val="0"/>
              </w:rPr>
              <w:t xml:space="preserve"> The restrained person will see this Petition and any other evidence you file with the court. </w:t>
            </w:r>
            <w:r w:rsidRPr="00DB3AD8">
              <w:rPr>
                <w:rFonts w:eastAsia="FZDaHei-B02S"/>
                <w:snapToGrid w:val="0"/>
                <w:color w:val="000000" w:themeColor="text1"/>
              </w:rPr>
              <w:t>This information is also available in a public court file</w:t>
            </w:r>
            <w:r w:rsidRPr="00DB3AD8">
              <w:rPr>
                <w:rFonts w:eastAsia="FZDaHei-B02S"/>
                <w:snapToGrid w:val="0"/>
              </w:rPr>
              <w:t xml:space="preserve">. You should file health care records, financial documents, and confidential reports under seal. Use All Civil 040 Sealed Cover. </w:t>
            </w:r>
            <w:r w:rsidRPr="00DB3AD8">
              <w:rPr>
                <w:rFonts w:eastAsia="FZDaHei-B02S"/>
                <w:snapToGrid w:val="0"/>
                <w:color w:val="000000" w:themeColor="text1"/>
              </w:rPr>
              <w:t>If you want to seal explicit or intimate images, you must file a separate motion asking the court to seal these images. Use form PO 005, Motion to Redact or Seal.</w:t>
            </w:r>
          </w:p>
          <w:p w14:paraId="31A7DBF3" w14:textId="1165A150" w:rsidR="003F2E5F" w:rsidRPr="00DB3AD8" w:rsidRDefault="003F2E5F" w:rsidP="00747F2C">
            <w:pPr>
              <w:pStyle w:val="POnoindent"/>
              <w:overflowPunct w:val="0"/>
              <w:autoSpaceDE w:val="0"/>
              <w:autoSpaceDN w:val="0"/>
              <w:spacing w:before="0"/>
              <w:rPr>
                <w:rFonts w:eastAsia="FZDaHei-B02S"/>
                <w:i/>
                <w:iCs/>
                <w:snapToGrid w:val="0"/>
              </w:rPr>
            </w:pPr>
            <w:r w:rsidRPr="00DB3AD8">
              <w:rPr>
                <w:rFonts w:eastAsia="FZDaHei-B02S"/>
                <w:b/>
                <w:bCs/>
                <w:i/>
                <w:iCs/>
                <w:snapToGrid w:val="0"/>
              </w:rPr>
              <w:t>隐私警告！</w:t>
            </w:r>
            <w:r w:rsidR="00477BB6" w:rsidRPr="00477BB6">
              <w:rPr>
                <w:rFonts w:eastAsia="FZXiHei I-Z08S" w:hint="eastAsia"/>
                <w:i/>
                <w:snapToGrid w:val="0"/>
              </w:rPr>
              <w:t>被</w:t>
            </w:r>
            <w:r w:rsidRPr="00DB3AD8">
              <w:rPr>
                <w:rFonts w:eastAsia="FZXiHei I-Z08S"/>
                <w:i/>
                <w:snapToGrid w:val="0"/>
              </w:rPr>
              <w:t>限制人会看到这份申请和您向法院提交的其他任何证据。</w:t>
            </w:r>
            <w:r w:rsidRPr="00DB3AD8">
              <w:rPr>
                <w:rFonts w:eastAsia="FZXiHei I-Z08S"/>
                <w:i/>
                <w:iCs/>
                <w:snapToGrid w:val="0"/>
                <w:color w:val="000000" w:themeColor="text1"/>
              </w:rPr>
              <w:t>这一信息亦可在公开的法院档案中查询</w:t>
            </w:r>
            <w:r w:rsidRPr="00DB3AD8">
              <w:rPr>
                <w:rFonts w:eastAsia="FZXiHei I-Z08S"/>
                <w:i/>
                <w:snapToGrid w:val="0"/>
              </w:rPr>
              <w:t>。您应该封存医疗记录、财务文件和机密报告。使用</w:t>
            </w:r>
            <w:r w:rsidR="00477BB6" w:rsidRPr="00477BB6">
              <w:rPr>
                <w:rFonts w:eastAsia="FZXiHei I-Z08S" w:hint="eastAsia"/>
                <w:i/>
                <w:snapToGrid w:val="0"/>
              </w:rPr>
              <w:t>表</w:t>
            </w:r>
            <w:r w:rsidRPr="00DB3AD8">
              <w:rPr>
                <w:rFonts w:eastAsia="FZXiHei I-Z08S"/>
                <w:i/>
                <w:snapToGrid w:val="0"/>
              </w:rPr>
              <w:t xml:space="preserve"> </w:t>
            </w:r>
            <w:r w:rsidR="00477BB6">
              <w:rPr>
                <w:rFonts w:eastAsia="FZXiHei I-Z08S"/>
                <w:i/>
                <w:snapToGrid w:val="0"/>
              </w:rPr>
              <w:t xml:space="preserve">All </w:t>
            </w:r>
            <w:r w:rsidRPr="00DB3AD8">
              <w:rPr>
                <w:rFonts w:eastAsia="FZXiHei I-Z08S"/>
                <w:i/>
                <w:snapToGrid w:val="0"/>
              </w:rPr>
              <w:t xml:space="preserve">Civil 040 </w:t>
            </w:r>
            <w:r w:rsidRPr="00DB3AD8">
              <w:rPr>
                <w:rFonts w:eastAsia="FZXiHei I-Z08S"/>
                <w:i/>
                <w:snapToGrid w:val="0"/>
              </w:rPr>
              <w:t>密封盖。</w:t>
            </w:r>
            <w:r w:rsidRPr="00DB3AD8">
              <w:rPr>
                <w:rFonts w:eastAsia="FZXiHei I-Z08S"/>
                <w:i/>
                <w:iCs/>
                <w:snapToGrid w:val="0"/>
                <w:color w:val="000000" w:themeColor="text1"/>
              </w:rPr>
              <w:t>如果您希望封存露骨或私密影像，则必须提交一份单独的动议，请求法院封存这些影像。使用表格</w:t>
            </w:r>
            <w:r w:rsidRPr="00DB3AD8">
              <w:rPr>
                <w:rFonts w:eastAsia="FZXiHei I-Z08S"/>
                <w:i/>
                <w:iCs/>
                <w:snapToGrid w:val="0"/>
                <w:color w:val="000000" w:themeColor="text1"/>
              </w:rPr>
              <w:t xml:space="preserve"> PO 005</w:t>
            </w:r>
            <w:r w:rsidRPr="00DB3AD8">
              <w:rPr>
                <w:rFonts w:eastAsia="FZXiHei I-Z08S"/>
                <w:i/>
                <w:iCs/>
                <w:snapToGrid w:val="0"/>
                <w:color w:val="000000" w:themeColor="text1"/>
              </w:rPr>
              <w:t>《修订或密封动议》。</w:t>
            </w:r>
          </w:p>
          <w:p w14:paraId="005E32A3" w14:textId="77777777" w:rsidR="007B6BBC" w:rsidRPr="00DB3AD8" w:rsidRDefault="007B6BBC" w:rsidP="00747F2C">
            <w:pPr>
              <w:pStyle w:val="POnoindent"/>
              <w:overflowPunct w:val="0"/>
              <w:autoSpaceDE w:val="0"/>
              <w:autoSpaceDN w:val="0"/>
              <w:spacing w:before="0" w:after="0"/>
              <w:rPr>
                <w:rFonts w:eastAsia="FZDaHei-B02S"/>
                <w:snapToGrid w:val="0"/>
              </w:rPr>
            </w:pPr>
            <w:r w:rsidRPr="00DB3AD8">
              <w:rPr>
                <w:rFonts w:eastAsia="FZDaHei-B02S"/>
                <w:snapToGrid w:val="0"/>
              </w:rPr>
              <w:t xml:space="preserve">Before you file any attachments, you can </w:t>
            </w:r>
            <w:r w:rsidRPr="00DB3AD8">
              <w:rPr>
                <w:rFonts w:eastAsia="FZDaHei-B02S"/>
                <w:b/>
                <w:bCs/>
                <w:snapToGrid w:val="0"/>
              </w:rPr>
              <w:t>black out</w:t>
            </w:r>
            <w:r w:rsidRPr="00DB3AD8">
              <w:rPr>
                <w:rFonts w:eastAsia="FZDaHei-B02S"/>
                <w:snapToGrid w:val="0"/>
              </w:rPr>
              <w:t xml:space="preserve"> (redact) any sensitive information. Examples: your home address, account numbers (leave last 4 digits), minor’s names (leave minor’s initials). Do </w:t>
            </w:r>
            <w:r w:rsidRPr="00DB3AD8">
              <w:rPr>
                <w:rFonts w:eastAsia="FZDaHei-B02S"/>
                <w:b/>
                <w:bCs/>
                <w:snapToGrid w:val="0"/>
              </w:rPr>
              <w:t>not</w:t>
            </w:r>
            <w:r w:rsidRPr="00DB3AD8">
              <w:rPr>
                <w:rFonts w:eastAsia="FZDaHei-B02S"/>
                <w:snapToGrid w:val="0"/>
              </w:rPr>
              <w:t xml:space="preserve"> list your address in this petition or any supporting evidence if you want it to remain confidential.</w:t>
            </w:r>
          </w:p>
          <w:p w14:paraId="3F596295" w14:textId="03619642" w:rsidR="003F2E5F" w:rsidRPr="00DB3AD8" w:rsidRDefault="003F2E5F" w:rsidP="00747F2C">
            <w:pPr>
              <w:pStyle w:val="POnoindent"/>
              <w:overflowPunct w:val="0"/>
              <w:autoSpaceDE w:val="0"/>
              <w:autoSpaceDN w:val="0"/>
              <w:spacing w:before="0"/>
              <w:rPr>
                <w:rFonts w:eastAsia="FZXiHei I-Z08S"/>
                <w:b/>
                <w:bCs/>
                <w:i/>
                <w:iCs/>
                <w:snapToGrid w:val="0"/>
              </w:rPr>
            </w:pPr>
            <w:r w:rsidRPr="00DB3AD8">
              <w:rPr>
                <w:rFonts w:eastAsia="FZXiHei I-Z08S"/>
                <w:i/>
                <w:snapToGrid w:val="0"/>
              </w:rPr>
              <w:t>提交任何附件之前，您可</w:t>
            </w:r>
            <w:r w:rsidRPr="00477BB6">
              <w:rPr>
                <w:rFonts w:ascii="FZDaHei-B02S" w:eastAsia="FZDaHei-B02S" w:hint="eastAsia"/>
                <w:i/>
                <w:snapToGrid w:val="0"/>
              </w:rPr>
              <w:t>屏蔽</w:t>
            </w:r>
            <w:r w:rsidRPr="00DB3AD8">
              <w:rPr>
                <w:rFonts w:eastAsia="FZXiHei I-Z08S"/>
                <w:i/>
                <w:snapToGrid w:val="0"/>
              </w:rPr>
              <w:t>（修</w:t>
            </w:r>
            <w:r w:rsidRPr="00DB3AD8">
              <w:rPr>
                <w:rFonts w:eastAsia="FZXiHei I-Z08S"/>
                <w:b/>
                <w:bCs/>
                <w:i/>
                <w:iCs/>
                <w:snapToGrid w:val="0"/>
              </w:rPr>
              <w:t>订</w:t>
            </w:r>
            <w:r w:rsidRPr="00DB3AD8">
              <w:rPr>
                <w:rFonts w:eastAsia="FZXiHei I-Z08S"/>
                <w:i/>
                <w:snapToGrid w:val="0"/>
              </w:rPr>
              <w:t>）任何敏感信息。例如：您的家庭地址、账号（留下最后</w:t>
            </w:r>
            <w:r w:rsidRPr="00DB3AD8">
              <w:rPr>
                <w:rFonts w:eastAsia="FZXiHei I-Z08S"/>
                <w:i/>
                <w:snapToGrid w:val="0"/>
              </w:rPr>
              <w:t>4</w:t>
            </w:r>
            <w:r w:rsidRPr="00DB3AD8">
              <w:rPr>
                <w:rFonts w:eastAsia="FZXiHei I-Z08S"/>
                <w:i/>
                <w:snapToGrid w:val="0"/>
              </w:rPr>
              <w:t>位数字）、未成年人的姓名（留下未成年人姓名的首字母）。如果您希望保密，</w:t>
            </w:r>
            <w:r w:rsidRPr="00477BB6">
              <w:rPr>
                <w:rFonts w:ascii="FZDaHei-B02S" w:eastAsia="FZDaHei-B02S" w:hint="eastAsia"/>
                <w:i/>
                <w:iCs/>
                <w:snapToGrid w:val="0"/>
              </w:rPr>
              <w:t>不</w:t>
            </w:r>
            <w:r w:rsidRPr="00DB3AD8">
              <w:rPr>
                <w:rFonts w:eastAsia="FZXiHei I-Z08S"/>
                <w:i/>
                <w:snapToGrid w:val="0"/>
              </w:rPr>
              <w:t>得在本次申请或任何支持证据中填写您的地址。</w:t>
            </w:r>
          </w:p>
        </w:tc>
      </w:tr>
    </w:tbl>
    <w:p w14:paraId="7679BE42" w14:textId="3DF44FFE" w:rsidR="00F62A17" w:rsidRDefault="004A2B8A" w:rsidP="00747F2C">
      <w:pPr>
        <w:pStyle w:val="POnoindent"/>
        <w:overflowPunct w:val="0"/>
        <w:autoSpaceDE w:val="0"/>
        <w:autoSpaceDN w:val="0"/>
        <w:spacing w:after="0"/>
        <w:rPr>
          <w:snapToGrid w:val="0"/>
        </w:rPr>
      </w:pPr>
      <w:r w:rsidRPr="00DB3AD8">
        <w:rPr>
          <w:snapToGrid w:val="0"/>
        </w:rPr>
        <w:t>I certify, under penalty of perjury under the laws of the state of Washington, that all the information provided in this petition and any attachments is true and correct.</w:t>
      </w:r>
    </w:p>
    <w:p w14:paraId="737CAB0D" w14:textId="702AAB31" w:rsidR="000C5DE6" w:rsidRPr="000C5DE6" w:rsidRDefault="000C5DE6" w:rsidP="00747F2C">
      <w:pPr>
        <w:pStyle w:val="POnoindent"/>
        <w:overflowPunct w:val="0"/>
        <w:autoSpaceDE w:val="0"/>
        <w:autoSpaceDN w:val="0"/>
        <w:spacing w:after="0"/>
        <w:rPr>
          <w:rFonts w:eastAsia="FZXiHei I-Z08S"/>
          <w:i/>
          <w:iCs/>
          <w:snapToGrid w:val="0"/>
          <w:color w:val="000000"/>
        </w:rPr>
      </w:pPr>
      <w:r w:rsidRPr="00DB3AD8">
        <w:rPr>
          <w:rFonts w:eastAsia="FZXiHei I-Z08S"/>
          <w:i/>
          <w:snapToGrid w:val="0"/>
        </w:rPr>
        <w:t>本人保证，在本次申请与任何附件中提供的所有信息均真实无误，如有不实，愿根据华盛顿州法律受伪证罪处罚。</w:t>
      </w:r>
    </w:p>
    <w:p w14:paraId="610B73C8" w14:textId="356ECB96" w:rsidR="004A2B8A" w:rsidRPr="00DB3AD8" w:rsidRDefault="00595624" w:rsidP="00747F2C">
      <w:pPr>
        <w:pStyle w:val="POnoindent"/>
        <w:overflowPunct w:val="0"/>
        <w:autoSpaceDE w:val="0"/>
        <w:autoSpaceDN w:val="0"/>
        <w:spacing w:after="0"/>
        <w:rPr>
          <w:snapToGrid w:val="0"/>
        </w:rPr>
      </w:pPr>
      <w:r w:rsidRPr="00DB3AD8">
        <w:rPr>
          <w:snapToGrid w:val="0"/>
          <w:color w:val="000000"/>
        </w:rPr>
        <w:t xml:space="preserve">[  ] </w:t>
      </w:r>
      <w:r w:rsidR="004A2B8A" w:rsidRPr="00DB3AD8">
        <w:rPr>
          <w:snapToGrid w:val="0"/>
        </w:rPr>
        <w:t>I have attached (number</w:t>
      </w:r>
      <w:r w:rsidRPr="00DB3AD8">
        <w:rPr>
          <w:snapToGrid w:val="0"/>
          <w:sz w:val="21"/>
        </w:rPr>
        <w:t xml:space="preserve">): </w:t>
      </w:r>
      <w:r w:rsidR="003A355D" w:rsidRPr="00DB3AD8">
        <w:rPr>
          <w:snapToGrid w:val="0"/>
          <w:u w:val="single"/>
        </w:rPr>
        <w:t>____</w:t>
      </w:r>
      <w:r w:rsidR="004A2B8A" w:rsidRPr="00DB3AD8">
        <w:rPr>
          <w:snapToGrid w:val="0"/>
        </w:rPr>
        <w:t xml:space="preserve"> pages.</w:t>
      </w:r>
    </w:p>
    <w:p w14:paraId="03388A4A" w14:textId="11938A6B" w:rsidR="003F2E5F" w:rsidRPr="00DB3AD8" w:rsidRDefault="003F2E5F" w:rsidP="00747F2C">
      <w:pPr>
        <w:pStyle w:val="POnoindent"/>
        <w:overflowPunct w:val="0"/>
        <w:autoSpaceDE w:val="0"/>
        <w:autoSpaceDN w:val="0"/>
        <w:spacing w:after="0"/>
        <w:rPr>
          <w:rFonts w:eastAsia="FZXiHei I-Z08S"/>
          <w:i/>
          <w:iCs/>
          <w:snapToGrid w:val="0"/>
        </w:rPr>
      </w:pPr>
      <w:r w:rsidRPr="00DB3AD8">
        <w:rPr>
          <w:rFonts w:eastAsia="FZXiHei I-Z08S"/>
          <w:i/>
          <w:snapToGrid w:val="0"/>
        </w:rPr>
        <w:t xml:space="preserve">     </w:t>
      </w:r>
      <w:r w:rsidRPr="00DB3AD8">
        <w:rPr>
          <w:rFonts w:eastAsia="FZXiHei I-Z08S"/>
          <w:i/>
          <w:snapToGrid w:val="0"/>
        </w:rPr>
        <w:t>我已经附上（数字</w:t>
      </w:r>
      <w:r w:rsidRPr="00DB3AD8">
        <w:rPr>
          <w:rFonts w:eastAsia="FZXiHei I-Z08S"/>
          <w:i/>
          <w:iCs/>
          <w:snapToGrid w:val="0"/>
          <w:sz w:val="21"/>
          <w:szCs w:val="21"/>
        </w:rPr>
        <w:t>）：</w:t>
      </w:r>
      <w:r w:rsidR="00B3261C" w:rsidRPr="00DB3AD8">
        <w:rPr>
          <w:snapToGrid w:val="0"/>
          <w:color w:val="FFFFFF" w:themeColor="background1"/>
          <w:u w:val="single"/>
        </w:rPr>
        <w:t>____</w:t>
      </w:r>
      <w:r w:rsidRPr="00DB3AD8">
        <w:rPr>
          <w:rFonts w:eastAsia="FZXiHei I-Z08S"/>
          <w:i/>
          <w:snapToGrid w:val="0"/>
        </w:rPr>
        <w:t>页。</w:t>
      </w:r>
    </w:p>
    <w:p w14:paraId="0F659873" w14:textId="03B4F14C" w:rsidR="004A2B8A" w:rsidRPr="00DB3AD8" w:rsidRDefault="004A2B8A" w:rsidP="00747F2C">
      <w:pPr>
        <w:tabs>
          <w:tab w:val="left" w:pos="6480"/>
          <w:tab w:val="left" w:pos="6750"/>
          <w:tab w:val="left" w:pos="9180"/>
        </w:tabs>
        <w:spacing w:before="240"/>
        <w:rPr>
          <w:rFonts w:ascii="Arial" w:eastAsia="Arial" w:hAnsi="Arial" w:cs="Arial"/>
          <w:snapToGrid w:val="0"/>
          <w:sz w:val="20"/>
          <w:u w:val="single"/>
        </w:rPr>
      </w:pPr>
      <w:r w:rsidRPr="00DB3AD8">
        <w:rPr>
          <w:rFonts w:ascii="Arial" w:eastAsia="Arial" w:hAnsi="Arial" w:cs="Arial"/>
          <w:snapToGrid w:val="0"/>
          <w:sz w:val="22"/>
        </w:rPr>
        <w:lastRenderedPageBreak/>
        <w:t xml:space="preserve">Signed at (city and state): </w:t>
      </w:r>
      <w:r w:rsidR="00B74508" w:rsidRPr="00DB3AD8">
        <w:rPr>
          <w:rFonts w:ascii="Arial" w:eastAsia="Arial" w:hAnsi="Arial" w:cs="Arial"/>
          <w:snapToGrid w:val="0"/>
          <w:sz w:val="20"/>
        </w:rPr>
        <w:t>____________________________________</w:t>
      </w:r>
      <w:r w:rsidRPr="00DB3AD8">
        <w:rPr>
          <w:rFonts w:ascii="Arial" w:eastAsia="Arial" w:hAnsi="Arial" w:cs="Arial"/>
          <w:snapToGrid w:val="0"/>
          <w:sz w:val="20"/>
        </w:rPr>
        <w:tab/>
      </w:r>
      <w:r w:rsidRPr="00DB3AD8">
        <w:rPr>
          <w:rFonts w:ascii="Arial" w:eastAsia="Arial" w:hAnsi="Arial" w:cs="Arial"/>
          <w:snapToGrid w:val="0"/>
          <w:sz w:val="22"/>
        </w:rPr>
        <w:t xml:space="preserve">Date: </w:t>
      </w:r>
      <w:r w:rsidR="003F2E5F" w:rsidRPr="00DB3AD8">
        <w:rPr>
          <w:rFonts w:ascii="Arial" w:eastAsia="Arial" w:hAnsi="Arial" w:cs="Arial"/>
          <w:snapToGrid w:val="0"/>
          <w:sz w:val="20"/>
          <w:u w:val="single"/>
        </w:rPr>
        <w:t>_________________</w:t>
      </w:r>
    </w:p>
    <w:p w14:paraId="7F53F950" w14:textId="1BFDD378" w:rsidR="003F2E5F" w:rsidRPr="00DB3AD8" w:rsidRDefault="003F2E5F" w:rsidP="00747F2C">
      <w:pPr>
        <w:tabs>
          <w:tab w:val="left" w:pos="6750"/>
          <w:tab w:val="left" w:pos="9180"/>
        </w:tabs>
        <w:rPr>
          <w:rFonts w:ascii="Arial" w:eastAsia="FZXiHei I-Z08S" w:hAnsi="Arial" w:cs="Arial"/>
          <w:i/>
          <w:iCs/>
          <w:snapToGrid w:val="0"/>
          <w:sz w:val="20"/>
          <w:u w:val="single"/>
        </w:rPr>
      </w:pPr>
      <w:r w:rsidRPr="00DB3AD8">
        <w:rPr>
          <w:rFonts w:ascii="Arial" w:eastAsia="FZXiHei I-Z08S" w:hAnsi="Arial" w:cs="Arial"/>
          <w:i/>
          <w:snapToGrid w:val="0"/>
          <w:sz w:val="22"/>
        </w:rPr>
        <w:t>签署地（城市和州）：</w:t>
      </w:r>
      <w:r w:rsidRPr="00DB3AD8">
        <w:rPr>
          <w:rFonts w:ascii="Arial" w:eastAsia="Arial" w:hAnsi="Arial" w:cs="Arial"/>
          <w:snapToGrid w:val="0"/>
          <w:color w:val="FFFFFF" w:themeColor="background1"/>
          <w:sz w:val="20"/>
        </w:rPr>
        <w:t xml:space="preserve"> ____________________________________</w:t>
      </w:r>
      <w:r w:rsidR="00B74508" w:rsidRPr="00DB3AD8">
        <w:rPr>
          <w:rFonts w:ascii="Arial" w:eastAsia="Arial" w:hAnsi="Arial" w:cs="Arial"/>
          <w:snapToGrid w:val="0"/>
          <w:sz w:val="20"/>
        </w:rPr>
        <w:tab/>
      </w:r>
      <w:r w:rsidRPr="00DB3AD8">
        <w:rPr>
          <w:rFonts w:ascii="Arial" w:eastAsia="FZXiHei I-Z08S" w:hAnsi="Arial" w:cs="Arial"/>
          <w:i/>
          <w:snapToGrid w:val="0"/>
          <w:sz w:val="22"/>
        </w:rPr>
        <w:t>日期：</w:t>
      </w:r>
    </w:p>
    <w:p w14:paraId="4796309E" w14:textId="786FAB00" w:rsidR="004A2B8A" w:rsidRPr="00DB3AD8" w:rsidRDefault="004A2B8A" w:rsidP="00747F2C">
      <w:pPr>
        <w:tabs>
          <w:tab w:val="left" w:pos="4500"/>
          <w:tab w:val="left" w:pos="4770"/>
          <w:tab w:val="left" w:pos="9180"/>
        </w:tabs>
        <w:spacing w:before="240"/>
        <w:jc w:val="both"/>
        <w:rPr>
          <w:rFonts w:ascii="Arial" w:eastAsia="Arial" w:hAnsi="Arial" w:cs="Arial"/>
          <w:snapToGrid w:val="0"/>
          <w:sz w:val="20"/>
        </w:rPr>
      </w:pPr>
      <w:r w:rsidRPr="00DB3AD8">
        <w:rPr>
          <w:rFonts w:ascii="Arial" w:hAnsi="Arial" w:cs="Arial"/>
          <w:noProof/>
          <w:snapToGrid w:val="0"/>
          <w:lang w:eastAsia="en-US"/>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00B74508" w:rsidRPr="00DB3AD8">
        <w:rPr>
          <w:rFonts w:ascii="Arial" w:eastAsia="Arial" w:hAnsi="Arial" w:cs="Arial"/>
          <w:snapToGrid w:val="0"/>
          <w:sz w:val="20"/>
        </w:rPr>
        <w:t>_________________________________________</w:t>
      </w:r>
      <w:r w:rsidRPr="00DB3AD8">
        <w:rPr>
          <w:rFonts w:ascii="Arial" w:eastAsia="Arial" w:hAnsi="Arial" w:cs="Arial"/>
          <w:snapToGrid w:val="0"/>
          <w:sz w:val="20"/>
        </w:rPr>
        <w:tab/>
      </w:r>
      <w:r w:rsidR="00B74508" w:rsidRPr="00DB3AD8">
        <w:rPr>
          <w:rFonts w:ascii="Arial" w:eastAsia="Arial" w:hAnsi="Arial" w:cs="Arial"/>
          <w:snapToGrid w:val="0"/>
          <w:sz w:val="20"/>
        </w:rPr>
        <w:t>_________________________________________</w:t>
      </w:r>
    </w:p>
    <w:p w14:paraId="6F7BA61E" w14:textId="73BA3BEB" w:rsidR="00892308" w:rsidRPr="00DB3AD8" w:rsidRDefault="004A2B8A" w:rsidP="00747F2C">
      <w:pPr>
        <w:tabs>
          <w:tab w:val="left" w:pos="4770"/>
        </w:tabs>
        <w:rPr>
          <w:rFonts w:ascii="Arial" w:eastAsia="Arial" w:hAnsi="Arial" w:cs="Arial"/>
          <w:snapToGrid w:val="0"/>
          <w:sz w:val="22"/>
          <w:szCs w:val="22"/>
        </w:rPr>
      </w:pPr>
      <w:r w:rsidRPr="00DB3AD8">
        <w:rPr>
          <w:rFonts w:ascii="Arial" w:eastAsia="Arial" w:hAnsi="Arial" w:cs="Arial"/>
          <w:snapToGrid w:val="0"/>
          <w:sz w:val="22"/>
          <w:szCs w:val="22"/>
        </w:rPr>
        <w:t>Sign here</w:t>
      </w:r>
      <w:r w:rsidRPr="00DB3AD8">
        <w:rPr>
          <w:rFonts w:ascii="Arial" w:eastAsia="Arial" w:hAnsi="Arial" w:cs="Arial"/>
          <w:snapToGrid w:val="0"/>
          <w:sz w:val="20"/>
        </w:rPr>
        <w:tab/>
      </w:r>
      <w:r w:rsidRPr="00DB3AD8">
        <w:rPr>
          <w:rFonts w:ascii="Arial" w:eastAsia="Arial" w:hAnsi="Arial" w:cs="Arial"/>
          <w:snapToGrid w:val="0"/>
          <w:sz w:val="22"/>
          <w:szCs w:val="22"/>
        </w:rPr>
        <w:t>Print name</w:t>
      </w:r>
    </w:p>
    <w:p w14:paraId="5999D982" w14:textId="77777777" w:rsidR="00023A85" w:rsidRPr="00DB3AD8" w:rsidRDefault="00023A85" w:rsidP="00747F2C">
      <w:pPr>
        <w:tabs>
          <w:tab w:val="left" w:pos="4770"/>
        </w:tabs>
        <w:rPr>
          <w:rFonts w:ascii="Arial" w:eastAsia="FZXiHei I-Z08S" w:hAnsi="Arial" w:cs="Arial"/>
          <w:i/>
          <w:iCs/>
          <w:snapToGrid w:val="0"/>
          <w:sz w:val="22"/>
          <w:szCs w:val="22"/>
        </w:rPr>
      </w:pPr>
      <w:r w:rsidRPr="00DB3AD8">
        <w:rPr>
          <w:rFonts w:ascii="Arial" w:eastAsia="FZXiHei I-Z08S" w:hAnsi="Arial" w:cs="Arial"/>
          <w:i/>
          <w:snapToGrid w:val="0"/>
          <w:sz w:val="22"/>
        </w:rPr>
        <w:t>在此签名</w:t>
      </w:r>
      <w:r w:rsidRPr="00DB3AD8">
        <w:rPr>
          <w:rFonts w:ascii="Arial" w:eastAsia="FZXiHei I-Z08S" w:hAnsi="Arial" w:cs="Arial"/>
          <w:i/>
          <w:iCs/>
          <w:snapToGrid w:val="0"/>
          <w:sz w:val="20"/>
        </w:rPr>
        <w:tab/>
      </w:r>
      <w:r w:rsidRPr="00DB3AD8">
        <w:rPr>
          <w:rFonts w:ascii="Arial" w:eastAsia="FZXiHei I-Z08S" w:hAnsi="Arial" w:cs="Arial"/>
          <w:i/>
          <w:snapToGrid w:val="0"/>
          <w:sz w:val="22"/>
        </w:rPr>
        <w:t>印刷体姓名</w:t>
      </w:r>
    </w:p>
    <w:p w14:paraId="4A506722" w14:textId="77777777" w:rsidR="00023A85" w:rsidRPr="00DB3AD8" w:rsidRDefault="00023A85" w:rsidP="00747F2C">
      <w:pPr>
        <w:tabs>
          <w:tab w:val="left" w:pos="4770"/>
        </w:tabs>
        <w:rPr>
          <w:rFonts w:ascii="Arial" w:eastAsia="Arial" w:hAnsi="Arial" w:cs="Arial"/>
          <w:snapToGrid w:val="0"/>
          <w:sz w:val="22"/>
          <w:szCs w:val="22"/>
        </w:rPr>
      </w:pPr>
    </w:p>
    <w:p w14:paraId="59D9AA5A" w14:textId="439AABF8" w:rsidR="00367D8C" w:rsidRPr="00DB3AD8" w:rsidRDefault="00367D8C" w:rsidP="00747F2C">
      <w:pPr>
        <w:tabs>
          <w:tab w:val="left" w:pos="780"/>
        </w:tabs>
        <w:rPr>
          <w:rFonts w:ascii="Arial" w:eastAsia="Arial" w:hAnsi="Arial" w:cs="Arial"/>
          <w:snapToGrid w:val="0"/>
          <w:sz w:val="22"/>
        </w:rPr>
        <w:sectPr w:rsidR="00367D8C" w:rsidRPr="00DB3AD8" w:rsidSect="007B67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40" w:gutter="0"/>
          <w:pgNumType w:start="1"/>
          <w:cols w:space="720"/>
          <w:docGrid w:linePitch="360"/>
        </w:sectPr>
      </w:pPr>
    </w:p>
    <w:p w14:paraId="36F32F16" w14:textId="73FD8A3D" w:rsidR="00B33F93" w:rsidRPr="00DB3AD8" w:rsidRDefault="00367D8C" w:rsidP="00747F2C">
      <w:pPr>
        <w:pStyle w:val="POAttachmentHeading"/>
        <w:overflowPunct w:val="0"/>
        <w:autoSpaceDE w:val="0"/>
        <w:autoSpaceDN w:val="0"/>
        <w:spacing w:after="0"/>
        <w:rPr>
          <w:rFonts w:ascii="Arial" w:eastAsia="Arial" w:hAnsi="Arial"/>
          <w:b w:val="0"/>
          <w:snapToGrid w:val="0"/>
        </w:rPr>
      </w:pPr>
      <w:r w:rsidRPr="00DB3AD8">
        <w:rPr>
          <w:rFonts w:ascii="Arial" w:eastAsia="Arial" w:hAnsi="Arial"/>
          <w:snapToGrid w:val="0"/>
        </w:rPr>
        <w:lastRenderedPageBreak/>
        <w:t>Attachment A</w:t>
      </w:r>
      <w:r w:rsidR="00E62E67" w:rsidRPr="00DB3AD8">
        <w:rPr>
          <w:rFonts w:ascii="Arial" w:eastAsia="Arial" w:hAnsi="Arial"/>
          <w:b w:val="0"/>
          <w:snapToGrid w:val="0"/>
        </w:rPr>
        <w:t>:</w:t>
      </w:r>
      <w:r w:rsidRPr="00DB3AD8">
        <w:rPr>
          <w:rFonts w:ascii="Arial" w:eastAsia="Arial" w:hAnsi="Arial"/>
          <w:snapToGrid w:val="0"/>
        </w:rPr>
        <w:t xml:space="preserve"> Definitions </w:t>
      </w:r>
      <w:r w:rsidR="00B33F93" w:rsidRPr="00DB3AD8">
        <w:rPr>
          <w:rFonts w:ascii="Arial" w:eastAsia="Arial" w:hAnsi="Arial"/>
          <w:b w:val="0"/>
          <w:snapToGrid w:val="0"/>
        </w:rPr>
        <w:t>(</w:t>
      </w:r>
      <w:r w:rsidR="00B33F93" w:rsidRPr="00DB3AD8">
        <w:rPr>
          <w:rFonts w:ascii="Arial" w:eastAsia="Arial" w:hAnsi="Arial"/>
          <w:snapToGrid w:val="0"/>
        </w:rPr>
        <w:t>Always include with petition.</w:t>
      </w:r>
      <w:r w:rsidR="00B33F93" w:rsidRPr="00DB3AD8">
        <w:rPr>
          <w:rFonts w:ascii="Arial" w:eastAsia="Arial" w:hAnsi="Arial"/>
          <w:b w:val="0"/>
          <w:snapToGrid w:val="0"/>
        </w:rPr>
        <w:t>)</w:t>
      </w:r>
    </w:p>
    <w:p w14:paraId="72444C9D" w14:textId="6267E12B" w:rsidR="005A4239" w:rsidRPr="00DB3AD8" w:rsidRDefault="005A4239" w:rsidP="00747F2C">
      <w:pPr>
        <w:pStyle w:val="POAttachmentHeading"/>
        <w:overflowPunct w:val="0"/>
        <w:autoSpaceDE w:val="0"/>
        <w:autoSpaceDN w:val="0"/>
        <w:spacing w:before="0"/>
        <w:rPr>
          <w:rFonts w:ascii="Arial" w:eastAsia="FZXiHei I-Z08S" w:hAnsi="Arial"/>
          <w:b w:val="0"/>
          <w:i/>
          <w:iCs/>
          <w:snapToGrid w:val="0"/>
        </w:rPr>
      </w:pPr>
      <w:r w:rsidRPr="00DB3AD8">
        <w:rPr>
          <w:rFonts w:ascii="Arial" w:eastAsia="FZDaHei-B02S" w:hAnsi="Arial"/>
          <w:b w:val="0"/>
          <w:bCs/>
          <w:i/>
          <w:snapToGrid w:val="0"/>
        </w:rPr>
        <w:t>附件</w:t>
      </w:r>
      <w:r w:rsidRPr="00DB3AD8">
        <w:rPr>
          <w:rFonts w:ascii="Arial" w:eastAsia="FZDaHei-B02S" w:hAnsi="Arial"/>
          <w:i/>
          <w:snapToGrid w:val="0"/>
        </w:rPr>
        <w:t xml:space="preserve"> A</w:t>
      </w:r>
      <w:r w:rsidRPr="00DB3AD8">
        <w:rPr>
          <w:rFonts w:ascii="Arial" w:eastAsia="FZXiHei I-Z08S" w:hAnsi="Arial"/>
          <w:b w:val="0"/>
          <w:i/>
          <w:iCs/>
          <w:snapToGrid w:val="0"/>
        </w:rPr>
        <w:t>：</w:t>
      </w:r>
      <w:r w:rsidRPr="00DB3AD8">
        <w:rPr>
          <w:rFonts w:ascii="Arial" w:eastAsia="FZDaHei-B02S" w:hAnsi="Arial"/>
          <w:b w:val="0"/>
          <w:bCs/>
          <w:i/>
          <w:snapToGrid w:val="0"/>
        </w:rPr>
        <w:t>定义</w:t>
      </w:r>
      <w:r w:rsidRPr="00DB3AD8">
        <w:rPr>
          <w:rFonts w:ascii="Arial" w:eastAsia="FZXiHei I-Z08S" w:hAnsi="Arial"/>
          <w:b w:val="0"/>
          <w:i/>
          <w:iCs/>
          <w:snapToGrid w:val="0"/>
        </w:rPr>
        <w:t>（</w:t>
      </w:r>
      <w:r w:rsidRPr="00DB3AD8">
        <w:rPr>
          <w:rFonts w:ascii="Arial" w:eastAsia="FZDaHei-B02S" w:hAnsi="Arial"/>
          <w:b w:val="0"/>
          <w:bCs/>
          <w:i/>
          <w:snapToGrid w:val="0"/>
        </w:rPr>
        <w:t>包含在申请书中内</w:t>
      </w:r>
      <w:r w:rsidRPr="00DB3AD8">
        <w:rPr>
          <w:rFonts w:ascii="Arial" w:eastAsia="FZDaHei-B02S" w:hAnsi="Arial"/>
          <w:i/>
          <w:snapToGrid w:val="0"/>
        </w:rPr>
        <w:t>。</w:t>
      </w:r>
      <w:r w:rsidRPr="00DB3AD8">
        <w:rPr>
          <w:rFonts w:ascii="Arial" w:eastAsia="FZXiHei I-Z08S" w:hAnsi="Arial"/>
          <w:b w:val="0"/>
          <w:i/>
          <w:iCs/>
          <w:snapToGrid w:val="0"/>
        </w:rPr>
        <w:t>）</w:t>
      </w:r>
    </w:p>
    <w:p w14:paraId="379175FB" w14:textId="77777777" w:rsidR="005A4239" w:rsidRPr="00DB3AD8" w:rsidRDefault="005A4239" w:rsidP="00747F2C">
      <w:pPr>
        <w:pStyle w:val="POAttachmentHeading"/>
        <w:overflowPunct w:val="0"/>
        <w:autoSpaceDE w:val="0"/>
        <w:autoSpaceDN w:val="0"/>
        <w:spacing w:before="0"/>
        <w:rPr>
          <w:rFonts w:ascii="Arial" w:eastAsia="FZXiHei I-Z08S" w:hAnsi="Arial"/>
          <w:b w:val="0"/>
          <w:i/>
          <w:iCs/>
          <w:snapToGrid w:val="0"/>
        </w:rPr>
        <w:sectPr w:rsidR="005A4239" w:rsidRPr="00DB3AD8" w:rsidSect="007B673B">
          <w:footerReference w:type="default" r:id="rId14"/>
          <w:pgSz w:w="12240" w:h="15840"/>
          <w:pgMar w:top="1440" w:right="1440" w:bottom="1440" w:left="1440" w:header="720" w:footer="57" w:gutter="0"/>
          <w:pgNumType w:start="1"/>
          <w:cols w:space="720"/>
          <w:docGrid w:linePitch="360"/>
        </w:sectPr>
      </w:pPr>
    </w:p>
    <w:p w14:paraId="07D7545F" w14:textId="6FB0EF4A" w:rsidR="00367D8C" w:rsidRPr="00DB3AD8" w:rsidRDefault="00367D8C" w:rsidP="00747F2C">
      <w:pPr>
        <w:ind w:right="-72"/>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w:t>
      </w:r>
      <w:r w:rsidRPr="00DB3AD8">
        <w:rPr>
          <w:rFonts w:ascii="Arial" w:eastAsia="Arial Narrow" w:hAnsi="Arial" w:cs="Arial"/>
          <w:b/>
          <w:snapToGrid w:val="0"/>
          <w:sz w:val="22"/>
          <w:szCs w:val="22"/>
        </w:rPr>
        <w:t>Domestic violence</w:t>
      </w:r>
      <w:r w:rsidRPr="00DB3AD8">
        <w:rPr>
          <w:rFonts w:ascii="Arial" w:eastAsia="Arial Narrow" w:hAnsi="Arial" w:cs="Arial"/>
          <w:snapToGrid w:val="0"/>
          <w:sz w:val="22"/>
        </w:rPr>
        <w:t>" means:</w:t>
      </w:r>
    </w:p>
    <w:p w14:paraId="430035E0" w14:textId="77777777" w:rsidR="005A4239" w:rsidRPr="00DB3AD8" w:rsidRDefault="005A4239" w:rsidP="00747F2C">
      <w:pPr>
        <w:spacing w:after="80"/>
        <w:ind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DaHei-B02S" w:hAnsi="Arial" w:cs="Arial"/>
          <w:bCs/>
          <w:i/>
          <w:iCs/>
          <w:snapToGrid w:val="0"/>
          <w:sz w:val="22"/>
          <w:szCs w:val="22"/>
        </w:rPr>
        <w:t>家庭暴力</w:t>
      </w:r>
      <w:r w:rsidRPr="00DB3AD8">
        <w:rPr>
          <w:rFonts w:ascii="Arial" w:eastAsia="FZXiHei I-Z08S" w:hAnsi="Arial" w:cs="Arial"/>
          <w:i/>
          <w:snapToGrid w:val="0"/>
          <w:sz w:val="22"/>
        </w:rPr>
        <w:t>”</w:t>
      </w:r>
      <w:r w:rsidRPr="00DB3AD8">
        <w:rPr>
          <w:rFonts w:ascii="Arial" w:eastAsia="FZXiHei I-Z08S" w:hAnsi="Arial" w:cs="Arial"/>
          <w:i/>
          <w:snapToGrid w:val="0"/>
          <w:sz w:val="22"/>
        </w:rPr>
        <w:t>是指：</w:t>
      </w:r>
    </w:p>
    <w:p w14:paraId="6ACC7A34" w14:textId="29FF4419"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(a)</w:t>
      </w:r>
      <w:r w:rsidRPr="00DB3AD8">
        <w:rPr>
          <w:rFonts w:ascii="Arial" w:eastAsia="Arial Narrow" w:hAnsi="Arial" w:cs="Arial"/>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0D573A3A" w14:textId="76ED0BEA"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人身伤害、身体伤害、攻击，或造成对可能遭受人身伤害、身体伤害或攻击感到恐惧；非自愿的性行为或非自愿的性侵入；强制性控制；非法骚扰；或者一个亲密伴侣被另一个亲密伴侣跟踪；或</w:t>
      </w:r>
    </w:p>
    <w:p w14:paraId="417917D9" w14:textId="4355B2CF"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(b)</w:t>
      </w:r>
      <w:r w:rsidRPr="00DB3AD8">
        <w:rPr>
          <w:rFonts w:ascii="Arial" w:eastAsia="Arial Narrow" w:hAnsi="Arial" w:cs="Arial"/>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BE29360" w14:textId="7EEEFC20"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人身伤害、身体伤害、攻击，或造成对可能遭受人体伤害、身体伤害或攻击感到恐惧；非自愿的性行为或非自愿的性侵入；强制性控制；非法骚扰；或者一个家庭或住户成员被另一个家庭或住户成员跟踪。</w:t>
      </w:r>
    </w:p>
    <w:p w14:paraId="5D94BC84" w14:textId="27B355AC" w:rsidR="00367D8C" w:rsidRPr="00DB3AD8" w:rsidRDefault="00367D8C" w:rsidP="00747F2C">
      <w:pPr>
        <w:ind w:right="-72"/>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w:t>
      </w:r>
      <w:r w:rsidRPr="00DB3AD8">
        <w:rPr>
          <w:rFonts w:ascii="Arial" w:eastAsia="Arial Narrow" w:hAnsi="Arial" w:cs="Arial"/>
          <w:b/>
          <w:snapToGrid w:val="0"/>
          <w:sz w:val="22"/>
          <w:szCs w:val="22"/>
        </w:rPr>
        <w:t>Sexual conduct</w:t>
      </w:r>
      <w:r w:rsidRPr="00DB3AD8">
        <w:rPr>
          <w:rFonts w:ascii="Arial" w:eastAsia="Arial Narrow" w:hAnsi="Arial" w:cs="Arial"/>
          <w:snapToGrid w:val="0"/>
          <w:sz w:val="22"/>
        </w:rPr>
        <w:t>" means any of the following:</w:t>
      </w:r>
    </w:p>
    <w:p w14:paraId="2FE22993" w14:textId="77777777" w:rsidR="005A4239" w:rsidRPr="00DB3AD8" w:rsidRDefault="005A4239" w:rsidP="00747F2C">
      <w:pPr>
        <w:spacing w:after="80"/>
        <w:ind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DaHei-B02S" w:hAnsi="Arial" w:cs="Arial"/>
          <w:bCs/>
          <w:i/>
          <w:iCs/>
          <w:snapToGrid w:val="0"/>
          <w:sz w:val="22"/>
          <w:szCs w:val="22"/>
        </w:rPr>
        <w:t>性行为</w:t>
      </w:r>
      <w:r w:rsidRPr="00DB3AD8">
        <w:rPr>
          <w:rFonts w:ascii="Arial" w:eastAsia="FZXiHei I-Z08S" w:hAnsi="Arial" w:cs="Arial"/>
          <w:i/>
          <w:snapToGrid w:val="0"/>
          <w:sz w:val="22"/>
        </w:rPr>
        <w:t>”</w:t>
      </w:r>
      <w:r w:rsidRPr="00DB3AD8">
        <w:rPr>
          <w:rFonts w:ascii="Arial" w:eastAsia="FZXiHei I-Z08S" w:hAnsi="Arial" w:cs="Arial"/>
          <w:i/>
          <w:snapToGrid w:val="0"/>
          <w:sz w:val="22"/>
        </w:rPr>
        <w:t>是指有下列之一的行为：</w:t>
      </w:r>
    </w:p>
    <w:p w14:paraId="2E11083E" w14:textId="01030F94"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(a)</w:t>
      </w:r>
      <w:r w:rsidRPr="00DB3AD8">
        <w:rPr>
          <w:rFonts w:ascii="Arial" w:eastAsia="Arial Narrow" w:hAnsi="Arial" w:cs="Arial"/>
          <w:snapToGrid w:val="0"/>
          <w:sz w:val="22"/>
          <w:szCs w:val="22"/>
        </w:rPr>
        <w:tab/>
        <w:t>Any intentional or knowing touching or fondling of the genitals, anus, or breasts, directly or indirectly, including through clothing;</w:t>
      </w:r>
    </w:p>
    <w:p w14:paraId="5774A824" w14:textId="23F787FD"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蓄意或故意触摸或抚摸生殖器、肛门或乳房，不论直接或间接，还是透过衣服；</w:t>
      </w:r>
    </w:p>
    <w:p w14:paraId="5E7608C4" w14:textId="631D3AA2"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(b)</w:t>
      </w:r>
      <w:r w:rsidRPr="00DB3AD8">
        <w:rPr>
          <w:rFonts w:ascii="Arial" w:eastAsia="Arial Narrow" w:hAnsi="Arial" w:cs="Arial"/>
          <w:snapToGrid w:val="0"/>
          <w:sz w:val="22"/>
          <w:szCs w:val="22"/>
        </w:rPr>
        <w:tab/>
        <w:t>Any intentional or knowing display of the genitals, anus, or breasts for the purposes of arousal or sexual gratification of the respondent;</w:t>
      </w:r>
    </w:p>
    <w:p w14:paraId="17B19650" w14:textId="6A28BBB7"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为了唤起或满足被申诉人的性欲而蓄意或故意地展示生殖器、肛门或乳房；</w:t>
      </w:r>
    </w:p>
    <w:p w14:paraId="713B23A9" w14:textId="3CB9BD91"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(c)</w:t>
      </w:r>
      <w:r w:rsidRPr="00DB3AD8">
        <w:rPr>
          <w:rFonts w:ascii="Arial" w:eastAsia="Arial Narrow" w:hAnsi="Arial" w:cs="Arial"/>
          <w:snapToGrid w:val="0"/>
          <w:sz w:val="22"/>
          <w:szCs w:val="22"/>
        </w:rPr>
        <w:tab/>
      </w:r>
      <w:r w:rsidRPr="00DB3AD8">
        <w:rPr>
          <w:rFonts w:ascii="Arial" w:eastAsia="Arial Narrow" w:hAnsi="Arial" w:cs="Arial"/>
          <w:snapToGrid w:val="0"/>
          <w:sz w:val="22"/>
        </w:rPr>
        <w:t>Any intentional or knowing touching or fondling of the genitals, anus, or breasts, directly or indirectly, including through clothing, that the petitioner is forced to perform by another person or the respondent;</w:t>
      </w:r>
    </w:p>
    <w:p w14:paraId="34A15939" w14:textId="314B5C06"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申请人被他人或被申请人强迫，蓄意或故意触摸或抚摸生殖器、肛门或乳房，不论直接或间接，还是透过衣服；</w:t>
      </w:r>
    </w:p>
    <w:p w14:paraId="04D41025" w14:textId="0F679F27"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(d)</w:t>
      </w:r>
      <w:r w:rsidRPr="00DB3AD8">
        <w:rPr>
          <w:rFonts w:ascii="Arial" w:eastAsia="Arial Narrow" w:hAnsi="Arial" w:cs="Arial"/>
          <w:snapToGrid w:val="0"/>
          <w:sz w:val="22"/>
          <w:szCs w:val="22"/>
        </w:rPr>
        <w:tab/>
        <w:t>Any forced display of the petitioner's genitals, anus, or breasts for the purposes of arousal or sexual gratification of the respondent or others;</w:t>
      </w:r>
    </w:p>
    <w:p w14:paraId="5C040D57" w14:textId="33162A85"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为了唤起或满足被申请人或他人的性欲而强迫申请人展示生殖器、肛门或乳房；</w:t>
      </w:r>
    </w:p>
    <w:p w14:paraId="567C17C2" w14:textId="04F6EAFB"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(e)</w:t>
      </w:r>
      <w:r w:rsidRPr="00DB3AD8">
        <w:rPr>
          <w:rFonts w:ascii="Arial" w:eastAsia="Arial Narrow" w:hAnsi="Arial" w:cs="Arial"/>
          <w:snapToGrid w:val="0"/>
          <w:sz w:val="22"/>
          <w:szCs w:val="22"/>
        </w:rPr>
        <w:tab/>
      </w:r>
      <w:r w:rsidRPr="00DB3AD8">
        <w:rPr>
          <w:rFonts w:ascii="Arial" w:eastAsia="Arial Narrow" w:hAnsi="Arial" w:cs="Arial"/>
          <w:snapToGrid w:val="0"/>
          <w:sz w:val="22"/>
        </w:rPr>
        <w:t>Any intentional or knowing touching of the clothed or unclothed body of a child under the age of 16, if done for the purpose of sexual gratification or arousal of the respondent or others; or any coerced or forced touching or fondling by a child under the age of 16, directly or indirectly, including through clothing, of the genitals, anus, or breasts of the respondent or others.</w:t>
      </w:r>
    </w:p>
    <w:p w14:paraId="7EAA8311" w14:textId="746A1012"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为满足或唤起被申请人或其他人的性欲，蓄意或故意触摸</w:t>
      </w:r>
      <w:r w:rsidRPr="00DB3AD8">
        <w:rPr>
          <w:rFonts w:ascii="Arial" w:eastAsia="FZXiHei I-Z08S" w:hAnsi="Arial" w:cs="Arial"/>
          <w:i/>
          <w:snapToGrid w:val="0"/>
          <w:sz w:val="22"/>
        </w:rPr>
        <w:t xml:space="preserve"> 16 </w:t>
      </w:r>
      <w:r w:rsidRPr="00DB3AD8">
        <w:rPr>
          <w:rFonts w:ascii="Arial" w:eastAsia="FZXiHei I-Z08S" w:hAnsi="Arial" w:cs="Arial"/>
          <w:i/>
          <w:snapToGrid w:val="0"/>
          <w:sz w:val="22"/>
        </w:rPr>
        <w:t>周岁以下儿童的身体（不论是否穿着衣服）；或任何胁迫或强迫</w:t>
      </w:r>
      <w:r w:rsidRPr="00DB3AD8">
        <w:rPr>
          <w:rFonts w:ascii="Arial" w:eastAsia="FZXiHei I-Z08S" w:hAnsi="Arial" w:cs="Arial"/>
          <w:i/>
          <w:snapToGrid w:val="0"/>
          <w:sz w:val="22"/>
        </w:rPr>
        <w:t xml:space="preserve"> 16 </w:t>
      </w:r>
      <w:r w:rsidRPr="00DB3AD8">
        <w:rPr>
          <w:rFonts w:ascii="Arial" w:eastAsia="FZXiHei I-Z08S" w:hAnsi="Arial" w:cs="Arial"/>
          <w:i/>
          <w:snapToGrid w:val="0"/>
          <w:sz w:val="22"/>
        </w:rPr>
        <w:t>周岁以下儿童触摸或抚摸被申请人或其他人的生殖器、肛门或乳房，不论直接或间接，还是透过衣服。</w:t>
      </w:r>
    </w:p>
    <w:p w14:paraId="71A84FC8" w14:textId="77777777" w:rsidR="00367D8C" w:rsidRPr="00DB3AD8" w:rsidRDefault="00367D8C" w:rsidP="00747F2C">
      <w:pPr>
        <w:ind w:right="-72"/>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lastRenderedPageBreak/>
        <w:t>"</w:t>
      </w:r>
      <w:r w:rsidRPr="00DB3AD8">
        <w:rPr>
          <w:rFonts w:ascii="Arial" w:eastAsia="Arial Narrow" w:hAnsi="Arial" w:cs="Arial"/>
          <w:b/>
          <w:snapToGrid w:val="0"/>
          <w:sz w:val="22"/>
          <w:szCs w:val="22"/>
        </w:rPr>
        <w:t>Sexual penetration</w:t>
      </w:r>
      <w:r w:rsidRPr="00DB3AD8">
        <w:rPr>
          <w:rFonts w:ascii="Arial" w:eastAsia="Arial Narrow" w:hAnsi="Arial" w:cs="Arial"/>
          <w:snapToGrid w:val="0"/>
          <w:sz w:val="22"/>
          <w:szCs w:val="22"/>
        </w:rPr>
        <w:t>"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D97A57E" w14:textId="77777777" w:rsidR="005A4239" w:rsidRPr="00DB3AD8" w:rsidRDefault="005A4239" w:rsidP="00747F2C">
      <w:pPr>
        <w:spacing w:after="80"/>
        <w:ind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DaHei-B02S" w:hAnsi="Arial" w:cs="Arial"/>
          <w:bCs/>
          <w:i/>
          <w:iCs/>
          <w:snapToGrid w:val="0"/>
          <w:sz w:val="22"/>
          <w:szCs w:val="22"/>
        </w:rPr>
        <w:t>性侵入</w:t>
      </w:r>
      <w:r w:rsidRPr="00DB3AD8">
        <w:rPr>
          <w:rFonts w:ascii="Arial" w:eastAsia="FZXiHei I-Z08S" w:hAnsi="Arial" w:cs="Arial"/>
          <w:i/>
          <w:snapToGrid w:val="0"/>
          <w:sz w:val="22"/>
        </w:rPr>
        <w:t>”</w:t>
      </w:r>
      <w:r w:rsidRPr="00DB3AD8">
        <w:rPr>
          <w:rFonts w:ascii="Arial" w:eastAsia="FZXiHei I-Z08S" w:hAnsi="Arial" w:cs="Arial"/>
          <w:i/>
          <w:snapToGrid w:val="0"/>
          <w:sz w:val="22"/>
        </w:rPr>
        <w:t>指一个人的性器官或肛门与另一个人通过物体、性器官、嘴或肛门之间有任何接触，无论多么轻微；任何人或动物身体的任何部分或采用物体侵入另一个人的性器官或肛门，无论多么轻微，包括但不限于舔阴、口交或肛交。性侵入不需要以射精作为证据。</w:t>
      </w:r>
    </w:p>
    <w:p w14:paraId="6109917B" w14:textId="2D9BBF6A" w:rsidR="00367D8C" w:rsidRPr="00DB3AD8" w:rsidRDefault="00367D8C" w:rsidP="00747F2C">
      <w:pPr>
        <w:ind w:right="-72"/>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w:t>
      </w:r>
      <w:r w:rsidRPr="00DB3AD8">
        <w:rPr>
          <w:rFonts w:ascii="Arial" w:eastAsia="Arial Narrow" w:hAnsi="Arial" w:cs="Arial"/>
          <w:b/>
          <w:snapToGrid w:val="0"/>
          <w:sz w:val="22"/>
          <w:szCs w:val="22"/>
        </w:rPr>
        <w:t>Stalking</w:t>
      </w:r>
      <w:r w:rsidRPr="00DB3AD8">
        <w:rPr>
          <w:rFonts w:ascii="Arial" w:eastAsia="Arial Narrow" w:hAnsi="Arial" w:cs="Arial"/>
          <w:snapToGrid w:val="0"/>
          <w:sz w:val="22"/>
        </w:rPr>
        <w:t>" means any of the following:</w:t>
      </w:r>
    </w:p>
    <w:p w14:paraId="4CC6B5E0" w14:textId="77777777" w:rsidR="005A4239" w:rsidRPr="00DB3AD8" w:rsidRDefault="005A4239" w:rsidP="00747F2C">
      <w:pPr>
        <w:spacing w:after="80"/>
        <w:ind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DaHei-B02S" w:hAnsi="Arial" w:cs="Arial"/>
          <w:bCs/>
          <w:i/>
          <w:iCs/>
          <w:snapToGrid w:val="0"/>
          <w:sz w:val="22"/>
          <w:szCs w:val="22"/>
        </w:rPr>
        <w:t>跟踪</w:t>
      </w:r>
      <w:r w:rsidRPr="00DB3AD8">
        <w:rPr>
          <w:rFonts w:ascii="Arial" w:eastAsia="FZXiHei I-Z08S" w:hAnsi="Arial" w:cs="Arial"/>
          <w:i/>
          <w:snapToGrid w:val="0"/>
          <w:sz w:val="22"/>
        </w:rPr>
        <w:t>”</w:t>
      </w:r>
      <w:r w:rsidRPr="00DB3AD8">
        <w:rPr>
          <w:rFonts w:ascii="Arial" w:eastAsia="FZXiHei I-Z08S" w:hAnsi="Arial" w:cs="Arial"/>
          <w:i/>
          <w:snapToGrid w:val="0"/>
          <w:sz w:val="22"/>
        </w:rPr>
        <w:t>是指有下列之一的行为：</w:t>
      </w:r>
    </w:p>
    <w:p w14:paraId="471F1631" w14:textId="65B28910"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(a)</w:t>
      </w:r>
      <w:r w:rsidRPr="00DB3AD8">
        <w:rPr>
          <w:rFonts w:ascii="Arial" w:eastAsia="Arial Narrow" w:hAnsi="Arial" w:cs="Arial"/>
          <w:snapToGrid w:val="0"/>
          <w:sz w:val="22"/>
          <w:szCs w:val="22"/>
        </w:rPr>
        <w:tab/>
        <w:t>Any act of stalking as defined under RCW 9A.46.110;</w:t>
      </w:r>
    </w:p>
    <w:p w14:paraId="10BC2FC4" w14:textId="620C5CE5"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根据</w:t>
      </w:r>
      <w:r w:rsidRPr="00DB3AD8">
        <w:rPr>
          <w:rFonts w:ascii="Arial" w:eastAsia="FZXiHei I-Z08S" w:hAnsi="Arial" w:cs="Arial"/>
          <w:i/>
          <w:snapToGrid w:val="0"/>
          <w:sz w:val="22"/>
        </w:rPr>
        <w:t xml:space="preserve"> RCW 9A.46.110 </w:t>
      </w:r>
      <w:r w:rsidRPr="00DB3AD8">
        <w:rPr>
          <w:rFonts w:ascii="Arial" w:eastAsia="FZXiHei I-Z08S" w:hAnsi="Arial" w:cs="Arial"/>
          <w:i/>
          <w:snapToGrid w:val="0"/>
          <w:sz w:val="22"/>
        </w:rPr>
        <w:t>定义的任何跟踪行为；</w:t>
      </w:r>
    </w:p>
    <w:p w14:paraId="0EA32EF8" w14:textId="2B2CE737"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(b)</w:t>
      </w:r>
      <w:r w:rsidRPr="00DB3AD8">
        <w:rPr>
          <w:rFonts w:ascii="Arial" w:eastAsia="Arial Narrow" w:hAnsi="Arial" w:cs="Arial"/>
          <w:snapToGrid w:val="0"/>
          <w:sz w:val="22"/>
          <w:szCs w:val="22"/>
        </w:rPr>
        <w:tab/>
      </w:r>
      <w:r w:rsidRPr="00DB3AD8">
        <w:rPr>
          <w:rFonts w:ascii="Arial" w:eastAsia="Arial Narrow" w:hAnsi="Arial" w:cs="Arial"/>
          <w:snapToGrid w:val="0"/>
          <w:sz w:val="22"/>
        </w:rPr>
        <w:t>Any act of cyber harassment as defined under RCW 9A.90.120; or</w:t>
      </w:r>
    </w:p>
    <w:p w14:paraId="5B13BB71" w14:textId="0F54A4E5"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根据</w:t>
      </w:r>
      <w:r w:rsidRPr="00DB3AD8">
        <w:rPr>
          <w:rFonts w:ascii="Arial" w:eastAsia="FZXiHei I-Z08S" w:hAnsi="Arial" w:cs="Arial"/>
          <w:i/>
          <w:snapToGrid w:val="0"/>
          <w:sz w:val="22"/>
        </w:rPr>
        <w:t xml:space="preserve"> RCW 9A.90.120 </w:t>
      </w:r>
      <w:r w:rsidRPr="00DB3AD8">
        <w:rPr>
          <w:rFonts w:ascii="Arial" w:eastAsia="FZXiHei I-Z08S" w:hAnsi="Arial" w:cs="Arial"/>
          <w:i/>
          <w:snapToGrid w:val="0"/>
          <w:sz w:val="22"/>
        </w:rPr>
        <w:t>定义的任何网络骚扰行为；或</w:t>
      </w:r>
    </w:p>
    <w:p w14:paraId="254D996A" w14:textId="23F6CF99"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rPr>
        <w:t>(c)</w:t>
      </w:r>
      <w:r w:rsidRPr="00DB3AD8">
        <w:rPr>
          <w:rFonts w:ascii="Arial" w:eastAsia="Arial Narrow" w:hAnsi="Arial" w:cs="Arial"/>
          <w:snapToGrid w:val="0"/>
          <w:sz w:val="22"/>
          <w:szCs w:val="22"/>
        </w:rPr>
        <w:tab/>
      </w:r>
      <w:r w:rsidRPr="00DB3AD8">
        <w:rPr>
          <w:rFonts w:ascii="Arial" w:eastAsia="Arial Narrow" w:hAnsi="Arial" w:cs="Arial"/>
          <w:snapToGrid w:val="0"/>
          <w:sz w:val="22"/>
        </w:rPr>
        <w:t>Any course of conduct involving repeated or continuing contacts, attempts to contact, monitoring, tracking, surveillance, keeping under observation, disrupting activities in a harassing manner, or following of another person that:</w:t>
      </w:r>
    </w:p>
    <w:p w14:paraId="28F1AD8D" w14:textId="3D46A7A7"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任何涉及重复或持续性的接触、试图接触、监视、跟踪、监控、观察、以骚扰方式干扰他人活动或跟踪他人的行为，以至于：</w:t>
      </w:r>
    </w:p>
    <w:p w14:paraId="2D034FA0" w14:textId="220FF5F1" w:rsidR="00367D8C" w:rsidRPr="00DB3AD8" w:rsidRDefault="00367D8C" w:rsidP="00747F2C">
      <w:pPr>
        <w:ind w:left="72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rPr>
        <w:t>(i)</w:t>
      </w:r>
      <w:r w:rsidRPr="00DB3AD8">
        <w:rPr>
          <w:rFonts w:ascii="Arial" w:eastAsia="Arial Narrow" w:hAnsi="Arial" w:cs="Arial"/>
          <w:snapToGrid w:val="0"/>
          <w:sz w:val="22"/>
          <w:szCs w:val="22"/>
        </w:rPr>
        <w:tab/>
        <w:t xml:space="preserve">Would cause a reasonable person to feel intimidated, frightened, under </w:t>
      </w:r>
      <w:r w:rsidRPr="00DB3AD8">
        <w:rPr>
          <w:rFonts w:ascii="Arial" w:eastAsia="Arial Narrow" w:hAnsi="Arial" w:cs="Arial"/>
          <w:snapToGrid w:val="0"/>
          <w:sz w:val="22"/>
          <w:szCs w:val="22"/>
        </w:rPr>
        <w:t>duress, significantly disrupted, or threatened and that actually causes such a feeling;</w:t>
      </w:r>
    </w:p>
    <w:p w14:paraId="21E29CFA" w14:textId="0427C335" w:rsidR="005A4239" w:rsidRPr="00DB3AD8" w:rsidRDefault="005A4239" w:rsidP="00747F2C">
      <w:pPr>
        <w:spacing w:after="80"/>
        <w:ind w:left="72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会让一个正常的人感到害怕、恐惧、受到胁迫、受到严重扰乱或受到威胁，以及实际让人产生上述感觉；</w:t>
      </w:r>
    </w:p>
    <w:p w14:paraId="731277FA" w14:textId="4A579C5F" w:rsidR="00367D8C" w:rsidRPr="00DB3AD8" w:rsidRDefault="00367D8C" w:rsidP="00747F2C">
      <w:pPr>
        <w:ind w:left="72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(ii)</w:t>
      </w:r>
      <w:r w:rsidRPr="00DB3AD8">
        <w:rPr>
          <w:rFonts w:ascii="Arial" w:eastAsia="Arial Narrow" w:hAnsi="Arial" w:cs="Arial"/>
          <w:snapToGrid w:val="0"/>
          <w:sz w:val="22"/>
          <w:szCs w:val="22"/>
        </w:rPr>
        <w:tab/>
        <w:t>Serves no lawful purpose; and</w:t>
      </w:r>
    </w:p>
    <w:p w14:paraId="6F7C3179" w14:textId="04786C86" w:rsidR="005A4239" w:rsidRPr="00DB3AD8" w:rsidRDefault="005A4239" w:rsidP="00747F2C">
      <w:pPr>
        <w:spacing w:after="80"/>
        <w:ind w:left="72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没有合法的目的；而且</w:t>
      </w:r>
    </w:p>
    <w:p w14:paraId="26919D45" w14:textId="5AB959AD" w:rsidR="00367D8C" w:rsidRPr="00DB3AD8" w:rsidRDefault="00367D8C" w:rsidP="006F5E4A">
      <w:pPr>
        <w:keepLines/>
        <w:ind w:left="72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(iii)</w:t>
      </w:r>
      <w:r w:rsidRPr="00DB3AD8">
        <w:rPr>
          <w:rFonts w:ascii="Arial" w:eastAsia="Arial Narrow" w:hAnsi="Arial" w:cs="Arial"/>
          <w:snapToGrid w:val="0"/>
          <w:sz w:val="22"/>
          <w:szCs w:val="22"/>
        </w:rPr>
        <w:tab/>
        <w:t>The respondent knows, or reasonably should know, threatens, frightens, or intimidates the person, even if the respondent did not intend to intimidate, frighten, or threaten the person.</w:t>
      </w:r>
    </w:p>
    <w:p w14:paraId="2C2BE8EF" w14:textId="1AE800DC" w:rsidR="005A4239" w:rsidRPr="00DB3AD8" w:rsidRDefault="005A4239" w:rsidP="00747F2C">
      <w:pPr>
        <w:spacing w:after="80"/>
        <w:ind w:left="72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被申请人知道或有合理理由应该知道是威胁、恐吓或胁迫他人的行为，即使被申请人没有胁迫、恐吓或威胁他人的意图。</w:t>
      </w:r>
    </w:p>
    <w:p w14:paraId="3B4B25D3" w14:textId="632EC66B" w:rsidR="00367D8C" w:rsidRPr="00DB3AD8" w:rsidRDefault="00367D8C" w:rsidP="00747F2C">
      <w:pPr>
        <w:keepNext/>
        <w:ind w:right="-72"/>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w:t>
      </w:r>
      <w:r w:rsidRPr="00DB3AD8">
        <w:rPr>
          <w:rFonts w:ascii="Arial" w:eastAsia="Arial Narrow" w:hAnsi="Arial" w:cs="Arial"/>
          <w:b/>
          <w:snapToGrid w:val="0"/>
          <w:sz w:val="22"/>
          <w:szCs w:val="22"/>
        </w:rPr>
        <w:t>Unlawful harassment</w:t>
      </w:r>
      <w:r w:rsidRPr="00DB3AD8">
        <w:rPr>
          <w:rFonts w:ascii="Arial" w:eastAsia="Arial Narrow" w:hAnsi="Arial" w:cs="Arial"/>
          <w:snapToGrid w:val="0"/>
          <w:sz w:val="22"/>
        </w:rPr>
        <w:t>" means:</w:t>
      </w:r>
    </w:p>
    <w:p w14:paraId="4C7A1B39" w14:textId="037336D9" w:rsidR="005A4239" w:rsidRPr="00DB3AD8" w:rsidRDefault="005A4239" w:rsidP="00747F2C">
      <w:pPr>
        <w:keepNext/>
        <w:spacing w:after="80"/>
        <w:ind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DaHei-B02S" w:hAnsi="Arial" w:cs="Arial"/>
          <w:bCs/>
          <w:i/>
          <w:iCs/>
          <w:snapToGrid w:val="0"/>
          <w:sz w:val="22"/>
          <w:szCs w:val="22"/>
        </w:rPr>
        <w:t>非法骚扰</w:t>
      </w:r>
      <w:r w:rsidRPr="00DB3AD8">
        <w:rPr>
          <w:rFonts w:ascii="Arial" w:eastAsia="FZXiHei I-Z08S" w:hAnsi="Arial" w:cs="Arial"/>
          <w:i/>
          <w:snapToGrid w:val="0"/>
          <w:sz w:val="22"/>
        </w:rPr>
        <w:t>”</w:t>
      </w:r>
      <w:r w:rsidRPr="00DB3AD8">
        <w:rPr>
          <w:rFonts w:ascii="Arial" w:eastAsia="FZXiHei I-Z08S" w:hAnsi="Arial" w:cs="Arial"/>
          <w:i/>
          <w:snapToGrid w:val="0"/>
          <w:sz w:val="22"/>
        </w:rPr>
        <w:t>是指：</w:t>
      </w:r>
    </w:p>
    <w:p w14:paraId="4CF6ED9D" w14:textId="52BCE6E4" w:rsidR="00367D8C" w:rsidRPr="00DB3AD8" w:rsidRDefault="00367D8C" w:rsidP="00747F2C">
      <w:pPr>
        <w:pStyle w:val="BlockText"/>
        <w:overflowPunct w:val="0"/>
        <w:spacing w:before="0" w:after="0"/>
        <w:rPr>
          <w:rFonts w:ascii="Arial" w:hAnsi="Arial"/>
          <w:snapToGrid w:val="0"/>
          <w:spacing w:val="0"/>
        </w:rPr>
      </w:pPr>
      <w:r w:rsidRPr="00DB3AD8">
        <w:rPr>
          <w:rFonts w:ascii="Arial" w:hAnsi="Arial"/>
          <w:snapToGrid w:val="0"/>
          <w:spacing w:val="0"/>
        </w:rPr>
        <w:t>(a)</w:t>
      </w:r>
      <w:r w:rsidRPr="00DB3AD8">
        <w:rPr>
          <w:rFonts w:ascii="Arial" w:hAnsi="Arial"/>
          <w:snapToGrid w:val="0"/>
          <w:spacing w:val="0"/>
        </w:rPr>
        <w:tab/>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46469C1A" w14:textId="1AC4ACBF" w:rsidR="005A4239" w:rsidRPr="00DB3AD8" w:rsidRDefault="005A4239" w:rsidP="00747F2C">
      <w:pPr>
        <w:pStyle w:val="BlockText"/>
        <w:overflowPunct w:val="0"/>
        <w:spacing w:before="0"/>
        <w:ind w:firstLine="0"/>
        <w:rPr>
          <w:rFonts w:ascii="Arial" w:eastAsia="FZXiHei I-Z08S" w:hAnsi="Arial"/>
          <w:i/>
          <w:iCs/>
          <w:snapToGrid w:val="0"/>
          <w:spacing w:val="0"/>
        </w:rPr>
      </w:pPr>
      <w:r w:rsidRPr="00DB3AD8">
        <w:rPr>
          <w:rFonts w:ascii="Arial" w:eastAsia="FZXiHei I-Z08S" w:hAnsi="Arial"/>
          <w:i/>
          <w:snapToGrid w:val="0"/>
          <w:spacing w:val="0"/>
        </w:rPr>
        <w:t>针对某一特定对象实施明知、故意的行为过程，该行为严重警告、惹恼、骚扰或损害该特定对象，且没有任何正当或合法的目的。行为过程必须会使一名正常人遭受重大的精神创伤，并且对申请人造成实际的重大精神创伤；或</w:t>
      </w:r>
    </w:p>
    <w:p w14:paraId="38067155" w14:textId="65272D97" w:rsidR="00367D8C" w:rsidRPr="00DB3AD8" w:rsidRDefault="00367D8C" w:rsidP="00747F2C">
      <w:pPr>
        <w:ind w:left="36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(b)</w:t>
      </w:r>
      <w:r w:rsidRPr="00DB3AD8">
        <w:rPr>
          <w:rFonts w:ascii="Arial" w:eastAsia="Arial Narrow" w:hAnsi="Arial" w:cs="Arial"/>
          <w:snapToGrid w:val="0"/>
          <w:sz w:val="22"/>
          <w:szCs w:val="22"/>
        </w:rPr>
        <w:tab/>
      </w:r>
      <w:r w:rsidRPr="00DB3AD8">
        <w:rPr>
          <w:rFonts w:ascii="Arial" w:eastAsia="Arial Narrow" w:hAnsi="Arial" w:cs="Arial"/>
          <w:snapToGrid w:val="0"/>
          <w:sz w:val="22"/>
        </w:rPr>
        <w:t xml:space="preserve">A single act of violence or threat of violence directed at a specific person that seriously alarms, annoys, harasses, or is detrimental to such person, and that serves no legitimate or lawful purpose, </w:t>
      </w:r>
      <w:r w:rsidRPr="00DB3AD8">
        <w:rPr>
          <w:rFonts w:ascii="Arial" w:eastAsia="Arial Narrow" w:hAnsi="Arial" w:cs="Arial"/>
          <w:snapToGrid w:val="0"/>
          <w:sz w:val="22"/>
        </w:rPr>
        <w:lastRenderedPageBreak/>
        <w:t>which would cause a reasonable person to suffer substantial emotional distress, and must actually cause substantial emotional distress to the petitioner. A single threat of violence must include:</w:t>
      </w:r>
    </w:p>
    <w:p w14:paraId="4E9E2BE0" w14:textId="0623DBAE" w:rsidR="005A4239" w:rsidRPr="00DB3AD8" w:rsidRDefault="005A4239" w:rsidP="00747F2C">
      <w:pPr>
        <w:spacing w:after="80"/>
        <w:ind w:left="36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对某一特定对象实施暴力或暴力威胁行为，该行为严重警告、惹恼、骚扰或损害该特定对象，且没有任何正当或合法的目的，会使一名正常人遭受重大的精神创伤，并且对申请人造成实际的重大精神创伤。单独的暴力威胁应包括：</w:t>
      </w:r>
    </w:p>
    <w:p w14:paraId="6A36A6CA" w14:textId="18909E4F" w:rsidR="00367D8C" w:rsidRPr="00DB3AD8" w:rsidRDefault="00367D8C" w:rsidP="00747F2C">
      <w:pPr>
        <w:ind w:left="72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rPr>
        <w:t>(i)</w:t>
      </w:r>
      <w:r w:rsidRPr="00DB3AD8">
        <w:rPr>
          <w:rFonts w:ascii="Arial" w:eastAsia="Arial Narrow" w:hAnsi="Arial" w:cs="Arial"/>
          <w:snapToGrid w:val="0"/>
          <w:sz w:val="22"/>
          <w:szCs w:val="22"/>
        </w:rPr>
        <w:tab/>
        <w:t>A malicious and intentional threat as described in RCW 9A.36.080(1)(c); or</w:t>
      </w:r>
    </w:p>
    <w:p w14:paraId="57D44C73" w14:textId="41397C83" w:rsidR="005A4239" w:rsidRPr="00DB3AD8" w:rsidRDefault="005A4239" w:rsidP="00747F2C">
      <w:pPr>
        <w:spacing w:after="80"/>
        <w:ind w:left="72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RCW 9A.36.080</w:t>
      </w:r>
      <w:r w:rsidRPr="00DB3AD8">
        <w:rPr>
          <w:rFonts w:ascii="Arial" w:eastAsia="FZXiHei I-Z08S" w:hAnsi="Arial" w:cs="Arial"/>
          <w:i/>
          <w:snapToGrid w:val="0"/>
          <w:sz w:val="22"/>
        </w:rPr>
        <w:t>（</w:t>
      </w:r>
      <w:r w:rsidRPr="00DB3AD8">
        <w:rPr>
          <w:rFonts w:ascii="Arial" w:eastAsia="FZXiHei I-Z08S" w:hAnsi="Arial" w:cs="Arial"/>
          <w:i/>
          <w:snapToGrid w:val="0"/>
          <w:sz w:val="22"/>
        </w:rPr>
        <w:t>1</w:t>
      </w:r>
      <w:r w:rsidRPr="00DB3AD8">
        <w:rPr>
          <w:rFonts w:ascii="Arial" w:eastAsia="FZXiHei I-Z08S" w:hAnsi="Arial" w:cs="Arial"/>
          <w:i/>
          <w:snapToGrid w:val="0"/>
          <w:sz w:val="22"/>
        </w:rPr>
        <w:t>）（</w:t>
      </w:r>
      <w:r w:rsidRPr="00DB3AD8">
        <w:rPr>
          <w:rFonts w:ascii="Arial" w:eastAsia="FZXiHei I-Z08S" w:hAnsi="Arial" w:cs="Arial"/>
          <w:i/>
          <w:snapToGrid w:val="0"/>
          <w:sz w:val="22"/>
        </w:rPr>
        <w:t>c</w:t>
      </w:r>
      <w:r w:rsidRPr="00DB3AD8">
        <w:rPr>
          <w:rFonts w:ascii="Arial" w:eastAsia="FZXiHei I-Z08S" w:hAnsi="Arial" w:cs="Arial"/>
          <w:i/>
          <w:snapToGrid w:val="0"/>
          <w:sz w:val="22"/>
        </w:rPr>
        <w:t>）中所述的恶意和蓄意威胁；或</w:t>
      </w:r>
    </w:p>
    <w:p w14:paraId="38B866EC" w14:textId="7F15E981" w:rsidR="00367D8C" w:rsidRPr="00DB3AD8" w:rsidRDefault="00367D8C" w:rsidP="00747F2C">
      <w:pPr>
        <w:ind w:left="720" w:right="-72" w:hanging="360"/>
        <w:textAlignment w:val="auto"/>
        <w:rPr>
          <w:rFonts w:ascii="Arial" w:eastAsiaTheme="minorHAnsi" w:hAnsi="Arial" w:cs="Arial"/>
          <w:snapToGrid w:val="0"/>
          <w:sz w:val="22"/>
          <w:szCs w:val="22"/>
        </w:rPr>
      </w:pPr>
      <w:r w:rsidRPr="00DB3AD8">
        <w:rPr>
          <w:rFonts w:ascii="Arial" w:eastAsia="Arial Narrow" w:hAnsi="Arial" w:cs="Arial"/>
          <w:snapToGrid w:val="0"/>
          <w:sz w:val="22"/>
          <w:szCs w:val="22"/>
        </w:rPr>
        <w:t>(ii)</w:t>
      </w:r>
      <w:r w:rsidRPr="00DB3AD8">
        <w:rPr>
          <w:rFonts w:ascii="Arial" w:eastAsia="Arial Narrow" w:hAnsi="Arial" w:cs="Arial"/>
          <w:snapToGrid w:val="0"/>
          <w:sz w:val="22"/>
          <w:szCs w:val="22"/>
        </w:rPr>
        <w:tab/>
        <w:t>the presence of a firearm or other weapon.</w:t>
      </w:r>
    </w:p>
    <w:p w14:paraId="4721FBA1" w14:textId="556A7A3E" w:rsidR="005A4239" w:rsidRPr="00DB3AD8" w:rsidRDefault="005A4239" w:rsidP="00747F2C">
      <w:pPr>
        <w:spacing w:after="80"/>
        <w:ind w:left="720" w:right="-72"/>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展示枪支或其他武器。</w:t>
      </w:r>
    </w:p>
    <w:p w14:paraId="55B62122" w14:textId="77777777" w:rsidR="005A4239" w:rsidRPr="00DB3AD8" w:rsidRDefault="005A4239" w:rsidP="00747F2C">
      <w:pPr>
        <w:adjustRightInd/>
        <w:spacing w:after="160" w:line="259" w:lineRule="auto"/>
        <w:textAlignment w:val="auto"/>
        <w:rPr>
          <w:rFonts w:ascii="Arial" w:eastAsia="Arial Narrow" w:hAnsi="Arial" w:cs="Arial"/>
          <w:snapToGrid w:val="0"/>
          <w:sz w:val="22"/>
        </w:rPr>
        <w:sectPr w:rsidR="005A4239" w:rsidRPr="00DB3AD8" w:rsidSect="007B673B">
          <w:type w:val="continuous"/>
          <w:pgSz w:w="12240" w:h="15840"/>
          <w:pgMar w:top="1440" w:right="1440" w:bottom="1440" w:left="1440" w:header="720" w:footer="57" w:gutter="0"/>
          <w:pgNumType w:start="1"/>
          <w:cols w:num="2" w:space="720"/>
          <w:docGrid w:linePitch="360"/>
        </w:sectPr>
      </w:pPr>
    </w:p>
    <w:p w14:paraId="4D81299D" w14:textId="29DC7A67" w:rsidR="00367D8C" w:rsidRPr="00DB3AD8" w:rsidRDefault="00367D8C" w:rsidP="00747F2C">
      <w:pPr>
        <w:pStyle w:val="POAttachmentHeading"/>
        <w:overflowPunct w:val="0"/>
        <w:autoSpaceDE w:val="0"/>
        <w:autoSpaceDN w:val="0"/>
        <w:spacing w:after="0"/>
        <w:rPr>
          <w:rFonts w:ascii="Arial" w:eastAsia="Arial" w:hAnsi="Arial"/>
          <w:snapToGrid w:val="0"/>
        </w:rPr>
      </w:pPr>
      <w:r w:rsidRPr="00DB3AD8">
        <w:rPr>
          <w:rFonts w:ascii="Arial" w:eastAsia="Arial" w:hAnsi="Arial"/>
          <w:snapToGrid w:val="0"/>
        </w:rPr>
        <w:lastRenderedPageBreak/>
        <w:t>Attachment B</w:t>
      </w:r>
      <w:r w:rsidR="00E62E67" w:rsidRPr="00DB3AD8">
        <w:rPr>
          <w:rFonts w:ascii="Arial" w:eastAsia="Arial" w:hAnsi="Arial"/>
          <w:b w:val="0"/>
          <w:snapToGrid w:val="0"/>
        </w:rPr>
        <w:t>:</w:t>
      </w:r>
      <w:r w:rsidRPr="00DB3AD8">
        <w:rPr>
          <w:rFonts w:ascii="Arial" w:eastAsia="Arial" w:hAnsi="Arial"/>
          <w:snapToGrid w:val="0"/>
        </w:rPr>
        <w:t xml:space="preserve"> Vulnerable Adult</w:t>
      </w:r>
    </w:p>
    <w:p w14:paraId="2142F76C" w14:textId="77777777" w:rsidR="005B5A94" w:rsidRPr="00DB3AD8" w:rsidRDefault="005B5A94" w:rsidP="00747F2C">
      <w:pPr>
        <w:pStyle w:val="POAttachmentHeading"/>
        <w:overflowPunct w:val="0"/>
        <w:autoSpaceDE w:val="0"/>
        <w:autoSpaceDN w:val="0"/>
        <w:spacing w:before="0"/>
        <w:rPr>
          <w:rFonts w:ascii="Arial" w:eastAsia="FZDaHei-B02S" w:hAnsi="Arial"/>
          <w:b w:val="0"/>
          <w:i/>
          <w:iCs/>
          <w:snapToGrid w:val="0"/>
        </w:rPr>
      </w:pPr>
      <w:r w:rsidRPr="00DB3AD8">
        <w:rPr>
          <w:rFonts w:ascii="Arial" w:eastAsia="FZDaHei-B02S" w:hAnsi="Arial"/>
          <w:b w:val="0"/>
          <w:bCs/>
          <w:i/>
          <w:snapToGrid w:val="0"/>
        </w:rPr>
        <w:t>附件</w:t>
      </w:r>
      <w:r w:rsidRPr="00DB3AD8">
        <w:rPr>
          <w:rFonts w:ascii="Arial" w:eastAsia="FZDaHei-B02S" w:hAnsi="Arial"/>
          <w:i/>
          <w:snapToGrid w:val="0"/>
        </w:rPr>
        <w:t xml:space="preserve"> B</w:t>
      </w:r>
      <w:r w:rsidRPr="00DB3AD8">
        <w:rPr>
          <w:rFonts w:ascii="Arial" w:eastAsia="FZDaHei-B02S" w:hAnsi="Arial"/>
          <w:b w:val="0"/>
          <w:bCs/>
          <w:i/>
          <w:snapToGrid w:val="0"/>
        </w:rPr>
        <w:t>：弱势成年人</w:t>
      </w:r>
    </w:p>
    <w:p w14:paraId="743E4517" w14:textId="15515A43" w:rsidR="00367D8C" w:rsidRPr="00DB3AD8" w:rsidRDefault="0042419D" w:rsidP="00747F2C">
      <w:pPr>
        <w:pStyle w:val="POnoindent"/>
        <w:overflowPunct w:val="0"/>
        <w:autoSpaceDE w:val="0"/>
        <w:autoSpaceDN w:val="0"/>
        <w:spacing w:after="0"/>
        <w:rPr>
          <w:snapToGrid w:val="0"/>
        </w:rPr>
      </w:pPr>
      <w:r w:rsidRPr="00DB3AD8">
        <w:rPr>
          <w:b/>
          <w:snapToGrid w:val="0"/>
        </w:rPr>
        <w:t>Only complete</w:t>
      </w:r>
      <w:r w:rsidRPr="00DB3AD8">
        <w:rPr>
          <w:snapToGrid w:val="0"/>
        </w:rPr>
        <w:t xml:space="preserve"> this attachment if your case involves a vulnerable adult. </w:t>
      </w:r>
      <w:r w:rsidRPr="00DB3AD8">
        <w:rPr>
          <w:b/>
          <w:snapToGrid w:val="0"/>
        </w:rPr>
        <w:t>If not</w:t>
      </w:r>
      <w:r w:rsidRPr="00DB3AD8">
        <w:rPr>
          <w:snapToGrid w:val="0"/>
        </w:rPr>
        <w:t>, skip or remove this attachment.</w:t>
      </w:r>
    </w:p>
    <w:p w14:paraId="5800745D" w14:textId="77777777" w:rsidR="005B5A94" w:rsidRPr="00DB3AD8" w:rsidRDefault="005B5A94" w:rsidP="00747F2C">
      <w:pPr>
        <w:pStyle w:val="POnoindent"/>
        <w:overflowPunct w:val="0"/>
        <w:autoSpaceDE w:val="0"/>
        <w:autoSpaceDN w:val="0"/>
        <w:spacing w:before="0" w:after="0"/>
        <w:rPr>
          <w:rFonts w:eastAsia="FZXiHei I-Z08S"/>
          <w:i/>
          <w:iCs/>
          <w:snapToGrid w:val="0"/>
        </w:rPr>
      </w:pPr>
      <w:r w:rsidRPr="00DB3AD8">
        <w:rPr>
          <w:rFonts w:eastAsia="FZDaHei-B02S"/>
          <w:bCs/>
          <w:i/>
          <w:snapToGrid w:val="0"/>
        </w:rPr>
        <w:t>仅</w:t>
      </w:r>
      <w:r w:rsidRPr="00DB3AD8">
        <w:rPr>
          <w:rFonts w:eastAsia="FZXiHei I-Z08S"/>
          <w:i/>
          <w:iCs/>
          <w:snapToGrid w:val="0"/>
        </w:rPr>
        <w:t>当您的案例涉及弱势成年人时，才填写此附件。如果未涉及弱</w:t>
      </w:r>
      <w:r w:rsidRPr="00DB3AD8">
        <w:rPr>
          <w:rFonts w:eastAsia="FZDaHei-B02S"/>
          <w:bCs/>
          <w:i/>
          <w:snapToGrid w:val="0"/>
        </w:rPr>
        <w:t>势成年人</w:t>
      </w:r>
      <w:r w:rsidRPr="00DB3AD8">
        <w:rPr>
          <w:rFonts w:eastAsia="FZXiHei I-Z08S"/>
          <w:i/>
          <w:iCs/>
          <w:snapToGrid w:val="0"/>
        </w:rPr>
        <w:t>，请跳过或删除此附件。</w:t>
      </w:r>
    </w:p>
    <w:p w14:paraId="13ED7A32" w14:textId="4D7E7165" w:rsidR="00367D8C" w:rsidRPr="00DB3AD8" w:rsidRDefault="00367D8C" w:rsidP="00747F2C">
      <w:pPr>
        <w:pStyle w:val="PONumberedSection"/>
        <w:numPr>
          <w:ilvl w:val="0"/>
          <w:numId w:val="13"/>
        </w:numPr>
        <w:overflowPunct w:val="0"/>
        <w:autoSpaceDE w:val="0"/>
        <w:autoSpaceDN w:val="0"/>
        <w:spacing w:after="0"/>
        <w:ind w:left="720" w:hanging="720"/>
        <w:rPr>
          <w:b w:val="0"/>
          <w:bCs w:val="0"/>
          <w:snapToGrid w:val="0"/>
        </w:rPr>
      </w:pPr>
      <w:r w:rsidRPr="00DB3AD8">
        <w:rPr>
          <w:snapToGrid w:val="0"/>
        </w:rPr>
        <w:t xml:space="preserve">What qualifies the adult as a vulnerable adult? </w:t>
      </w:r>
      <w:r w:rsidRPr="00DB3AD8">
        <w:rPr>
          <w:b w:val="0"/>
          <w:snapToGrid w:val="0"/>
        </w:rPr>
        <w:t>The adult (check all that apply):</w:t>
      </w:r>
    </w:p>
    <w:p w14:paraId="2F86F060" w14:textId="77777777" w:rsidR="005B5A94" w:rsidRPr="00DB3AD8" w:rsidRDefault="005B5A94" w:rsidP="00747F2C">
      <w:pPr>
        <w:pStyle w:val="PONumberedSection"/>
        <w:numPr>
          <w:ilvl w:val="0"/>
          <w:numId w:val="0"/>
        </w:numPr>
        <w:overflowPunct w:val="0"/>
        <w:autoSpaceDE w:val="0"/>
        <w:autoSpaceDN w:val="0"/>
        <w:spacing w:before="0" w:after="0"/>
        <w:ind w:left="720"/>
        <w:rPr>
          <w:rFonts w:eastAsia="FZDaHei-B02S"/>
          <w:i/>
          <w:iCs/>
          <w:snapToGrid w:val="0"/>
        </w:rPr>
      </w:pPr>
      <w:r w:rsidRPr="00DB3AD8">
        <w:rPr>
          <w:rFonts w:eastAsia="FZDaHei-B02S"/>
          <w:b w:val="0"/>
          <w:bCs w:val="0"/>
          <w:i/>
          <w:snapToGrid w:val="0"/>
        </w:rPr>
        <w:t>弱势成年人的衡量标准</w:t>
      </w:r>
      <w:r w:rsidRPr="00DB3AD8">
        <w:rPr>
          <w:rFonts w:eastAsia="FZDaHei-B02S"/>
          <w:i/>
          <w:snapToGrid w:val="0"/>
        </w:rPr>
        <w:t>？</w:t>
      </w:r>
      <w:r w:rsidRPr="00DB3AD8">
        <w:rPr>
          <w:rFonts w:eastAsia="FZXiHei I-Z08S"/>
          <w:b w:val="0"/>
          <w:bCs w:val="0"/>
          <w:i/>
          <w:iCs/>
          <w:snapToGrid w:val="0"/>
        </w:rPr>
        <w:t>成年人（勾选所有适用情形）：</w:t>
      </w:r>
    </w:p>
    <w:p w14:paraId="187586F0" w14:textId="5D3EBE18"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Is over 60 years old and does not have the functional, mental, or physical ability to care for himself or herself.</w:t>
      </w:r>
    </w:p>
    <w:p w14:paraId="7CE6F35E" w14:textId="71A2612C" w:rsidR="005B5A94" w:rsidRPr="00DB3AD8" w:rsidRDefault="005B5A94"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是否</w:t>
      </w:r>
      <w:r w:rsidRPr="00DB3AD8">
        <w:rPr>
          <w:rFonts w:eastAsia="FZXiHei I-Z08S"/>
          <w:i/>
          <w:snapToGrid w:val="0"/>
        </w:rPr>
        <w:t xml:space="preserve"> 60 </w:t>
      </w:r>
      <w:r w:rsidRPr="00DB3AD8">
        <w:rPr>
          <w:rFonts w:eastAsia="FZXiHei I-Z08S"/>
          <w:i/>
          <w:snapToGrid w:val="0"/>
        </w:rPr>
        <w:t>周岁以上，在身体机能、心理或生理上不能照顾自己。</w:t>
      </w:r>
    </w:p>
    <w:p w14:paraId="6FC6768F" w14:textId="58923BC9"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Is an individual subject to guardianship under RCW 11.130.265 or an individual subject to conservatorship under RCW 11.130.360.</w:t>
      </w:r>
    </w:p>
    <w:p w14:paraId="5F60DB72" w14:textId="6F1E1F44" w:rsidR="005B5A94" w:rsidRPr="00DB3AD8" w:rsidRDefault="005B5A94"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是根据</w:t>
      </w:r>
      <w:r w:rsidRPr="00DB3AD8">
        <w:rPr>
          <w:rFonts w:eastAsia="FZXiHei I-Z08S"/>
          <w:i/>
          <w:snapToGrid w:val="0"/>
        </w:rPr>
        <w:t xml:space="preserve"> RCW 11.130.265 </w:t>
      </w:r>
      <w:r w:rsidRPr="00DB3AD8">
        <w:rPr>
          <w:rFonts w:eastAsia="FZXiHei I-Z08S"/>
          <w:i/>
          <w:snapToGrid w:val="0"/>
        </w:rPr>
        <w:t>受监护的个人，还是根据</w:t>
      </w:r>
      <w:r w:rsidRPr="00DB3AD8">
        <w:rPr>
          <w:rFonts w:eastAsia="FZXiHei I-Z08S"/>
          <w:i/>
          <w:snapToGrid w:val="0"/>
        </w:rPr>
        <w:t xml:space="preserve"> RCW 11.130.360 </w:t>
      </w:r>
      <w:r w:rsidRPr="00DB3AD8">
        <w:rPr>
          <w:rFonts w:eastAsia="FZXiHei I-Z08S"/>
          <w:i/>
          <w:snapToGrid w:val="0"/>
        </w:rPr>
        <w:t>受保护的个人。</w:t>
      </w:r>
    </w:p>
    <w:p w14:paraId="2BBF2FD5" w14:textId="56AB308B"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Has a developmental disability as defined in RCW 71A.10.020.</w:t>
      </w:r>
    </w:p>
    <w:p w14:paraId="58290C6F" w14:textId="2F0BB4A6" w:rsidR="005B5A94" w:rsidRPr="00DB3AD8" w:rsidRDefault="005B5A94"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具有</w:t>
      </w:r>
      <w:r w:rsidRPr="00DB3AD8">
        <w:rPr>
          <w:rFonts w:eastAsia="FZXiHei I-Z08S"/>
          <w:i/>
          <w:snapToGrid w:val="0"/>
        </w:rPr>
        <w:t xml:space="preserve"> RCW 71A.10.020 </w:t>
      </w:r>
      <w:r w:rsidRPr="00DB3AD8">
        <w:rPr>
          <w:rFonts w:eastAsia="FZXiHei I-Z08S"/>
          <w:i/>
          <w:snapToGrid w:val="0"/>
        </w:rPr>
        <w:t>中定义的发育障碍。</w:t>
      </w:r>
    </w:p>
    <w:p w14:paraId="609AB6CC" w14:textId="50DA02D3"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Self-directs their own care and receives services from a personal aide under RCW 74.39.</w:t>
      </w:r>
    </w:p>
    <w:p w14:paraId="4DB870A4" w14:textId="1B0BCEDD" w:rsidR="005B5A94" w:rsidRPr="00DB3AD8" w:rsidRDefault="005B5A94"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根据</w:t>
      </w:r>
      <w:r w:rsidRPr="00DB3AD8">
        <w:rPr>
          <w:rFonts w:eastAsia="FZXiHei I-Z08S"/>
          <w:i/>
          <w:snapToGrid w:val="0"/>
        </w:rPr>
        <w:t xml:space="preserve"> RCW 74.39 </w:t>
      </w:r>
      <w:r w:rsidRPr="00DB3AD8">
        <w:rPr>
          <w:rFonts w:eastAsia="FZXiHei I-Z08S"/>
          <w:i/>
          <w:snapToGrid w:val="0"/>
        </w:rPr>
        <w:t>规定，进行自我指导护理和接受私人医疗护理服务。</w:t>
      </w:r>
    </w:p>
    <w:p w14:paraId="2A63A7B2" w14:textId="007220D0"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Is receiving services from a home health, hospice, or homecare agency licensed or required to be licensed under RCW 70.127.</w:t>
      </w:r>
    </w:p>
    <w:p w14:paraId="771182CA" w14:textId="29F4451A" w:rsidR="005B5A94" w:rsidRPr="00DB3AD8" w:rsidRDefault="005B5A94"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接受家庭健康、临终关怀或家庭护理机构的服务是否获得许可或需要根据</w:t>
      </w:r>
      <w:r w:rsidRPr="00DB3AD8">
        <w:rPr>
          <w:rFonts w:eastAsia="FZXiHei I-Z08S"/>
          <w:i/>
          <w:snapToGrid w:val="0"/>
        </w:rPr>
        <w:t xml:space="preserve"> RCW 70.127 </w:t>
      </w:r>
      <w:r w:rsidRPr="00DB3AD8">
        <w:rPr>
          <w:rFonts w:eastAsia="FZXiHei I-Z08S"/>
          <w:i/>
          <w:snapToGrid w:val="0"/>
        </w:rPr>
        <w:t>条获得许可。</w:t>
      </w:r>
    </w:p>
    <w:p w14:paraId="4C252D9B" w14:textId="49E8AC59"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Is receiving in-home services from an individual provider under contract with DSHS.</w:t>
      </w:r>
    </w:p>
    <w:p w14:paraId="77A73992" w14:textId="66B43223" w:rsidR="005B5A94" w:rsidRPr="00DB3AD8" w:rsidRDefault="005B5A94"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正在接受与</w:t>
      </w:r>
      <w:r w:rsidRPr="00DB3AD8">
        <w:rPr>
          <w:rFonts w:eastAsia="FZXiHei I-Z08S"/>
          <w:i/>
          <w:snapToGrid w:val="0"/>
        </w:rPr>
        <w:t xml:space="preserve"> DSHS </w:t>
      </w:r>
      <w:r w:rsidRPr="00DB3AD8">
        <w:rPr>
          <w:rFonts w:eastAsia="FZXiHei I-Z08S"/>
          <w:i/>
          <w:snapToGrid w:val="0"/>
        </w:rPr>
        <w:t>签订合同的个人提供方提供的家庭服务。</w:t>
      </w:r>
    </w:p>
    <w:p w14:paraId="49537A43" w14:textId="0FD6B950" w:rsidR="00367D8C"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Has been admitted to an assisted living facility, nursing home, adult family home, soldiers’ home, residential habilitation center, or any other facility licensed by DSHS.</w:t>
      </w:r>
    </w:p>
    <w:p w14:paraId="055C50F6" w14:textId="4B62DE79" w:rsidR="005B5A94" w:rsidRPr="00DB3AD8" w:rsidRDefault="00477BB6" w:rsidP="00747F2C">
      <w:pPr>
        <w:pStyle w:val="PO5indenthanging"/>
        <w:overflowPunct w:val="0"/>
        <w:autoSpaceDE w:val="0"/>
        <w:autoSpaceDN w:val="0"/>
        <w:spacing w:before="0" w:after="0"/>
        <w:ind w:firstLine="0"/>
        <w:rPr>
          <w:rFonts w:eastAsia="FZXiHei I-Z08S"/>
          <w:i/>
          <w:iCs/>
          <w:snapToGrid w:val="0"/>
        </w:rPr>
      </w:pPr>
      <w:r w:rsidRPr="00477BB6">
        <w:rPr>
          <w:rFonts w:eastAsia="FZXiHei I-Z08S" w:hint="eastAsia"/>
          <w:i/>
          <w:snapToGrid w:val="0"/>
        </w:rPr>
        <w:t>已入住辅助生活机构、疗养院、成人之家、士兵之家、居住康复中心或</w:t>
      </w:r>
      <w:r>
        <w:rPr>
          <w:rFonts w:eastAsia="FZXiHei I-Z08S" w:hint="eastAsia"/>
          <w:i/>
          <w:snapToGrid w:val="0"/>
        </w:rPr>
        <w:t xml:space="preserve"> </w:t>
      </w:r>
      <w:r w:rsidR="005B5A94" w:rsidRPr="00DB3AD8">
        <w:rPr>
          <w:rFonts w:eastAsia="FZXiHei I-Z08S"/>
          <w:i/>
          <w:snapToGrid w:val="0"/>
        </w:rPr>
        <w:t xml:space="preserve">DSHS </w:t>
      </w:r>
      <w:r w:rsidRPr="00477BB6">
        <w:rPr>
          <w:rFonts w:eastAsia="FZXiHei I-Z08S" w:hint="eastAsia"/>
          <w:i/>
          <w:snapToGrid w:val="0"/>
        </w:rPr>
        <w:t>许可的其他任何机构</w:t>
      </w:r>
      <w:r w:rsidR="005B5A94" w:rsidRPr="00DB3AD8">
        <w:rPr>
          <w:rFonts w:eastAsia="FZXiHei I-Z08S"/>
          <w:i/>
          <w:snapToGrid w:val="0"/>
        </w:rPr>
        <w:t>。</w:t>
      </w:r>
    </w:p>
    <w:p w14:paraId="228625D9" w14:textId="2C8DCC3E" w:rsidR="00367D8C" w:rsidRPr="00DB3AD8" w:rsidRDefault="00367D8C" w:rsidP="00747F2C">
      <w:pPr>
        <w:pStyle w:val="PONumberedSection"/>
        <w:overflowPunct w:val="0"/>
        <w:autoSpaceDE w:val="0"/>
        <w:autoSpaceDN w:val="0"/>
        <w:spacing w:after="0"/>
        <w:rPr>
          <w:snapToGrid w:val="0"/>
        </w:rPr>
      </w:pPr>
      <w:r w:rsidRPr="00DB3AD8">
        <w:rPr>
          <w:snapToGrid w:val="0"/>
        </w:rPr>
        <w:t>Does the vulnerable adult know you will be filing this petition?</w:t>
      </w:r>
    </w:p>
    <w:p w14:paraId="02191A40" w14:textId="77777777" w:rsidR="00F67F90" w:rsidRPr="00DB3AD8" w:rsidRDefault="00F67F90" w:rsidP="00747F2C">
      <w:pPr>
        <w:pStyle w:val="PONumberedSection"/>
        <w:numPr>
          <w:ilvl w:val="0"/>
          <w:numId w:val="0"/>
        </w:numPr>
        <w:overflowPunct w:val="0"/>
        <w:autoSpaceDE w:val="0"/>
        <w:autoSpaceDN w:val="0"/>
        <w:spacing w:before="0" w:after="0"/>
        <w:ind w:left="720"/>
        <w:rPr>
          <w:rFonts w:eastAsia="FZDaHei-B02S"/>
          <w:b w:val="0"/>
          <w:i/>
          <w:iCs/>
          <w:snapToGrid w:val="0"/>
        </w:rPr>
      </w:pPr>
      <w:r w:rsidRPr="00DB3AD8">
        <w:rPr>
          <w:rFonts w:eastAsia="FZDaHei-B02S"/>
          <w:b w:val="0"/>
          <w:i/>
          <w:snapToGrid w:val="0"/>
        </w:rPr>
        <w:t>该弱势成年人知道您会提交本申请书吗？</w:t>
      </w:r>
    </w:p>
    <w:p w14:paraId="0F66B094" w14:textId="5A909528" w:rsidR="00367D8C" w:rsidRPr="00DB3AD8" w:rsidRDefault="00367D8C" w:rsidP="00747F2C">
      <w:pPr>
        <w:pStyle w:val="PO5noindent"/>
        <w:tabs>
          <w:tab w:val="left" w:pos="1980"/>
          <w:tab w:val="left" w:pos="2520"/>
        </w:tabs>
        <w:overflowPunct w:val="0"/>
        <w:autoSpaceDE w:val="0"/>
        <w:autoSpaceDN w:val="0"/>
        <w:spacing w:after="0"/>
        <w:ind w:left="1080" w:hanging="360"/>
        <w:rPr>
          <w:snapToGrid w:val="0"/>
        </w:rPr>
      </w:pPr>
      <w:r w:rsidRPr="00DB3AD8">
        <w:rPr>
          <w:snapToGrid w:val="0"/>
        </w:rPr>
        <w:t>[  ]</w:t>
      </w:r>
      <w:r w:rsidR="0045260A" w:rsidRPr="00DB3AD8">
        <w:rPr>
          <w:snapToGrid w:val="0"/>
        </w:rPr>
        <w:tab/>
      </w:r>
      <w:r w:rsidRPr="00DB3AD8">
        <w:rPr>
          <w:snapToGrid w:val="0"/>
        </w:rPr>
        <w:t>Yes  [  ]</w:t>
      </w:r>
      <w:r w:rsidR="00C81CDE" w:rsidRPr="00DB3AD8">
        <w:rPr>
          <w:snapToGrid w:val="0"/>
        </w:rPr>
        <w:tab/>
      </w:r>
      <w:r w:rsidRPr="00DB3AD8">
        <w:rPr>
          <w:snapToGrid w:val="0"/>
        </w:rPr>
        <w:t>No</w:t>
      </w:r>
      <w:r w:rsidRPr="00DB3AD8">
        <w:rPr>
          <w:snapToGrid w:val="0"/>
        </w:rPr>
        <w:tab/>
        <w:t>If no, what efforts did you make to notify the vulnerable adult?</w:t>
      </w:r>
    </w:p>
    <w:p w14:paraId="187062B5" w14:textId="1C0A7AA9" w:rsidR="00F67F90" w:rsidRPr="00DB3AD8" w:rsidRDefault="00F67F90" w:rsidP="00747F2C">
      <w:pPr>
        <w:pStyle w:val="PO5noindent"/>
        <w:tabs>
          <w:tab w:val="left" w:pos="1980"/>
          <w:tab w:val="left" w:pos="2520"/>
        </w:tabs>
        <w:overflowPunct w:val="0"/>
        <w:autoSpaceDE w:val="0"/>
        <w:autoSpaceDN w:val="0"/>
        <w:spacing w:before="0" w:after="0"/>
        <w:ind w:left="1080" w:hanging="36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是</w:t>
      </w: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否</w:t>
      </w:r>
      <w:r w:rsidRPr="00DB3AD8">
        <w:rPr>
          <w:rFonts w:eastAsia="FZXiHei I-Z08S"/>
          <w:i/>
          <w:iCs/>
          <w:snapToGrid w:val="0"/>
        </w:rPr>
        <w:tab/>
      </w:r>
      <w:r w:rsidRPr="00DB3AD8">
        <w:rPr>
          <w:rFonts w:eastAsia="FZXiHei I-Z08S"/>
          <w:i/>
          <w:snapToGrid w:val="0"/>
        </w:rPr>
        <w:t>如果回答否，您付出了哪些努力来通知弱势成年人？</w:t>
      </w:r>
    </w:p>
    <w:p w14:paraId="7190E0D3" w14:textId="20343F1F" w:rsidR="00367D8C" w:rsidRPr="00DB3AD8" w:rsidRDefault="00F67F90" w:rsidP="00747F2C">
      <w:pPr>
        <w:pStyle w:val="PO5blankline"/>
        <w:overflowPunct w:val="0"/>
        <w:autoSpaceDE w:val="0"/>
        <w:autoSpaceDN w:val="0"/>
        <w:spacing w:after="0"/>
        <w:ind w:left="2520"/>
        <w:rPr>
          <w:snapToGrid w:val="0"/>
          <w:u w:val="none"/>
        </w:rPr>
      </w:pPr>
      <w:r w:rsidRPr="00DB3AD8">
        <w:rPr>
          <w:snapToGrid w:val="0"/>
          <w:u w:val="none"/>
        </w:rPr>
        <w:t>______________________________________________________</w:t>
      </w:r>
    </w:p>
    <w:p w14:paraId="1A261103" w14:textId="77777777" w:rsidR="00F67F90" w:rsidRPr="00DB3AD8" w:rsidRDefault="00F67F90" w:rsidP="00747F2C">
      <w:pPr>
        <w:pStyle w:val="PO5blankline"/>
        <w:overflowPunct w:val="0"/>
        <w:autoSpaceDE w:val="0"/>
        <w:autoSpaceDN w:val="0"/>
        <w:spacing w:after="0"/>
        <w:ind w:left="2520"/>
        <w:rPr>
          <w:snapToGrid w:val="0"/>
          <w:u w:val="none"/>
        </w:rPr>
      </w:pPr>
      <w:r w:rsidRPr="00DB3AD8">
        <w:rPr>
          <w:snapToGrid w:val="0"/>
          <w:u w:val="none"/>
        </w:rPr>
        <w:t>______________________________________________________</w:t>
      </w:r>
    </w:p>
    <w:p w14:paraId="577BA5F6" w14:textId="77777777" w:rsidR="00367D8C" w:rsidRPr="00DB3AD8" w:rsidRDefault="00367D8C" w:rsidP="00747F2C">
      <w:pPr>
        <w:pStyle w:val="PONumberedSection"/>
        <w:overflowPunct w:val="0"/>
        <w:autoSpaceDE w:val="0"/>
        <w:autoSpaceDN w:val="0"/>
        <w:spacing w:after="0"/>
        <w:rPr>
          <w:b w:val="0"/>
          <w:bCs w:val="0"/>
          <w:snapToGrid w:val="0"/>
        </w:rPr>
      </w:pPr>
      <w:r w:rsidRPr="00DB3AD8">
        <w:rPr>
          <w:snapToGrid w:val="0"/>
        </w:rPr>
        <w:lastRenderedPageBreak/>
        <w:t xml:space="preserve">Connection to Washington. </w:t>
      </w:r>
      <w:r w:rsidRPr="00DB3AD8">
        <w:rPr>
          <w:b w:val="0"/>
          <w:bCs w:val="0"/>
          <w:snapToGrid w:val="0"/>
        </w:rPr>
        <w:t>Does the vulnerable adult live in Washington State?</w:t>
      </w:r>
    </w:p>
    <w:p w14:paraId="050BB45B" w14:textId="77777777" w:rsidR="00F67F90" w:rsidRPr="00DB3AD8" w:rsidRDefault="00F67F90" w:rsidP="00747F2C">
      <w:pPr>
        <w:pStyle w:val="PONumberedSection"/>
        <w:numPr>
          <w:ilvl w:val="0"/>
          <w:numId w:val="0"/>
        </w:numPr>
        <w:overflowPunct w:val="0"/>
        <w:autoSpaceDE w:val="0"/>
        <w:autoSpaceDN w:val="0"/>
        <w:spacing w:before="0" w:after="0"/>
        <w:ind w:left="720"/>
        <w:rPr>
          <w:rFonts w:eastAsia="FZXiHei I-Z08S"/>
          <w:b w:val="0"/>
          <w:bCs w:val="0"/>
          <w:i/>
          <w:iCs/>
          <w:snapToGrid w:val="0"/>
        </w:rPr>
      </w:pPr>
      <w:r w:rsidRPr="00DB3AD8">
        <w:rPr>
          <w:rFonts w:eastAsia="FZDaHei-B02S"/>
          <w:b w:val="0"/>
          <w:i/>
          <w:snapToGrid w:val="0"/>
        </w:rPr>
        <w:t>与</w:t>
      </w:r>
      <w:r w:rsidRPr="00DB3AD8">
        <w:rPr>
          <w:rFonts w:eastAsia="FZDaHei-B02S"/>
          <w:i/>
          <w:snapToGrid w:val="0"/>
        </w:rPr>
        <w:t xml:space="preserve"> Washington </w:t>
      </w:r>
      <w:r w:rsidRPr="00DB3AD8">
        <w:rPr>
          <w:rFonts w:eastAsia="FZDaHei-B02S"/>
          <w:b w:val="0"/>
          <w:bCs w:val="0"/>
          <w:i/>
          <w:snapToGrid w:val="0"/>
        </w:rPr>
        <w:t>州的联系</w:t>
      </w:r>
      <w:r w:rsidRPr="00DB3AD8">
        <w:rPr>
          <w:rFonts w:eastAsia="FZDaHei-B02S"/>
          <w:i/>
          <w:snapToGrid w:val="0"/>
        </w:rPr>
        <w:t>。</w:t>
      </w:r>
      <w:r w:rsidRPr="00DB3AD8">
        <w:rPr>
          <w:rFonts w:eastAsia="FZXiHei I-Z08S"/>
          <w:b w:val="0"/>
          <w:bCs w:val="0"/>
          <w:i/>
          <w:iCs/>
          <w:snapToGrid w:val="0"/>
        </w:rPr>
        <w:t>该弱势成年人居住在</w:t>
      </w:r>
      <w:r w:rsidRPr="00DB3AD8">
        <w:rPr>
          <w:rFonts w:eastAsia="FZXiHei I-Z08S"/>
          <w:b w:val="0"/>
          <w:bCs w:val="0"/>
          <w:i/>
          <w:iCs/>
          <w:snapToGrid w:val="0"/>
        </w:rPr>
        <w:t xml:space="preserve"> Washington </w:t>
      </w:r>
      <w:r w:rsidRPr="00DB3AD8">
        <w:rPr>
          <w:rFonts w:eastAsia="FZXiHei I-Z08S"/>
          <w:b w:val="0"/>
          <w:bCs w:val="0"/>
          <w:i/>
          <w:iCs/>
          <w:snapToGrid w:val="0"/>
        </w:rPr>
        <w:t>州吗？</w:t>
      </w:r>
    </w:p>
    <w:p w14:paraId="3D9AABBA" w14:textId="260E9208" w:rsidR="00367D8C" w:rsidRPr="00DB3AD8" w:rsidRDefault="00367D8C" w:rsidP="00747F2C">
      <w:pPr>
        <w:pStyle w:val="PO5indenthanging"/>
        <w:tabs>
          <w:tab w:val="clear" w:pos="1080"/>
          <w:tab w:val="left" w:pos="1170"/>
          <w:tab w:val="left" w:pos="1980"/>
        </w:tabs>
        <w:overflowPunct w:val="0"/>
        <w:autoSpaceDE w:val="0"/>
        <w:autoSpaceDN w:val="0"/>
        <w:spacing w:after="0"/>
        <w:ind w:left="2880" w:hanging="2160"/>
        <w:rPr>
          <w:snapToGrid w:val="0"/>
        </w:rPr>
      </w:pPr>
      <w:r w:rsidRPr="00DB3AD8">
        <w:rPr>
          <w:snapToGrid w:val="0"/>
        </w:rPr>
        <w:t>[  ]</w:t>
      </w:r>
      <w:r w:rsidR="0045260A" w:rsidRPr="00DB3AD8">
        <w:rPr>
          <w:snapToGrid w:val="0"/>
        </w:rPr>
        <w:tab/>
      </w:r>
      <w:r w:rsidRPr="00DB3AD8">
        <w:rPr>
          <w:snapToGrid w:val="0"/>
        </w:rPr>
        <w:t>Yes  [  ]</w:t>
      </w:r>
      <w:r w:rsidR="00C90CF7" w:rsidRPr="00DB3AD8">
        <w:rPr>
          <w:snapToGrid w:val="0"/>
        </w:rPr>
        <w:tab/>
      </w:r>
      <w:r w:rsidRPr="00DB3AD8">
        <w:rPr>
          <w:snapToGrid w:val="0"/>
        </w:rPr>
        <w:t>No</w:t>
      </w:r>
      <w:r w:rsidR="0045260A" w:rsidRPr="00DB3AD8">
        <w:rPr>
          <w:snapToGrid w:val="0"/>
        </w:rPr>
        <w:tab/>
      </w:r>
      <w:r w:rsidRPr="00DB3AD8">
        <w:rPr>
          <w:snapToGrid w:val="0"/>
        </w:rPr>
        <w:t xml:space="preserve">If no, are you asking to protect any </w:t>
      </w:r>
      <w:r w:rsidRPr="00DB3AD8">
        <w:rPr>
          <w:b/>
          <w:bCs/>
          <w:snapToGrid w:val="0"/>
        </w:rPr>
        <w:t>family members</w:t>
      </w:r>
      <w:r w:rsidRPr="00DB3AD8">
        <w:rPr>
          <w:snapToGrid w:val="0"/>
        </w:rPr>
        <w:t xml:space="preserve"> of the vulnerable adult who:</w:t>
      </w:r>
    </w:p>
    <w:p w14:paraId="5DFD4275" w14:textId="07F6861E" w:rsidR="00F67F90" w:rsidRPr="00DB3AD8" w:rsidRDefault="00F67F90" w:rsidP="00747F2C">
      <w:pPr>
        <w:pStyle w:val="PO5indenthanging"/>
        <w:tabs>
          <w:tab w:val="clear" w:pos="1080"/>
          <w:tab w:val="left" w:pos="1170"/>
          <w:tab w:val="left" w:pos="1980"/>
        </w:tabs>
        <w:overflowPunct w:val="0"/>
        <w:autoSpaceDE w:val="0"/>
        <w:autoSpaceDN w:val="0"/>
        <w:spacing w:before="0" w:after="0"/>
        <w:ind w:left="2880" w:hanging="2160"/>
        <w:rPr>
          <w:rFonts w:eastAsia="FZXiHei I-Z08S"/>
          <w:i/>
          <w:iCs/>
          <w:snapToGrid w:val="0"/>
        </w:rPr>
      </w:pP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是</w:t>
      </w:r>
      <w:r w:rsidRPr="00DB3AD8">
        <w:rPr>
          <w:rFonts w:eastAsia="FZXiHei I-Z08S"/>
          <w:i/>
          <w:snapToGrid w:val="0"/>
        </w:rPr>
        <w:t xml:space="preserve">      </w:t>
      </w:r>
      <w:r w:rsidRPr="00DB3AD8">
        <w:rPr>
          <w:rFonts w:eastAsia="FZXiHei I-Z08S"/>
          <w:i/>
          <w:iCs/>
          <w:snapToGrid w:val="0"/>
        </w:rPr>
        <w:tab/>
      </w:r>
      <w:r w:rsidRPr="00DB3AD8">
        <w:rPr>
          <w:rFonts w:eastAsia="FZXiHei I-Z08S"/>
          <w:i/>
          <w:snapToGrid w:val="0"/>
        </w:rPr>
        <w:t>否</w:t>
      </w:r>
      <w:r w:rsidRPr="00DB3AD8">
        <w:rPr>
          <w:rFonts w:eastAsia="FZXiHei I-Z08S"/>
          <w:i/>
          <w:iCs/>
          <w:snapToGrid w:val="0"/>
        </w:rPr>
        <w:tab/>
      </w:r>
      <w:r w:rsidRPr="00DB3AD8">
        <w:rPr>
          <w:rFonts w:eastAsia="FZXiHei I-Z08S"/>
          <w:i/>
          <w:snapToGrid w:val="0"/>
        </w:rPr>
        <w:t>如果回答否，您是否要求保护弱</w:t>
      </w:r>
      <w:r w:rsidRPr="00DB3AD8">
        <w:rPr>
          <w:rFonts w:eastAsia="FZDaHei-B02S"/>
          <w:i/>
          <w:iCs/>
          <w:snapToGrid w:val="0"/>
        </w:rPr>
        <w:t>势成</w:t>
      </w:r>
      <w:r w:rsidRPr="00DB3AD8">
        <w:rPr>
          <w:rFonts w:eastAsia="FZXiHei I-Z08S"/>
          <w:i/>
          <w:snapToGrid w:val="0"/>
        </w:rPr>
        <w:t>年人的任何家庭成员：</w:t>
      </w:r>
    </w:p>
    <w:p w14:paraId="71BAE4D8" w14:textId="0EC3E943" w:rsidR="00367D8C" w:rsidRPr="00DB3AD8" w:rsidRDefault="00367D8C" w:rsidP="00747F2C">
      <w:pPr>
        <w:pStyle w:val="PO1indenthanging"/>
        <w:numPr>
          <w:ilvl w:val="0"/>
          <w:numId w:val="7"/>
        </w:numPr>
        <w:tabs>
          <w:tab w:val="clear" w:pos="1800"/>
        </w:tabs>
        <w:overflowPunct w:val="0"/>
        <w:autoSpaceDE w:val="0"/>
        <w:autoSpaceDN w:val="0"/>
        <w:spacing w:after="0"/>
        <w:ind w:left="3240"/>
        <w:rPr>
          <w:snapToGrid w:val="0"/>
        </w:rPr>
      </w:pPr>
      <w:r w:rsidRPr="00DB3AD8">
        <w:rPr>
          <w:snapToGrid w:val="0"/>
        </w:rPr>
        <w:t>Live in Washington State, and</w:t>
      </w:r>
    </w:p>
    <w:p w14:paraId="48CA125E" w14:textId="77777777" w:rsidR="00F67F90" w:rsidRPr="00DB3AD8" w:rsidRDefault="00F67F90" w:rsidP="00747F2C">
      <w:pPr>
        <w:pStyle w:val="PO1indenthanging"/>
        <w:tabs>
          <w:tab w:val="clear" w:pos="1800"/>
        </w:tabs>
        <w:overflowPunct w:val="0"/>
        <w:autoSpaceDE w:val="0"/>
        <w:autoSpaceDN w:val="0"/>
        <w:spacing w:before="0" w:after="0"/>
        <w:ind w:left="3240" w:firstLine="0"/>
        <w:rPr>
          <w:rFonts w:eastAsia="FZXiHei I-Z08S"/>
          <w:i/>
          <w:iCs/>
          <w:snapToGrid w:val="0"/>
        </w:rPr>
      </w:pPr>
      <w:r w:rsidRPr="00DB3AD8">
        <w:rPr>
          <w:rFonts w:eastAsia="FZXiHei I-Z08S"/>
          <w:i/>
          <w:snapToGrid w:val="0"/>
        </w:rPr>
        <w:t>居住在</w:t>
      </w:r>
      <w:r w:rsidRPr="00DB3AD8">
        <w:rPr>
          <w:rFonts w:eastAsia="FZXiHei I-Z08S"/>
          <w:i/>
          <w:snapToGrid w:val="0"/>
        </w:rPr>
        <w:t xml:space="preserve"> Washington </w:t>
      </w:r>
      <w:r w:rsidRPr="00DB3AD8">
        <w:rPr>
          <w:rFonts w:eastAsia="FZXiHei I-Z08S"/>
          <w:i/>
          <w:snapToGrid w:val="0"/>
        </w:rPr>
        <w:t>州</w:t>
      </w:r>
    </w:p>
    <w:p w14:paraId="29EA305A" w14:textId="0CD8788C" w:rsidR="00367D8C" w:rsidRPr="00DB3AD8" w:rsidRDefault="00367D8C" w:rsidP="00747F2C">
      <w:pPr>
        <w:pStyle w:val="PO1indenthanging"/>
        <w:numPr>
          <w:ilvl w:val="0"/>
          <w:numId w:val="7"/>
        </w:numPr>
        <w:tabs>
          <w:tab w:val="clear" w:pos="1800"/>
        </w:tabs>
        <w:overflowPunct w:val="0"/>
        <w:autoSpaceDE w:val="0"/>
        <w:autoSpaceDN w:val="0"/>
        <w:spacing w:after="0"/>
        <w:ind w:left="3240"/>
        <w:rPr>
          <w:snapToGrid w:val="0"/>
        </w:rPr>
      </w:pPr>
      <w:r w:rsidRPr="00DB3AD8">
        <w:rPr>
          <w:snapToGrid w:val="0"/>
        </w:rPr>
        <w:t>Have been affected by the restrained person's actions</w:t>
      </w:r>
    </w:p>
    <w:p w14:paraId="387BA42B" w14:textId="77777777" w:rsidR="00F67F90" w:rsidRPr="00DB3AD8" w:rsidRDefault="00F67F90" w:rsidP="00747F2C">
      <w:pPr>
        <w:pStyle w:val="PO1indenthanging"/>
        <w:tabs>
          <w:tab w:val="clear" w:pos="1800"/>
        </w:tabs>
        <w:overflowPunct w:val="0"/>
        <w:autoSpaceDE w:val="0"/>
        <w:autoSpaceDN w:val="0"/>
        <w:spacing w:before="0" w:after="0"/>
        <w:ind w:left="3240" w:firstLine="0"/>
        <w:rPr>
          <w:rFonts w:eastAsia="FZXiHei I-Z08S"/>
          <w:i/>
          <w:iCs/>
          <w:snapToGrid w:val="0"/>
        </w:rPr>
      </w:pPr>
      <w:r w:rsidRPr="00DB3AD8">
        <w:rPr>
          <w:rFonts w:eastAsia="FZXiHei I-Z08S"/>
          <w:i/>
          <w:snapToGrid w:val="0"/>
        </w:rPr>
        <w:t>已受被限制人的诉讼行为影响</w:t>
      </w:r>
    </w:p>
    <w:p w14:paraId="184DA62B" w14:textId="498D5902" w:rsidR="00367D8C" w:rsidRPr="00DB3AD8" w:rsidRDefault="00367D8C" w:rsidP="00747F2C">
      <w:pPr>
        <w:pStyle w:val="PO1indenthanging"/>
        <w:tabs>
          <w:tab w:val="clear" w:pos="1800"/>
        </w:tabs>
        <w:overflowPunct w:val="0"/>
        <w:autoSpaceDE w:val="0"/>
        <w:autoSpaceDN w:val="0"/>
        <w:spacing w:after="0"/>
        <w:ind w:left="3240" w:firstLine="0"/>
        <w:rPr>
          <w:snapToGrid w:val="0"/>
        </w:rPr>
      </w:pPr>
      <w:r w:rsidRPr="00DB3AD8">
        <w:rPr>
          <w:snapToGrid w:val="0"/>
        </w:rPr>
        <w:t>[  ] Yes  [  ] No</w:t>
      </w:r>
    </w:p>
    <w:p w14:paraId="7ACC90C7" w14:textId="0060DB33" w:rsidR="00F67F90" w:rsidRPr="00DB3AD8" w:rsidRDefault="00F67F90" w:rsidP="00747F2C">
      <w:pPr>
        <w:pStyle w:val="PO1indenthanging"/>
        <w:tabs>
          <w:tab w:val="clear" w:pos="1800"/>
        </w:tabs>
        <w:overflowPunct w:val="0"/>
        <w:autoSpaceDE w:val="0"/>
        <w:autoSpaceDN w:val="0"/>
        <w:spacing w:before="0" w:after="0"/>
        <w:ind w:left="3240" w:firstLine="0"/>
        <w:rPr>
          <w:rFonts w:eastAsia="FZXiHei I-Z08S"/>
          <w:i/>
          <w:iCs/>
          <w:snapToGrid w:val="0"/>
        </w:rPr>
      </w:pPr>
      <w:r w:rsidRPr="00DB3AD8">
        <w:rPr>
          <w:rFonts w:eastAsia="FZXiHei I-Z08S"/>
          <w:i/>
          <w:snapToGrid w:val="0"/>
        </w:rPr>
        <w:t xml:space="preserve">     </w:t>
      </w:r>
      <w:r w:rsidRPr="00DB3AD8">
        <w:rPr>
          <w:rFonts w:eastAsia="FZXiHei I-Z08S"/>
          <w:i/>
          <w:snapToGrid w:val="0"/>
        </w:rPr>
        <w:t>是</w:t>
      </w:r>
      <w:r w:rsidRPr="00DB3AD8">
        <w:rPr>
          <w:rFonts w:eastAsia="FZXiHei I-Z08S"/>
          <w:i/>
          <w:snapToGrid w:val="0"/>
        </w:rPr>
        <w:t xml:space="preserve">       </w:t>
      </w:r>
      <w:r w:rsidRPr="00DB3AD8">
        <w:rPr>
          <w:rFonts w:eastAsia="FZXiHei I-Z08S"/>
          <w:i/>
          <w:snapToGrid w:val="0"/>
        </w:rPr>
        <w:t>否</w:t>
      </w:r>
    </w:p>
    <w:p w14:paraId="75EC7F4F" w14:textId="67616443" w:rsidR="00367D8C" w:rsidRPr="00DB3AD8" w:rsidRDefault="00367D8C" w:rsidP="00747F2C">
      <w:pPr>
        <w:pStyle w:val="PONumberedSection"/>
        <w:overflowPunct w:val="0"/>
        <w:autoSpaceDE w:val="0"/>
        <w:autoSpaceDN w:val="0"/>
        <w:spacing w:after="0"/>
        <w:rPr>
          <w:snapToGrid w:val="0"/>
        </w:rPr>
      </w:pPr>
      <w:r w:rsidRPr="00DB3AD8">
        <w:rPr>
          <w:snapToGrid w:val="0"/>
        </w:rPr>
        <w:t>What is your relationship to the vulnerable adult?</w:t>
      </w:r>
    </w:p>
    <w:p w14:paraId="031A13D8" w14:textId="4563064F" w:rsidR="001A4493" w:rsidRPr="00DB3AD8" w:rsidRDefault="00477BB6" w:rsidP="00747F2C">
      <w:pPr>
        <w:pStyle w:val="PONumberedSection"/>
        <w:numPr>
          <w:ilvl w:val="0"/>
          <w:numId w:val="0"/>
        </w:numPr>
        <w:overflowPunct w:val="0"/>
        <w:autoSpaceDE w:val="0"/>
        <w:autoSpaceDN w:val="0"/>
        <w:spacing w:before="0"/>
        <w:ind w:left="720"/>
        <w:rPr>
          <w:snapToGrid w:val="0"/>
        </w:rPr>
      </w:pPr>
      <w:r w:rsidRPr="00477BB6">
        <w:rPr>
          <w:rFonts w:eastAsia="FZDaHei-B02S" w:hint="eastAsia"/>
          <w:b w:val="0"/>
          <w:bCs w:val="0"/>
          <w:i/>
          <w:snapToGrid w:val="0"/>
        </w:rPr>
        <w:t>您与弱势成年人是何关系</w:t>
      </w:r>
      <w:r w:rsidRPr="00DB3AD8">
        <w:rPr>
          <w:rFonts w:eastAsia="FZDaHei-B02S"/>
          <w:i/>
          <w:snapToGrid w:val="0"/>
        </w:rPr>
        <w:t>？</w:t>
      </w:r>
    </w:p>
    <w:p w14:paraId="2FA75D44" w14:textId="365204B2" w:rsidR="00FC2A35" w:rsidRPr="00DB3AD8" w:rsidRDefault="00367D8C" w:rsidP="00747F2C">
      <w:pPr>
        <w:pStyle w:val="PO5indenthanging"/>
        <w:overflowPunct w:val="0"/>
        <w:autoSpaceDE w:val="0"/>
        <w:autoSpaceDN w:val="0"/>
        <w:spacing w:after="0"/>
        <w:rPr>
          <w:snapToGrid w:val="0"/>
        </w:rPr>
      </w:pPr>
      <w:r w:rsidRPr="00DB3AD8">
        <w:rPr>
          <w:snapToGrid w:val="0"/>
        </w:rPr>
        <w:t>[  ]</w:t>
      </w:r>
      <w:r w:rsidRPr="00DB3AD8">
        <w:rPr>
          <w:snapToGrid w:val="0"/>
        </w:rPr>
        <w:tab/>
        <w:t>I am the vulnerable adult. I am filing this petition for myself.</w:t>
      </w:r>
    </w:p>
    <w:p w14:paraId="164B8E73" w14:textId="5B019624" w:rsidR="00E55187" w:rsidRPr="00DB3AD8" w:rsidRDefault="00E55187"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本人是弱势成年人。本人为自己提交该申请。</w:t>
      </w:r>
    </w:p>
    <w:p w14:paraId="0CDCE2AD" w14:textId="37BD5352" w:rsidR="00367D8C" w:rsidRPr="00DB3AD8" w:rsidRDefault="00FC2A35" w:rsidP="00747F2C">
      <w:pPr>
        <w:pStyle w:val="PO5indenthanging"/>
        <w:overflowPunct w:val="0"/>
        <w:autoSpaceDE w:val="0"/>
        <w:autoSpaceDN w:val="0"/>
        <w:spacing w:after="0"/>
        <w:rPr>
          <w:snapToGrid w:val="0"/>
        </w:rPr>
      </w:pPr>
      <w:r w:rsidRPr="00DB3AD8">
        <w:rPr>
          <w:snapToGrid w:val="0"/>
        </w:rPr>
        <w:t>[  ]</w:t>
      </w:r>
      <w:r w:rsidRPr="00DB3AD8">
        <w:rPr>
          <w:snapToGrid w:val="0"/>
        </w:rPr>
        <w:tab/>
        <w:t>DSHS is filing this petition for a vulnerable adult who [  ] has consented  [  ] lacks capacity or ability to consent to this petition.</w:t>
      </w:r>
    </w:p>
    <w:p w14:paraId="5D10A671" w14:textId="4AAC9CA0" w:rsidR="00E55187" w:rsidRPr="00DB3AD8" w:rsidRDefault="00E55187"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 xml:space="preserve">DSHS </w:t>
      </w:r>
      <w:r w:rsidRPr="00DB3AD8">
        <w:rPr>
          <w:rFonts w:eastAsia="FZXiHei I-Z08S"/>
          <w:i/>
          <w:snapToGrid w:val="0"/>
        </w:rPr>
        <w:t>为一名已同意但缺乏行为能力或</w:t>
      </w:r>
      <w:r w:rsidRPr="00DB3AD8">
        <w:rPr>
          <w:rFonts w:eastAsia="FZXiHei I-Z08S"/>
          <w:i/>
          <w:snapToGrid w:val="0"/>
        </w:rPr>
        <w:t xml:space="preserve">     </w:t>
      </w:r>
      <w:r w:rsidRPr="00DB3AD8">
        <w:rPr>
          <w:rFonts w:eastAsia="FZXiHei I-Z08S"/>
          <w:i/>
          <w:snapToGrid w:val="0"/>
        </w:rPr>
        <w:t>能够</w:t>
      </w:r>
      <w:r w:rsidRPr="00DB3AD8">
        <w:rPr>
          <w:rFonts w:eastAsia="FZXiHei I-Z08S"/>
          <w:i/>
          <w:snapToGrid w:val="0"/>
        </w:rPr>
        <w:t xml:space="preserve">      </w:t>
      </w:r>
      <w:r w:rsidRPr="00DB3AD8">
        <w:rPr>
          <w:rFonts w:eastAsia="FZXiHei I-Z08S"/>
          <w:i/>
          <w:snapToGrid w:val="0"/>
        </w:rPr>
        <w:t>同意本次申请的弱势成年人提交了本申请书。</w:t>
      </w:r>
    </w:p>
    <w:p w14:paraId="08409B1F" w14:textId="77777777" w:rsidR="0045260A" w:rsidRPr="00DB3AD8" w:rsidRDefault="00367D8C" w:rsidP="00747F2C">
      <w:pPr>
        <w:pStyle w:val="PO5indenthanging"/>
        <w:tabs>
          <w:tab w:val="left" w:pos="9180"/>
        </w:tabs>
        <w:overflowPunct w:val="0"/>
        <w:autoSpaceDE w:val="0"/>
        <w:autoSpaceDN w:val="0"/>
        <w:spacing w:after="0"/>
        <w:rPr>
          <w:snapToGrid w:val="0"/>
        </w:rPr>
      </w:pPr>
      <w:r w:rsidRPr="00DB3AD8">
        <w:rPr>
          <w:snapToGrid w:val="0"/>
        </w:rPr>
        <w:t>[  ]</w:t>
      </w:r>
      <w:r w:rsidRPr="00DB3AD8">
        <w:rPr>
          <w:snapToGrid w:val="0"/>
        </w:rPr>
        <w:tab/>
        <w:t>I am the vulnerable adult’s guardian/conservator, or limited guardian/conservator.</w:t>
      </w:r>
    </w:p>
    <w:p w14:paraId="23B2DAF4" w14:textId="7E10196E" w:rsidR="00E55187" w:rsidRPr="00DB3AD8" w:rsidRDefault="00E55187" w:rsidP="00747F2C">
      <w:pPr>
        <w:pStyle w:val="PO5indenthanging"/>
        <w:tabs>
          <w:tab w:val="left" w:pos="9180"/>
        </w:tabs>
        <w:overflowPunct w:val="0"/>
        <w:autoSpaceDE w:val="0"/>
        <w:autoSpaceDN w:val="0"/>
        <w:spacing w:before="0" w:after="0"/>
        <w:ind w:firstLine="0"/>
        <w:rPr>
          <w:rFonts w:eastAsia="FZXiHei I-Z08S"/>
          <w:i/>
          <w:iCs/>
          <w:snapToGrid w:val="0"/>
        </w:rPr>
      </w:pPr>
      <w:r w:rsidRPr="00DB3AD8">
        <w:rPr>
          <w:rFonts w:eastAsia="FZXiHei I-Z08S"/>
          <w:i/>
          <w:snapToGrid w:val="0"/>
        </w:rPr>
        <w:t>本人是弱势成年人的监护人</w:t>
      </w:r>
      <w:r w:rsidRPr="00DB3AD8">
        <w:rPr>
          <w:rFonts w:eastAsia="FZXiHei I-Z08S"/>
          <w:i/>
          <w:snapToGrid w:val="0"/>
        </w:rPr>
        <w:t>/</w:t>
      </w:r>
      <w:r w:rsidRPr="00DB3AD8">
        <w:rPr>
          <w:rFonts w:eastAsia="FZXiHei I-Z08S"/>
          <w:i/>
          <w:snapToGrid w:val="0"/>
        </w:rPr>
        <w:t>保护人，或者有限的监护人</w:t>
      </w:r>
      <w:r w:rsidRPr="00DB3AD8">
        <w:rPr>
          <w:rFonts w:eastAsia="FZXiHei I-Z08S"/>
          <w:i/>
          <w:snapToGrid w:val="0"/>
        </w:rPr>
        <w:t>/</w:t>
      </w:r>
      <w:r w:rsidRPr="00DB3AD8">
        <w:rPr>
          <w:rFonts w:eastAsia="FZXiHei I-Z08S"/>
          <w:i/>
          <w:snapToGrid w:val="0"/>
        </w:rPr>
        <w:t>保护人。</w:t>
      </w:r>
    </w:p>
    <w:p w14:paraId="5F92BC57" w14:textId="4F6F8FA2" w:rsidR="00B444AD" w:rsidRDefault="00367D8C" w:rsidP="00747F2C">
      <w:pPr>
        <w:pStyle w:val="PO5indenthanging"/>
        <w:tabs>
          <w:tab w:val="left" w:pos="9180"/>
        </w:tabs>
        <w:overflowPunct w:val="0"/>
        <w:autoSpaceDE w:val="0"/>
        <w:autoSpaceDN w:val="0"/>
        <w:spacing w:after="0"/>
        <w:ind w:firstLine="0"/>
        <w:rPr>
          <w:snapToGrid w:val="0"/>
          <w:u w:val="single"/>
        </w:rPr>
      </w:pPr>
      <w:r w:rsidRPr="00DB3AD8">
        <w:rPr>
          <w:snapToGrid w:val="0"/>
        </w:rPr>
        <w:t xml:space="preserve">I was appointed in (county and state) </w:t>
      </w:r>
      <w:r w:rsidR="008913C9" w:rsidRPr="00DB3AD8">
        <w:rPr>
          <w:snapToGrid w:val="0"/>
          <w:u w:val="single"/>
        </w:rPr>
        <w:t>____________________________________</w:t>
      </w:r>
    </w:p>
    <w:p w14:paraId="4E860831" w14:textId="024D4C9E" w:rsidR="000C5DE6" w:rsidRPr="000C5DE6" w:rsidRDefault="000C5DE6" w:rsidP="000C5DE6">
      <w:pPr>
        <w:pStyle w:val="PO5indenthanging"/>
        <w:tabs>
          <w:tab w:val="left" w:pos="9180"/>
        </w:tabs>
        <w:overflowPunct w:val="0"/>
        <w:autoSpaceDE w:val="0"/>
        <w:autoSpaceDN w:val="0"/>
        <w:spacing w:after="0"/>
        <w:ind w:firstLine="0"/>
        <w:rPr>
          <w:rFonts w:eastAsia="FZXiHei I-Z08S"/>
          <w:i/>
          <w:iCs/>
          <w:snapToGrid w:val="0"/>
        </w:rPr>
      </w:pPr>
      <w:r w:rsidRPr="00DB3AD8">
        <w:rPr>
          <w:rFonts w:eastAsia="FZXiHei I-Z08S"/>
          <w:i/>
          <w:snapToGrid w:val="0"/>
        </w:rPr>
        <w:t>本人在（县与州）被任命</w:t>
      </w:r>
    </w:p>
    <w:p w14:paraId="71D3B092" w14:textId="15108010" w:rsidR="00B444AD" w:rsidRDefault="00367D8C" w:rsidP="00747F2C">
      <w:pPr>
        <w:pStyle w:val="PO5indenthanging"/>
        <w:tabs>
          <w:tab w:val="left" w:pos="9180"/>
        </w:tabs>
        <w:overflowPunct w:val="0"/>
        <w:autoSpaceDE w:val="0"/>
        <w:autoSpaceDN w:val="0"/>
        <w:spacing w:after="0"/>
        <w:ind w:firstLine="0"/>
        <w:rPr>
          <w:snapToGrid w:val="0"/>
          <w:u w:val="single"/>
        </w:rPr>
      </w:pPr>
      <w:r w:rsidRPr="00DB3AD8">
        <w:rPr>
          <w:snapToGrid w:val="0"/>
        </w:rPr>
        <w:t xml:space="preserve">in Case Number </w:t>
      </w:r>
      <w:r w:rsidR="008913C9" w:rsidRPr="00DB3AD8">
        <w:rPr>
          <w:snapToGrid w:val="0"/>
          <w:u w:val="single"/>
        </w:rPr>
        <w:t>____________________________________________________</w:t>
      </w:r>
    </w:p>
    <w:p w14:paraId="72D65F03" w14:textId="394A7D6A" w:rsidR="000C5DE6" w:rsidRPr="000C5DE6" w:rsidRDefault="000C5DE6" w:rsidP="000C5DE6">
      <w:pPr>
        <w:pStyle w:val="PO5indenthanging"/>
        <w:tabs>
          <w:tab w:val="left" w:pos="9180"/>
        </w:tabs>
        <w:overflowPunct w:val="0"/>
        <w:autoSpaceDE w:val="0"/>
        <w:autoSpaceDN w:val="0"/>
        <w:spacing w:after="0"/>
        <w:ind w:firstLine="0"/>
        <w:rPr>
          <w:rFonts w:eastAsia="FZXiHei I-Z08S"/>
          <w:i/>
          <w:iCs/>
          <w:snapToGrid w:val="0"/>
        </w:rPr>
      </w:pPr>
      <w:r w:rsidRPr="00DB3AD8">
        <w:rPr>
          <w:rFonts w:eastAsia="FZXiHei I-Z08S"/>
          <w:i/>
          <w:snapToGrid w:val="0"/>
        </w:rPr>
        <w:t>案件编号</w:t>
      </w:r>
    </w:p>
    <w:p w14:paraId="1975CA11" w14:textId="008EEDF6" w:rsidR="00B444AD" w:rsidRDefault="00367D8C" w:rsidP="00747F2C">
      <w:pPr>
        <w:pStyle w:val="PO5indenthanging"/>
        <w:tabs>
          <w:tab w:val="left" w:pos="9180"/>
        </w:tabs>
        <w:overflowPunct w:val="0"/>
        <w:autoSpaceDE w:val="0"/>
        <w:autoSpaceDN w:val="0"/>
        <w:spacing w:after="0"/>
        <w:ind w:firstLine="0"/>
        <w:rPr>
          <w:snapToGrid w:val="0"/>
          <w:u w:val="single"/>
        </w:rPr>
      </w:pPr>
      <w:r w:rsidRPr="00DB3AD8">
        <w:rPr>
          <w:snapToGrid w:val="0"/>
        </w:rPr>
        <w:t xml:space="preserve">on or about (date) </w:t>
      </w:r>
      <w:r w:rsidR="008913C9" w:rsidRPr="00DB3AD8">
        <w:rPr>
          <w:snapToGrid w:val="0"/>
          <w:u w:val="single"/>
        </w:rPr>
        <w:t>___________________________________________________</w:t>
      </w:r>
    </w:p>
    <w:p w14:paraId="76C72706" w14:textId="62CAEA77" w:rsidR="000C5DE6" w:rsidRPr="000C5DE6" w:rsidRDefault="000C5DE6" w:rsidP="000C5DE6">
      <w:pPr>
        <w:pStyle w:val="PO5indenthanging"/>
        <w:tabs>
          <w:tab w:val="left" w:pos="9180"/>
        </w:tabs>
        <w:overflowPunct w:val="0"/>
        <w:autoSpaceDE w:val="0"/>
        <w:autoSpaceDN w:val="0"/>
        <w:spacing w:after="0"/>
        <w:ind w:firstLine="0"/>
        <w:rPr>
          <w:rFonts w:eastAsia="FZXiHei I-Z08S"/>
          <w:i/>
          <w:iCs/>
          <w:snapToGrid w:val="0"/>
        </w:rPr>
      </w:pPr>
      <w:r w:rsidRPr="00DB3AD8">
        <w:rPr>
          <w:rFonts w:eastAsia="FZXiHei I-Z08S"/>
          <w:i/>
          <w:snapToGrid w:val="0"/>
        </w:rPr>
        <w:t>在（日期）左右</w:t>
      </w:r>
      <w:bookmarkStart w:id="5" w:name="_GoBack"/>
      <w:bookmarkEnd w:id="5"/>
    </w:p>
    <w:p w14:paraId="10F0CCC2" w14:textId="6129BE48" w:rsidR="00367D8C" w:rsidRPr="00DB3AD8" w:rsidRDefault="00367D8C" w:rsidP="00747F2C">
      <w:pPr>
        <w:pStyle w:val="PO5indenthanging"/>
        <w:tabs>
          <w:tab w:val="left" w:pos="9180"/>
        </w:tabs>
        <w:overflowPunct w:val="0"/>
        <w:autoSpaceDE w:val="0"/>
        <w:autoSpaceDN w:val="0"/>
        <w:spacing w:after="0"/>
        <w:ind w:firstLine="0"/>
        <w:rPr>
          <w:snapToGrid w:val="0"/>
        </w:rPr>
      </w:pPr>
      <w:r w:rsidRPr="00DB3AD8">
        <w:rPr>
          <w:snapToGrid w:val="0"/>
        </w:rPr>
        <w:t>(Attach a copy of your letters or order appointing guardian/conservator, if available.)</w:t>
      </w:r>
    </w:p>
    <w:p w14:paraId="7DA0842C" w14:textId="77777777" w:rsidR="00850397" w:rsidRPr="00DB3AD8" w:rsidRDefault="00850397" w:rsidP="00747F2C">
      <w:pPr>
        <w:pStyle w:val="PO5indenthanging"/>
        <w:tabs>
          <w:tab w:val="left" w:pos="9180"/>
        </w:tabs>
        <w:overflowPunct w:val="0"/>
        <w:autoSpaceDE w:val="0"/>
        <w:autoSpaceDN w:val="0"/>
        <w:spacing w:after="0"/>
        <w:ind w:firstLine="0"/>
        <w:rPr>
          <w:rFonts w:eastAsia="FZXiHei I-Z08S"/>
          <w:i/>
          <w:iCs/>
          <w:snapToGrid w:val="0"/>
        </w:rPr>
      </w:pPr>
      <w:r w:rsidRPr="00DB3AD8">
        <w:rPr>
          <w:rFonts w:eastAsia="FZXiHei I-Z08S"/>
          <w:i/>
          <w:snapToGrid w:val="0"/>
        </w:rPr>
        <w:t>（如有可能，附上您任命监护人</w:t>
      </w:r>
      <w:r w:rsidRPr="00DB3AD8">
        <w:rPr>
          <w:rFonts w:eastAsia="FZXiHei I-Z08S"/>
          <w:i/>
          <w:snapToGrid w:val="0"/>
        </w:rPr>
        <w:t>/</w:t>
      </w:r>
      <w:r w:rsidRPr="00DB3AD8">
        <w:rPr>
          <w:rFonts w:eastAsia="FZXiHei I-Z08S"/>
          <w:i/>
          <w:snapToGrid w:val="0"/>
        </w:rPr>
        <w:t>监管人的信函或命令的副本。）</w:t>
      </w:r>
    </w:p>
    <w:p w14:paraId="00EBF404" w14:textId="7404E9C4" w:rsidR="00367D8C" w:rsidRPr="00DB3AD8" w:rsidRDefault="00367D8C" w:rsidP="00747F2C">
      <w:pPr>
        <w:pStyle w:val="PO75indenthanging"/>
        <w:tabs>
          <w:tab w:val="left" w:pos="9180"/>
        </w:tabs>
        <w:overflowPunct w:val="0"/>
        <w:autoSpaceDE w:val="0"/>
        <w:autoSpaceDN w:val="0"/>
        <w:spacing w:before="120" w:after="0"/>
        <w:rPr>
          <w:snapToGrid w:val="0"/>
          <w:u w:val="single"/>
        </w:rPr>
      </w:pPr>
      <w:r w:rsidRPr="00DB3AD8">
        <w:rPr>
          <w:snapToGrid w:val="0"/>
        </w:rPr>
        <w:t>[  ]</w:t>
      </w:r>
      <w:r w:rsidRPr="00DB3AD8">
        <w:rPr>
          <w:snapToGrid w:val="0"/>
        </w:rPr>
        <w:tab/>
        <w:t xml:space="preserve">To protect the vulnerable adult, I imposed an </w:t>
      </w:r>
      <w:r w:rsidRPr="00DB3AD8">
        <w:rPr>
          <w:b/>
          <w:bCs/>
          <w:snapToGrid w:val="0"/>
        </w:rPr>
        <w:t>emergency restriction</w:t>
      </w:r>
      <w:r w:rsidRPr="00DB3AD8">
        <w:rPr>
          <w:snapToGrid w:val="0"/>
        </w:rPr>
        <w:t xml:space="preserve"> on the vulnerable adult’s right to associate with the restrained person on (date) </w:t>
      </w:r>
      <w:r w:rsidR="008913C9" w:rsidRPr="00DB3AD8">
        <w:rPr>
          <w:snapToGrid w:val="0"/>
          <w:u w:val="single"/>
        </w:rPr>
        <w:t>_____</w:t>
      </w:r>
    </w:p>
    <w:p w14:paraId="1D1856E1" w14:textId="2463CA4A" w:rsidR="00C53180" w:rsidRPr="00DB3AD8" w:rsidRDefault="00C53180" w:rsidP="00747F2C">
      <w:pPr>
        <w:pStyle w:val="PO75indenthanging"/>
        <w:tabs>
          <w:tab w:val="left" w:pos="9180"/>
        </w:tabs>
        <w:overflowPunct w:val="0"/>
        <w:autoSpaceDE w:val="0"/>
        <w:autoSpaceDN w:val="0"/>
        <w:spacing w:before="0" w:after="0"/>
        <w:ind w:firstLine="0"/>
        <w:rPr>
          <w:rFonts w:eastAsia="FZXiHei I-Z08S"/>
          <w:i/>
          <w:iCs/>
          <w:snapToGrid w:val="0"/>
        </w:rPr>
      </w:pPr>
      <w:r w:rsidRPr="00DB3AD8">
        <w:rPr>
          <w:rFonts w:eastAsia="FZXiHei I-Z08S"/>
          <w:i/>
          <w:snapToGrid w:val="0"/>
        </w:rPr>
        <w:t>为了保护弱势成年人，本人在</w:t>
      </w:r>
      <w:r w:rsidRPr="00DB3AD8">
        <w:rPr>
          <w:rFonts w:ascii="FZXiHei I-Z08S" w:eastAsia="FZXiHei I-Z08S" w:hint="eastAsia"/>
          <w:i/>
          <w:iCs/>
          <w:snapToGrid w:val="0"/>
        </w:rPr>
        <w:t>（</w:t>
      </w:r>
      <w:r w:rsidRPr="0082532C">
        <w:rPr>
          <w:rFonts w:ascii="FZXiHei I-Z08S" w:eastAsia="FZXiHei I-Z08S" w:hint="eastAsia"/>
          <w:i/>
          <w:iCs/>
          <w:snapToGrid w:val="0"/>
        </w:rPr>
        <w:t>日</w:t>
      </w:r>
      <w:r w:rsidRPr="0082532C">
        <w:rPr>
          <w:rFonts w:ascii="FZXiHei I-Z08S" w:eastAsia="FZXiHei I-Z08S" w:hint="eastAsia"/>
          <w:i/>
          <w:snapToGrid w:val="0"/>
        </w:rPr>
        <w:t>期</w:t>
      </w:r>
      <w:r w:rsidRPr="00DB3AD8">
        <w:rPr>
          <w:rFonts w:eastAsia="FZXiHei I-Z08S"/>
          <w:i/>
          <w:snapToGrid w:val="0"/>
        </w:rPr>
        <w:t>）对弱势成年人与受限制人交往的权利实施了</w:t>
      </w:r>
      <w:r w:rsidRPr="0082532C">
        <w:rPr>
          <w:rFonts w:ascii="FZDaHei-B02S" w:eastAsia="FZDaHei-B02S" w:hint="eastAsia"/>
          <w:i/>
          <w:snapToGrid w:val="0"/>
        </w:rPr>
        <w:t>紧急限制</w:t>
      </w:r>
    </w:p>
    <w:p w14:paraId="5FB2524A" w14:textId="17DD941C" w:rsidR="00B444AD" w:rsidRPr="00DB3AD8" w:rsidRDefault="00367D8C" w:rsidP="00747F2C">
      <w:pPr>
        <w:pStyle w:val="PO5indenthanging"/>
        <w:tabs>
          <w:tab w:val="left" w:pos="6480"/>
        </w:tabs>
        <w:overflowPunct w:val="0"/>
        <w:autoSpaceDE w:val="0"/>
        <w:autoSpaceDN w:val="0"/>
        <w:spacing w:after="0"/>
        <w:rPr>
          <w:snapToGrid w:val="0"/>
        </w:rPr>
      </w:pPr>
      <w:r w:rsidRPr="00DB3AD8">
        <w:rPr>
          <w:snapToGrid w:val="0"/>
        </w:rPr>
        <w:lastRenderedPageBreak/>
        <w:t>[  ]</w:t>
      </w:r>
      <w:r w:rsidR="00951212" w:rsidRPr="00DB3AD8">
        <w:rPr>
          <w:snapToGrid w:val="0"/>
        </w:rPr>
        <w:tab/>
      </w:r>
      <w:r w:rsidRPr="00DB3AD8">
        <w:rPr>
          <w:snapToGrid w:val="0"/>
        </w:rPr>
        <w:t xml:space="preserve">I am the vulnerable adult’s legal fiduciary. I was appointed [  ] trustee  [  ] power of attorney on or about (date) </w:t>
      </w:r>
      <w:r w:rsidR="008913C9" w:rsidRPr="00DB3AD8">
        <w:rPr>
          <w:snapToGrid w:val="0"/>
          <w:u w:val="single"/>
        </w:rPr>
        <w:t>____________________</w:t>
      </w:r>
      <w:r w:rsidRPr="00DB3AD8">
        <w:rPr>
          <w:snapToGrid w:val="0"/>
        </w:rPr>
        <w:t>.</w:t>
      </w:r>
    </w:p>
    <w:p w14:paraId="76FCE024" w14:textId="56D5B5F5" w:rsidR="00367D8C" w:rsidRPr="00DB3AD8" w:rsidRDefault="00367D8C" w:rsidP="00747F2C">
      <w:pPr>
        <w:pStyle w:val="PO5indenthanging"/>
        <w:tabs>
          <w:tab w:val="left" w:pos="6480"/>
        </w:tabs>
        <w:overflowPunct w:val="0"/>
        <w:autoSpaceDE w:val="0"/>
        <w:autoSpaceDN w:val="0"/>
        <w:spacing w:after="0"/>
        <w:ind w:firstLine="0"/>
        <w:rPr>
          <w:snapToGrid w:val="0"/>
        </w:rPr>
      </w:pPr>
      <w:r w:rsidRPr="00DB3AD8">
        <w:rPr>
          <w:snapToGrid w:val="0"/>
        </w:rPr>
        <w:t>(Attach a copy of your relevant documents, if available.)</w:t>
      </w:r>
    </w:p>
    <w:p w14:paraId="5CC06EC6" w14:textId="60BD9724" w:rsidR="00184C87" w:rsidRPr="00DB3AD8" w:rsidRDefault="00184C87" w:rsidP="00747F2C">
      <w:pPr>
        <w:pStyle w:val="PO5indenthanging"/>
        <w:tabs>
          <w:tab w:val="left" w:pos="6120"/>
        </w:tabs>
        <w:overflowPunct w:val="0"/>
        <w:autoSpaceDE w:val="0"/>
        <w:autoSpaceDN w:val="0"/>
        <w:spacing w:after="0"/>
        <w:ind w:firstLine="0"/>
        <w:rPr>
          <w:rFonts w:eastAsia="FZXiHei I-Z08S"/>
          <w:i/>
          <w:iCs/>
          <w:snapToGrid w:val="0"/>
        </w:rPr>
      </w:pPr>
      <w:r w:rsidRPr="00DB3AD8">
        <w:rPr>
          <w:rFonts w:eastAsia="FZXiHei I-Z08S"/>
          <w:i/>
          <w:snapToGrid w:val="0"/>
        </w:rPr>
        <w:t>本人是该弱势成年人的法定受托人。本人于（日</w:t>
      </w:r>
      <w:r w:rsidRPr="00DB3AD8">
        <w:rPr>
          <w:rFonts w:eastAsia="FZXiHei I-Z08S"/>
          <w:i/>
          <w:snapToGrid w:val="0"/>
        </w:rPr>
        <w:t xml:space="preserve"> </w:t>
      </w:r>
      <w:r w:rsidRPr="00DB3AD8">
        <w:rPr>
          <w:rFonts w:eastAsia="FZXiHei I-Z08S"/>
          <w:i/>
          <w:snapToGrid w:val="0"/>
        </w:rPr>
        <w:t>期）</w:t>
      </w:r>
      <w:r w:rsidRPr="00DB3AD8">
        <w:rPr>
          <w:rFonts w:eastAsia="FZXiHei I-Z08S"/>
          <w:i/>
          <w:iCs/>
          <w:snapToGrid w:val="0"/>
        </w:rPr>
        <w:tab/>
      </w:r>
      <w:r w:rsidRPr="00DB3AD8">
        <w:rPr>
          <w:rFonts w:eastAsia="FZXiHei I-Z08S"/>
          <w:i/>
          <w:snapToGrid w:val="0"/>
        </w:rPr>
        <w:t>左</w:t>
      </w:r>
      <w:r w:rsidRPr="00DB3AD8">
        <w:rPr>
          <w:rFonts w:eastAsia="FZXiHei I-Z08S"/>
          <w:i/>
          <w:snapToGrid w:val="0"/>
        </w:rPr>
        <w:t xml:space="preserve"> </w:t>
      </w:r>
      <w:r w:rsidRPr="00DB3AD8">
        <w:rPr>
          <w:rFonts w:eastAsia="FZXiHei I-Z08S"/>
          <w:i/>
          <w:snapToGrid w:val="0"/>
        </w:rPr>
        <w:t>右受命出任</w:t>
      </w:r>
      <w:r w:rsidRPr="00DB3AD8">
        <w:rPr>
          <w:rFonts w:eastAsia="FZXiHei I-Z08S"/>
          <w:i/>
          <w:snapToGrid w:val="0"/>
        </w:rPr>
        <w:t xml:space="preserve">  </w:t>
      </w:r>
      <w:r w:rsidR="0082532C">
        <w:rPr>
          <w:rFonts w:eastAsia="FZXiHei I-Z08S"/>
          <w:i/>
          <w:snapToGrid w:val="0"/>
        </w:rPr>
        <w:t xml:space="preserve">  </w:t>
      </w:r>
      <w:r w:rsidRPr="00DB3AD8">
        <w:rPr>
          <w:rFonts w:eastAsia="FZXiHei I-Z08S"/>
          <w:i/>
          <w:snapToGrid w:val="0"/>
        </w:rPr>
        <w:t>受托人代理人。</w:t>
      </w:r>
    </w:p>
    <w:p w14:paraId="5D668116" w14:textId="77777777" w:rsidR="00184C87" w:rsidRPr="00DB3AD8" w:rsidRDefault="00184C87" w:rsidP="00747F2C">
      <w:pPr>
        <w:pStyle w:val="PO5indenthanging"/>
        <w:tabs>
          <w:tab w:val="left" w:pos="6480"/>
        </w:tabs>
        <w:overflowPunct w:val="0"/>
        <w:autoSpaceDE w:val="0"/>
        <w:autoSpaceDN w:val="0"/>
        <w:spacing w:after="0"/>
        <w:ind w:firstLine="0"/>
        <w:rPr>
          <w:rFonts w:eastAsia="FZXiHei I-Z08S"/>
          <w:i/>
          <w:iCs/>
          <w:snapToGrid w:val="0"/>
        </w:rPr>
      </w:pPr>
      <w:r w:rsidRPr="00DB3AD8">
        <w:rPr>
          <w:rFonts w:eastAsia="FZXiHei I-Z08S"/>
          <w:i/>
          <w:snapToGrid w:val="0"/>
        </w:rPr>
        <w:t>（如有，请附上有关文件的副本。）</w:t>
      </w:r>
    </w:p>
    <w:p w14:paraId="5E2FC91A" w14:textId="1B2E89CA" w:rsidR="00367D8C" w:rsidRPr="00DB3AD8" w:rsidRDefault="00367D8C" w:rsidP="00747F2C">
      <w:pPr>
        <w:pStyle w:val="PO5indenthanging"/>
        <w:overflowPunct w:val="0"/>
        <w:autoSpaceDE w:val="0"/>
        <w:autoSpaceDN w:val="0"/>
        <w:spacing w:after="0"/>
        <w:rPr>
          <w:snapToGrid w:val="0"/>
        </w:rPr>
      </w:pPr>
      <w:r w:rsidRPr="00DB3AD8">
        <w:rPr>
          <w:snapToGrid w:val="0"/>
        </w:rPr>
        <w:t>[  ]</w:t>
      </w:r>
      <w:r w:rsidR="00951212" w:rsidRPr="00DB3AD8">
        <w:rPr>
          <w:snapToGrid w:val="0"/>
        </w:rPr>
        <w:tab/>
      </w:r>
      <w:r w:rsidRPr="00DB3AD8">
        <w:rPr>
          <w:snapToGrid w:val="0"/>
        </w:rPr>
        <w:t>I am interested in the welfare of the vulnerable adult. I have a good faith belief that the court’s intervention is necessary and that the vulnerable adult is unable at this time to protect their own interests, due to incapacity, undue influence, or duress.</w:t>
      </w:r>
    </w:p>
    <w:p w14:paraId="057C4AF4" w14:textId="0C542239" w:rsidR="00290C7E" w:rsidRPr="00DB3AD8" w:rsidRDefault="00290C7E" w:rsidP="00747F2C">
      <w:pPr>
        <w:pStyle w:val="PO5indenthanging"/>
        <w:overflowPunct w:val="0"/>
        <w:autoSpaceDE w:val="0"/>
        <w:autoSpaceDN w:val="0"/>
        <w:spacing w:before="0" w:after="0"/>
        <w:ind w:firstLine="0"/>
        <w:rPr>
          <w:rFonts w:eastAsia="FZXiHei I-Z08S"/>
          <w:i/>
          <w:iCs/>
          <w:snapToGrid w:val="0"/>
        </w:rPr>
      </w:pPr>
      <w:r w:rsidRPr="00DB3AD8">
        <w:rPr>
          <w:rFonts w:eastAsia="FZXiHei I-Z08S"/>
          <w:i/>
          <w:snapToGrid w:val="0"/>
        </w:rPr>
        <w:t>本人关心弱势成年人的福利。本人真诚地认为法院的干预是必要的，因为该弱势成年人由于能力不足、受到不当影响或胁迫，此时无法保护自己的利益。</w:t>
      </w:r>
    </w:p>
    <w:p w14:paraId="6A42D1C5" w14:textId="0440BCBC" w:rsidR="00367D8C" w:rsidRPr="00DB3AD8" w:rsidRDefault="00367D8C" w:rsidP="00747F2C">
      <w:pPr>
        <w:tabs>
          <w:tab w:val="left" w:pos="-600"/>
          <w:tab w:val="left" w:pos="720"/>
          <w:tab w:val="left" w:pos="2160"/>
          <w:tab w:val="left" w:pos="2880"/>
          <w:tab w:val="left" w:pos="3600"/>
          <w:tab w:val="left" w:pos="3840"/>
          <w:tab w:val="left" w:pos="432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What is the nature of your relationship to the vulnerable adult? How long has this relationship lasted? (Describe)</w:t>
      </w:r>
    </w:p>
    <w:p w14:paraId="78D31FA4" w14:textId="77777777" w:rsidR="00290C7E" w:rsidRPr="00DB3AD8" w:rsidRDefault="00290C7E" w:rsidP="00747F2C">
      <w:pPr>
        <w:tabs>
          <w:tab w:val="left" w:pos="-600"/>
          <w:tab w:val="left" w:pos="720"/>
          <w:tab w:val="left" w:pos="2160"/>
          <w:tab w:val="left" w:pos="2880"/>
          <w:tab w:val="left" w:pos="3600"/>
          <w:tab w:val="left" w:pos="3840"/>
          <w:tab w:val="left" w:pos="4320"/>
        </w:tabs>
        <w:ind w:left="1080"/>
        <w:rPr>
          <w:rFonts w:ascii="Arial" w:eastAsia="FZXiHei I-Z08S" w:hAnsi="Arial" w:cs="Arial"/>
          <w:i/>
          <w:iCs/>
          <w:snapToGrid w:val="0"/>
          <w:sz w:val="22"/>
          <w:szCs w:val="22"/>
        </w:rPr>
      </w:pPr>
      <w:r w:rsidRPr="00DB3AD8">
        <w:rPr>
          <w:rFonts w:ascii="Arial" w:eastAsia="FZXiHei I-Z08S" w:hAnsi="Arial" w:cs="Arial"/>
          <w:i/>
          <w:snapToGrid w:val="0"/>
          <w:sz w:val="22"/>
        </w:rPr>
        <w:t>您与该弱势成年人的关系是什么性质？你们的关系持续了多久？（具体说明）</w:t>
      </w:r>
    </w:p>
    <w:p w14:paraId="3621D282" w14:textId="4F9EEFD8" w:rsidR="00951212" w:rsidRPr="00DB3AD8" w:rsidRDefault="00290C7E" w:rsidP="00747F2C">
      <w:pPr>
        <w:tabs>
          <w:tab w:val="left" w:pos="-600"/>
          <w:tab w:val="left" w:pos="528"/>
          <w:tab w:val="left" w:pos="720"/>
          <w:tab w:val="left" w:pos="918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68101C85" w14:textId="48A2E3F4" w:rsidR="00951212" w:rsidRPr="00DB3AD8" w:rsidRDefault="00290C7E" w:rsidP="00747F2C">
      <w:pPr>
        <w:tabs>
          <w:tab w:val="left" w:pos="-600"/>
          <w:tab w:val="left" w:pos="528"/>
          <w:tab w:val="left" w:pos="720"/>
          <w:tab w:val="left" w:pos="918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2DFC3ED7" w14:textId="77777777" w:rsidR="00290C7E" w:rsidRPr="00DB3AD8" w:rsidRDefault="00290C7E" w:rsidP="00747F2C">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6C875BB6" w14:textId="41038A9C" w:rsidR="00367D8C" w:rsidRPr="00DB3AD8" w:rsidRDefault="00367D8C" w:rsidP="00747F2C">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What is the incapacity, undue influence, or duress that makes the vulnerable adult unable to protect their own interests? (Describe)</w:t>
      </w:r>
    </w:p>
    <w:p w14:paraId="7464F903" w14:textId="77777777" w:rsidR="00290C7E" w:rsidRPr="00DB3AD8" w:rsidRDefault="00290C7E" w:rsidP="00747F2C">
      <w:pPr>
        <w:tabs>
          <w:tab w:val="left" w:pos="-600"/>
          <w:tab w:val="left" w:pos="528"/>
          <w:tab w:val="left" w:pos="720"/>
          <w:tab w:val="left" w:pos="1440"/>
          <w:tab w:val="left" w:pos="2160"/>
          <w:tab w:val="left" w:pos="2880"/>
          <w:tab w:val="left" w:pos="3600"/>
          <w:tab w:val="left" w:pos="3840"/>
          <w:tab w:val="left" w:pos="4320"/>
          <w:tab w:val="left" w:pos="9180"/>
          <w:tab w:val="left" w:pos="9270"/>
        </w:tabs>
        <w:ind w:left="1080"/>
        <w:rPr>
          <w:rFonts w:ascii="Arial" w:eastAsia="FZXiHei I-Z08S" w:hAnsi="Arial" w:cs="Arial"/>
          <w:i/>
          <w:iCs/>
          <w:snapToGrid w:val="0"/>
          <w:sz w:val="22"/>
          <w:szCs w:val="22"/>
        </w:rPr>
      </w:pPr>
      <w:r w:rsidRPr="00DB3AD8">
        <w:rPr>
          <w:rFonts w:ascii="Arial" w:eastAsia="FZXiHei I-Z08S" w:hAnsi="Arial" w:cs="Arial"/>
          <w:i/>
          <w:snapToGrid w:val="0"/>
          <w:sz w:val="22"/>
        </w:rPr>
        <w:t>是什么样的能力不足、不正当影响或胁迫使得该弱势成年人无法保护自己的利益？（具体说明）</w:t>
      </w:r>
    </w:p>
    <w:p w14:paraId="31CFF9BD" w14:textId="77777777" w:rsidR="00290C7E" w:rsidRPr="00DB3AD8" w:rsidRDefault="00290C7E" w:rsidP="00747F2C">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12AC9271" w14:textId="77777777" w:rsidR="00290C7E" w:rsidRPr="00DB3AD8" w:rsidRDefault="00290C7E" w:rsidP="00747F2C">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017AB72C" w14:textId="77777777" w:rsidR="00290C7E" w:rsidRPr="00DB3AD8" w:rsidRDefault="00290C7E" w:rsidP="00747F2C">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59FF7FAE" w14:textId="6AB763B8" w:rsidR="00FD7AD6" w:rsidRPr="00DB3AD8" w:rsidRDefault="00FD7AD6" w:rsidP="00747F2C">
      <w:pPr>
        <w:ind w:left="720" w:firstLine="720"/>
        <w:jc w:val="center"/>
        <w:rPr>
          <w:rFonts w:ascii="Arial" w:eastAsia="Arial" w:hAnsi="Arial" w:cs="Arial"/>
          <w:snapToGrid w:val="0"/>
          <w:sz w:val="22"/>
          <w:szCs w:val="22"/>
        </w:rPr>
      </w:pPr>
    </w:p>
    <w:p w14:paraId="050AC665" w14:textId="0AA5BB7B" w:rsidR="00FD7AD6" w:rsidRPr="00DB3AD8" w:rsidRDefault="00FD7AD6" w:rsidP="00747F2C">
      <w:pPr>
        <w:pStyle w:val="POprotectionssubheading"/>
        <w:keepNext w:val="0"/>
        <w:overflowPunct w:val="0"/>
        <w:autoSpaceDE w:val="0"/>
        <w:autoSpaceDN w:val="0"/>
        <w:adjustRightInd w:val="0"/>
        <w:spacing w:before="80" w:after="0"/>
        <w:outlineLvl w:val="9"/>
        <w:rPr>
          <w:rFonts w:eastAsiaTheme="minorHAnsi"/>
          <w:b w:val="0"/>
          <w:snapToGrid w:val="0"/>
          <w:sz w:val="24"/>
          <w:szCs w:val="24"/>
        </w:rPr>
      </w:pPr>
      <w:r w:rsidRPr="00DB3AD8">
        <w:rPr>
          <w:snapToGrid w:val="0"/>
          <w:sz w:val="24"/>
          <w:szCs w:val="24"/>
        </w:rPr>
        <w:t>Definitions For Vulnerable Adult Protection Orders</w:t>
      </w:r>
      <w:r w:rsidR="00E62E67" w:rsidRPr="00DB3AD8">
        <w:rPr>
          <w:b w:val="0"/>
          <w:snapToGrid w:val="0"/>
          <w:sz w:val="24"/>
          <w:szCs w:val="24"/>
        </w:rPr>
        <w:t>:</w:t>
      </w:r>
    </w:p>
    <w:p w14:paraId="6A8D8178" w14:textId="79C93F97" w:rsidR="006C20E7" w:rsidRPr="00DB3AD8" w:rsidRDefault="00265BF8" w:rsidP="00747F2C">
      <w:pPr>
        <w:pStyle w:val="POprotectionssubheading"/>
        <w:keepNext w:val="0"/>
        <w:overflowPunct w:val="0"/>
        <w:autoSpaceDE w:val="0"/>
        <w:autoSpaceDN w:val="0"/>
        <w:adjustRightInd w:val="0"/>
        <w:spacing w:before="0" w:after="80"/>
        <w:outlineLvl w:val="9"/>
        <w:rPr>
          <w:rFonts w:eastAsia="FZDaHei-B02S"/>
          <w:i/>
          <w:iCs/>
          <w:snapToGrid w:val="0"/>
          <w:szCs w:val="24"/>
        </w:rPr>
      </w:pPr>
      <w:r w:rsidRPr="00DB3AD8">
        <w:rPr>
          <w:rFonts w:eastAsia="FZDaHei-B02S"/>
          <w:b w:val="0"/>
          <w:bCs/>
          <w:i/>
          <w:snapToGrid w:val="0"/>
          <w:sz w:val="24"/>
        </w:rPr>
        <w:t>弱势成年人保护令的定义</w:t>
      </w:r>
      <w:r w:rsidRPr="00DB3AD8">
        <w:rPr>
          <w:rFonts w:eastAsia="FZXiHei I-Z08S"/>
          <w:b w:val="0"/>
          <w:i/>
          <w:iCs/>
          <w:snapToGrid w:val="0"/>
          <w:sz w:val="24"/>
          <w:szCs w:val="24"/>
        </w:rPr>
        <w:t>：</w:t>
      </w:r>
    </w:p>
    <w:p w14:paraId="15C2DCF8" w14:textId="77777777" w:rsidR="00265BF8" w:rsidRPr="00DB3AD8" w:rsidRDefault="00265BF8" w:rsidP="00747F2C">
      <w:pPr>
        <w:spacing w:after="80"/>
        <w:textAlignment w:val="auto"/>
        <w:rPr>
          <w:rFonts w:ascii="Arial" w:eastAsia="FZXiHei I-Z08S" w:hAnsi="Arial" w:cs="Arial"/>
          <w:i/>
          <w:iCs/>
          <w:snapToGrid w:val="0"/>
          <w:szCs w:val="24"/>
        </w:rPr>
        <w:sectPr w:rsidR="00265BF8" w:rsidRPr="00DB3AD8" w:rsidSect="007B673B">
          <w:footerReference w:type="default" r:id="rId15"/>
          <w:pgSz w:w="12240" w:h="15840"/>
          <w:pgMar w:top="1440" w:right="1440" w:bottom="1440" w:left="1440" w:header="720" w:footer="57" w:gutter="0"/>
          <w:pgNumType w:start="1"/>
          <w:cols w:space="720"/>
          <w:docGrid w:linePitch="360"/>
        </w:sectPr>
      </w:pPr>
    </w:p>
    <w:p w14:paraId="38302776" w14:textId="5246906D" w:rsidR="00FD7AD6" w:rsidRPr="00DB3AD8" w:rsidRDefault="00FD7AD6" w:rsidP="00747F2C">
      <w:pPr>
        <w:textAlignment w:val="auto"/>
        <w:rPr>
          <w:rFonts w:ascii="Arial" w:eastAsiaTheme="minorHAnsi" w:hAnsi="Arial" w:cs="Arial"/>
          <w:snapToGrid w:val="0"/>
          <w:sz w:val="22"/>
          <w:szCs w:val="22"/>
        </w:rPr>
      </w:pPr>
      <w:r w:rsidRPr="00DB3AD8">
        <w:rPr>
          <w:rFonts w:ascii="Arial" w:eastAsia="Arial" w:hAnsi="Arial" w:cs="Arial"/>
          <w:snapToGrid w:val="0"/>
          <w:sz w:val="21"/>
          <w:szCs w:val="21"/>
        </w:rPr>
        <w:t>"</w:t>
      </w:r>
      <w:r w:rsidRPr="00DB3AD8">
        <w:rPr>
          <w:rFonts w:ascii="Arial" w:eastAsia="Arial" w:hAnsi="Arial" w:cs="Arial"/>
          <w:b/>
          <w:snapToGrid w:val="0"/>
          <w:sz w:val="22"/>
          <w:szCs w:val="22"/>
        </w:rPr>
        <w:t>Vulnerable adult</w:t>
      </w:r>
      <w:r w:rsidRPr="00DB3AD8">
        <w:rPr>
          <w:rFonts w:ascii="Arial" w:eastAsia="Arial" w:hAnsi="Arial" w:cs="Arial"/>
          <w:snapToGrid w:val="0"/>
          <w:sz w:val="22"/>
        </w:rPr>
        <w:t>" includes a person:</w:t>
      </w:r>
    </w:p>
    <w:p w14:paraId="0165572B" w14:textId="77777777" w:rsidR="00265BF8" w:rsidRPr="00DB3AD8" w:rsidRDefault="00265BF8" w:rsidP="00747F2C">
      <w:pPr>
        <w:spacing w:after="80"/>
        <w:textAlignment w:val="auto"/>
        <w:rPr>
          <w:rFonts w:ascii="Arial" w:eastAsia="FZXiHei I-Z08S" w:hAnsi="Arial" w:cs="Arial"/>
          <w:i/>
          <w:iCs/>
          <w:snapToGrid w:val="0"/>
          <w:sz w:val="22"/>
          <w:szCs w:val="22"/>
        </w:rPr>
      </w:pPr>
      <w:r w:rsidRPr="00DB3AD8">
        <w:rPr>
          <w:rFonts w:ascii="Arial" w:eastAsia="FZXiHei I-Z08S" w:hAnsi="Arial" w:cs="Arial"/>
          <w:i/>
          <w:snapToGrid w:val="0"/>
          <w:sz w:val="21"/>
        </w:rPr>
        <w:t>"</w:t>
      </w:r>
      <w:r w:rsidRPr="00DB3AD8">
        <w:rPr>
          <w:rFonts w:ascii="Arial" w:eastAsia="FZDaHei-B02S" w:hAnsi="Arial" w:cs="Arial"/>
          <w:bCs/>
          <w:i/>
          <w:iCs/>
          <w:snapToGrid w:val="0"/>
          <w:sz w:val="22"/>
          <w:szCs w:val="22"/>
        </w:rPr>
        <w:t>弱势成年人</w:t>
      </w:r>
      <w:r w:rsidRPr="00DB3AD8">
        <w:rPr>
          <w:rFonts w:ascii="Arial" w:eastAsia="FZXiHei I-Z08S" w:hAnsi="Arial" w:cs="Arial"/>
          <w:i/>
          <w:iCs/>
          <w:snapToGrid w:val="0"/>
          <w:sz w:val="22"/>
          <w:szCs w:val="22"/>
        </w:rPr>
        <w:t xml:space="preserve">" </w:t>
      </w:r>
      <w:r w:rsidRPr="00DB3AD8">
        <w:rPr>
          <w:rFonts w:ascii="Arial" w:eastAsia="FZXiHei I-Z08S" w:hAnsi="Arial" w:cs="Arial"/>
          <w:i/>
          <w:iCs/>
          <w:snapToGrid w:val="0"/>
          <w:sz w:val="22"/>
          <w:szCs w:val="22"/>
        </w:rPr>
        <w:t>包括以下人士：</w:t>
      </w:r>
    </w:p>
    <w:p w14:paraId="2A669D4E" w14:textId="36D19370"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(a)</w:t>
      </w:r>
      <w:r w:rsidRPr="00DB3AD8">
        <w:rPr>
          <w:rFonts w:ascii="Arial" w:eastAsia="Arial" w:hAnsi="Arial" w:cs="Arial"/>
          <w:snapToGrid w:val="0"/>
          <w:sz w:val="22"/>
          <w:szCs w:val="22"/>
        </w:rPr>
        <w:tab/>
        <w:t>Sixty years of age or older who has the functional, mental, or physical inability to care for himself or herself; or</w:t>
      </w:r>
    </w:p>
    <w:p w14:paraId="660FEA43" w14:textId="1CCB8753"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年满</w:t>
      </w:r>
      <w:r w:rsidRPr="00DB3AD8">
        <w:rPr>
          <w:rFonts w:ascii="Arial" w:eastAsia="FZXiHei I-Z08S" w:hAnsi="Arial" w:cs="Arial"/>
          <w:i/>
          <w:snapToGrid w:val="0"/>
          <w:sz w:val="22"/>
        </w:rPr>
        <w:t xml:space="preserve"> 60 </w:t>
      </w:r>
      <w:r w:rsidRPr="00DB3AD8">
        <w:rPr>
          <w:rFonts w:ascii="Arial" w:eastAsia="FZXiHei I-Z08S" w:hAnsi="Arial" w:cs="Arial"/>
          <w:i/>
          <w:snapToGrid w:val="0"/>
          <w:sz w:val="22"/>
        </w:rPr>
        <w:t>周岁，在身体机能、精神或生理上不能自理的人士；或</w:t>
      </w:r>
    </w:p>
    <w:p w14:paraId="3DAD7F18" w14:textId="1F4D5A63"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(b)</w:t>
      </w:r>
      <w:r w:rsidRPr="00DB3AD8">
        <w:rPr>
          <w:rFonts w:ascii="Arial" w:eastAsia="Arial" w:hAnsi="Arial" w:cs="Arial"/>
          <w:snapToGrid w:val="0"/>
          <w:sz w:val="22"/>
          <w:szCs w:val="22"/>
        </w:rPr>
        <w:tab/>
        <w:t xml:space="preserve">Subject to a guardianship under RCW 11.130.265 or adult subject to </w:t>
      </w:r>
      <w:r w:rsidRPr="00DB3AD8">
        <w:rPr>
          <w:rFonts w:ascii="Arial" w:eastAsia="Arial" w:hAnsi="Arial" w:cs="Arial"/>
          <w:snapToGrid w:val="0"/>
          <w:sz w:val="22"/>
          <w:szCs w:val="22"/>
        </w:rPr>
        <w:t>conservatorship under RCW 11.130.360; or</w:t>
      </w:r>
    </w:p>
    <w:p w14:paraId="473E2BE1" w14:textId="47133ED0"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根据</w:t>
      </w:r>
      <w:r w:rsidRPr="00DB3AD8">
        <w:rPr>
          <w:rFonts w:ascii="Arial" w:eastAsia="FZXiHei I-Z08S" w:hAnsi="Arial" w:cs="Arial"/>
          <w:i/>
          <w:snapToGrid w:val="0"/>
          <w:sz w:val="22"/>
        </w:rPr>
        <w:t xml:space="preserve"> RCW 11.130.265 </w:t>
      </w:r>
      <w:r w:rsidRPr="00DB3AD8">
        <w:rPr>
          <w:rFonts w:ascii="Arial" w:eastAsia="FZXiHei I-Z08S" w:hAnsi="Arial" w:cs="Arial"/>
          <w:i/>
          <w:snapToGrid w:val="0"/>
          <w:sz w:val="22"/>
        </w:rPr>
        <w:t>受监护的人士或根据</w:t>
      </w:r>
      <w:r w:rsidRPr="00DB3AD8">
        <w:rPr>
          <w:rFonts w:ascii="Arial" w:eastAsia="FZXiHei I-Z08S" w:hAnsi="Arial" w:cs="Arial"/>
          <w:i/>
          <w:snapToGrid w:val="0"/>
          <w:sz w:val="22"/>
        </w:rPr>
        <w:t xml:space="preserve"> RCW 11.130.360 </w:t>
      </w:r>
      <w:r w:rsidRPr="00DB3AD8">
        <w:rPr>
          <w:rFonts w:ascii="Arial" w:eastAsia="FZXiHei I-Z08S" w:hAnsi="Arial" w:cs="Arial"/>
          <w:i/>
          <w:snapToGrid w:val="0"/>
          <w:sz w:val="22"/>
        </w:rPr>
        <w:t>受保护的成年人；或</w:t>
      </w:r>
    </w:p>
    <w:p w14:paraId="43F199AE" w14:textId="5C08D1CD"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(c)</w:t>
      </w:r>
      <w:r w:rsidRPr="00DB3AD8">
        <w:rPr>
          <w:rFonts w:ascii="Arial" w:eastAsia="Arial" w:hAnsi="Arial" w:cs="Arial"/>
          <w:snapToGrid w:val="0"/>
          <w:sz w:val="22"/>
          <w:szCs w:val="22"/>
        </w:rPr>
        <w:tab/>
        <w:t>Who has a developmental disability as defined under RCW 71A.10.020; or</w:t>
      </w:r>
    </w:p>
    <w:p w14:paraId="220380DD" w14:textId="485D8C3A"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根据</w:t>
      </w:r>
      <w:r w:rsidRPr="00DB3AD8">
        <w:rPr>
          <w:rFonts w:ascii="Arial" w:eastAsia="FZXiHei I-Z08S" w:hAnsi="Arial" w:cs="Arial"/>
          <w:i/>
          <w:snapToGrid w:val="0"/>
          <w:sz w:val="22"/>
        </w:rPr>
        <w:t xml:space="preserve"> RCW 71A.10.020 </w:t>
      </w:r>
      <w:r w:rsidRPr="00DB3AD8">
        <w:rPr>
          <w:rFonts w:ascii="Arial" w:eastAsia="FZXiHei I-Z08S" w:hAnsi="Arial" w:cs="Arial"/>
          <w:i/>
          <w:snapToGrid w:val="0"/>
          <w:sz w:val="22"/>
        </w:rPr>
        <w:t>的定义有发育障碍的人士；或</w:t>
      </w:r>
    </w:p>
    <w:p w14:paraId="26A17983" w14:textId="257BB59E"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lastRenderedPageBreak/>
        <w:t>(d)</w:t>
      </w:r>
      <w:r w:rsidRPr="00DB3AD8">
        <w:rPr>
          <w:rFonts w:ascii="Arial" w:eastAsia="Arial" w:hAnsi="Arial" w:cs="Arial"/>
          <w:snapToGrid w:val="0"/>
          <w:sz w:val="22"/>
          <w:szCs w:val="22"/>
        </w:rPr>
        <w:tab/>
        <w:t>Admitted to any facility; or</w:t>
      </w:r>
    </w:p>
    <w:p w14:paraId="47D42F22" w14:textId="47D95EAB"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允许进入任何机构的人士；或</w:t>
      </w:r>
    </w:p>
    <w:p w14:paraId="1BBF4D24" w14:textId="2C9DD215"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(e)</w:t>
      </w:r>
      <w:r w:rsidRPr="00DB3AD8">
        <w:rPr>
          <w:rFonts w:ascii="Arial" w:eastAsia="Arial" w:hAnsi="Arial" w:cs="Arial"/>
          <w:snapToGrid w:val="0"/>
          <w:sz w:val="22"/>
          <w:szCs w:val="22"/>
        </w:rPr>
        <w:tab/>
      </w:r>
      <w:r w:rsidRPr="00DB3AD8">
        <w:rPr>
          <w:rFonts w:ascii="Arial" w:eastAsia="Arial" w:hAnsi="Arial" w:cs="Arial"/>
          <w:snapToGrid w:val="0"/>
          <w:sz w:val="22"/>
        </w:rPr>
        <w:t>Receiving services from home health, hospice, or home care agencies licensed or required to be licensed under chapter 70.127 RCW; or</w:t>
      </w:r>
    </w:p>
    <w:p w14:paraId="0CDD34F4" w14:textId="167D0194"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接受根据</w:t>
      </w:r>
      <w:r w:rsidRPr="00DB3AD8">
        <w:rPr>
          <w:rFonts w:ascii="Arial" w:eastAsia="FZXiHei I-Z08S" w:hAnsi="Arial" w:cs="Arial"/>
          <w:i/>
          <w:snapToGrid w:val="0"/>
          <w:sz w:val="22"/>
        </w:rPr>
        <w:t xml:space="preserve"> RCW 70.127 </w:t>
      </w:r>
      <w:r w:rsidRPr="00DB3AD8">
        <w:rPr>
          <w:rFonts w:ascii="Arial" w:eastAsia="FZXiHei I-Z08S" w:hAnsi="Arial" w:cs="Arial"/>
          <w:i/>
          <w:snapToGrid w:val="0"/>
          <w:sz w:val="22"/>
        </w:rPr>
        <w:t>规定许可或需要获得许可的家庭保健、临终关怀或家庭护理机构服务之人士；或</w:t>
      </w:r>
    </w:p>
    <w:p w14:paraId="14FF1A8C" w14:textId="1A759161"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(f)</w:t>
      </w:r>
      <w:r w:rsidRPr="00DB3AD8">
        <w:rPr>
          <w:rFonts w:ascii="Arial" w:eastAsia="Arial" w:hAnsi="Arial" w:cs="Arial"/>
          <w:snapToGrid w:val="0"/>
          <w:sz w:val="22"/>
          <w:szCs w:val="22"/>
        </w:rPr>
        <w:tab/>
        <w:t>Receiving services from a person under contract with the department of social and health services to provide services in the home under chapter 74.09 or 74.39A RCW; or</w:t>
      </w:r>
    </w:p>
    <w:p w14:paraId="75BBAB6E" w14:textId="5BA650F7"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根据</w:t>
      </w:r>
      <w:r w:rsidRPr="00DB3AD8">
        <w:rPr>
          <w:rFonts w:ascii="Arial" w:eastAsia="FZXiHei I-Z08S" w:hAnsi="Arial" w:cs="Arial"/>
          <w:i/>
          <w:snapToGrid w:val="0"/>
          <w:sz w:val="22"/>
        </w:rPr>
        <w:t xml:space="preserve"> RCW 74.09 </w:t>
      </w:r>
      <w:r w:rsidRPr="00DB3AD8">
        <w:rPr>
          <w:rFonts w:ascii="Arial" w:eastAsia="FZXiHei I-Z08S" w:hAnsi="Arial" w:cs="Arial"/>
          <w:i/>
          <w:snapToGrid w:val="0"/>
          <w:sz w:val="22"/>
        </w:rPr>
        <w:t>或</w:t>
      </w:r>
      <w:r w:rsidRPr="00DB3AD8">
        <w:rPr>
          <w:rFonts w:ascii="Arial" w:eastAsia="FZXiHei I-Z08S" w:hAnsi="Arial" w:cs="Arial"/>
          <w:i/>
          <w:snapToGrid w:val="0"/>
          <w:sz w:val="22"/>
        </w:rPr>
        <w:t xml:space="preserve"> 74.39A </w:t>
      </w:r>
      <w:r w:rsidRPr="00DB3AD8">
        <w:rPr>
          <w:rFonts w:ascii="Arial" w:eastAsia="FZXiHei I-Z08S" w:hAnsi="Arial" w:cs="Arial"/>
          <w:i/>
          <w:snapToGrid w:val="0"/>
          <w:sz w:val="22"/>
        </w:rPr>
        <w:t>规定，接受与</w:t>
      </w:r>
      <w:r w:rsidRPr="00DB3AD8">
        <w:rPr>
          <w:rFonts w:ascii="Arial" w:eastAsia="FZXiHei I-Z08S" w:hAnsi="Arial" w:cs="Arial"/>
          <w:i/>
          <w:snapToGrid w:val="0"/>
          <w:sz w:val="22"/>
        </w:rPr>
        <w:t xml:space="preserve"> department of social and health services (</w:t>
      </w:r>
      <w:r w:rsidRPr="00DB3AD8">
        <w:rPr>
          <w:rFonts w:ascii="Arial" w:eastAsia="FZXiHei I-Z08S" w:hAnsi="Arial" w:cs="Arial"/>
          <w:i/>
          <w:snapToGrid w:val="0"/>
          <w:sz w:val="22"/>
        </w:rPr>
        <w:t>社会和卫生服务部</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签订合同的人士所提供的家庭服务；或</w:t>
      </w:r>
    </w:p>
    <w:p w14:paraId="19AA36BE" w14:textId="2B56E85E"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(g)</w:t>
      </w:r>
      <w:r w:rsidRPr="00DB3AD8">
        <w:rPr>
          <w:rFonts w:ascii="Arial" w:eastAsia="Arial" w:hAnsi="Arial" w:cs="Arial"/>
          <w:snapToGrid w:val="0"/>
          <w:sz w:val="22"/>
          <w:szCs w:val="22"/>
        </w:rPr>
        <w:tab/>
        <w:t>Who self-directs his or her own care and receives services from a personal aide under chapter 74.39 RCW.</w:t>
      </w:r>
    </w:p>
    <w:p w14:paraId="3F4232F5" w14:textId="076F80A1"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根据</w:t>
      </w:r>
      <w:r w:rsidRPr="00DB3AD8">
        <w:rPr>
          <w:rFonts w:ascii="Arial" w:eastAsia="FZXiHei I-Z08S" w:hAnsi="Arial" w:cs="Arial"/>
          <w:i/>
          <w:snapToGrid w:val="0"/>
          <w:sz w:val="22"/>
        </w:rPr>
        <w:t xml:space="preserve"> RCW 74.39 </w:t>
      </w:r>
      <w:r w:rsidRPr="00DB3AD8">
        <w:rPr>
          <w:rFonts w:ascii="Arial" w:eastAsia="FZXiHei I-Z08S" w:hAnsi="Arial" w:cs="Arial"/>
          <w:i/>
          <w:snapToGrid w:val="0"/>
          <w:sz w:val="22"/>
        </w:rPr>
        <w:t>规定，进行自我指导护理和接受私人医疗护理服务之人士。</w:t>
      </w:r>
    </w:p>
    <w:p w14:paraId="3202CE3F" w14:textId="2DB70B47" w:rsidR="00FD7AD6" w:rsidRPr="00DB3AD8" w:rsidRDefault="00FD7AD6" w:rsidP="00747F2C">
      <w:pPr>
        <w:textAlignment w:val="auto"/>
        <w:rPr>
          <w:rFonts w:ascii="Arial" w:eastAsiaTheme="minorHAnsi" w:hAnsi="Arial" w:cs="Arial"/>
          <w:snapToGrid w:val="0"/>
          <w:sz w:val="22"/>
          <w:szCs w:val="22"/>
        </w:rPr>
      </w:pPr>
      <w:r w:rsidRPr="00DB3AD8">
        <w:rPr>
          <w:rFonts w:ascii="Arial" w:eastAsia="Arial" w:hAnsi="Arial" w:cs="Arial"/>
          <w:snapToGrid w:val="0"/>
          <w:sz w:val="22"/>
          <w:szCs w:val="22"/>
        </w:rPr>
        <w:t>"</w:t>
      </w:r>
      <w:r w:rsidRPr="00DB3AD8">
        <w:rPr>
          <w:rFonts w:ascii="Arial" w:eastAsia="Arial" w:hAnsi="Arial" w:cs="Arial"/>
          <w:b/>
          <w:snapToGrid w:val="0"/>
          <w:sz w:val="22"/>
          <w:szCs w:val="22"/>
        </w:rPr>
        <w:t>Abuse</w:t>
      </w:r>
      <w:r w:rsidRPr="00DB3AD8">
        <w:rPr>
          <w:rFonts w:ascii="Arial" w:eastAsia="Arial" w:hAnsi="Arial" w:cs="Arial"/>
          <w:snapToGrid w:val="0"/>
          <w:sz w:val="22"/>
          <w:szCs w:val="22"/>
        </w:rPr>
        <w:t xml:space="preserve">," for the purposes of a </w:t>
      </w:r>
      <w:r w:rsidRPr="00DB3AD8">
        <w:rPr>
          <w:rFonts w:ascii="Arial" w:eastAsia="Arial" w:hAnsi="Arial" w:cs="Arial"/>
          <w:b/>
          <w:bCs/>
          <w:snapToGrid w:val="0"/>
          <w:sz w:val="22"/>
          <w:szCs w:val="22"/>
        </w:rPr>
        <w:t>vulnerable adult</w:t>
      </w:r>
      <w:r w:rsidRPr="00DB3AD8">
        <w:rPr>
          <w:rFonts w:ascii="Arial" w:eastAsia="Arial" w:hAnsi="Arial" w:cs="Arial"/>
          <w:snapToGrid w:val="0"/>
          <w:sz w:val="22"/>
        </w:rPr>
        <w:t xml:space="preserve">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558CE001" w14:textId="77777777" w:rsidR="00265BF8" w:rsidRPr="00DB3AD8" w:rsidRDefault="00265BF8" w:rsidP="00747F2C">
      <w:pPr>
        <w:spacing w:after="80"/>
        <w:textAlignment w:val="auto"/>
        <w:rPr>
          <w:rFonts w:ascii="Arial" w:eastAsia="FZXiHei I-Z08S" w:hAnsi="Arial" w:cs="Arial"/>
          <w:i/>
          <w:iCs/>
          <w:snapToGrid w:val="0"/>
          <w:sz w:val="22"/>
          <w:szCs w:val="22"/>
        </w:rPr>
      </w:pPr>
      <w:r w:rsidRPr="00DB3AD8">
        <w:rPr>
          <w:rFonts w:ascii="Arial" w:eastAsia="FZDaHei-B02S" w:hAnsi="Arial" w:cs="Arial"/>
          <w:i/>
          <w:iCs/>
          <w:snapToGrid w:val="0"/>
          <w:sz w:val="22"/>
          <w:szCs w:val="22"/>
        </w:rPr>
        <w:t>弱势成年人</w:t>
      </w:r>
      <w:r w:rsidRPr="00DB3AD8">
        <w:rPr>
          <w:rFonts w:ascii="Arial" w:eastAsia="FZXiHei I-Z08S" w:hAnsi="Arial" w:cs="Arial"/>
          <w:i/>
          <w:snapToGrid w:val="0"/>
          <w:sz w:val="22"/>
        </w:rPr>
        <w:t>保护令里的</w:t>
      </w:r>
      <w:r w:rsidRPr="00DB3AD8">
        <w:rPr>
          <w:rFonts w:ascii="FZXiHei I-Z08S" w:eastAsia="FZXiHei I-Z08S" w:hAnsi="Arial" w:cs="Arial" w:hint="eastAsia"/>
          <w:i/>
          <w:snapToGrid w:val="0"/>
          <w:sz w:val="22"/>
        </w:rPr>
        <w:t>“</w:t>
      </w:r>
      <w:r w:rsidRPr="00DB3AD8">
        <w:rPr>
          <w:rFonts w:ascii="Arial" w:eastAsia="FZDaHei-B02S" w:hAnsi="Arial" w:cs="Arial"/>
          <w:bCs/>
          <w:i/>
          <w:iCs/>
          <w:snapToGrid w:val="0"/>
          <w:sz w:val="22"/>
          <w:szCs w:val="22"/>
        </w:rPr>
        <w:t>虐待</w:t>
      </w:r>
      <w:r w:rsidRPr="00DB3AD8">
        <w:rPr>
          <w:rFonts w:ascii="FZXiHei I-Z08S" w:eastAsia="FZXiHei I-Z08S" w:hAnsi="Arial" w:cs="Arial" w:hint="eastAsia"/>
          <w:i/>
          <w:snapToGrid w:val="0"/>
          <w:sz w:val="22"/>
        </w:rPr>
        <w:t>”</w:t>
      </w:r>
      <w:r w:rsidRPr="00DB3AD8">
        <w:rPr>
          <w:rFonts w:ascii="Arial" w:eastAsia="FZXiHei I-Z08S" w:hAnsi="Arial" w:cs="Arial"/>
          <w:i/>
          <w:snapToGrid w:val="0"/>
          <w:sz w:val="22"/>
        </w:rPr>
        <w:t>是指，有意、恣意或鲁莽的作为或不作为，对弱势成年人造成伤害、不合理的监禁、恐吓或惩罚。在虐待一个无法表达或证明遭受生理伤害、痛</w:t>
      </w:r>
      <w:r w:rsidRPr="00DB3AD8">
        <w:rPr>
          <w:rFonts w:ascii="Arial" w:eastAsia="FZXiHei I-Z08S" w:hAnsi="Arial" w:cs="Arial"/>
          <w:i/>
          <w:snapToGrid w:val="0"/>
          <w:sz w:val="22"/>
        </w:rPr>
        <w:t>苦或精神创伤的弱势成年人的例子中，将虐待推定为遭受生理伤害、痛苦或精神痛苦。</w:t>
      </w:r>
    </w:p>
    <w:p w14:paraId="30AF1BB5" w14:textId="6BECF768" w:rsidR="00FD7AD6" w:rsidRPr="00DB3AD8" w:rsidRDefault="00FD7AD6" w:rsidP="00747F2C">
      <w:pPr>
        <w:textAlignment w:val="auto"/>
        <w:rPr>
          <w:rFonts w:ascii="Arial" w:eastAsiaTheme="minorHAnsi" w:hAnsi="Arial" w:cs="Arial"/>
          <w:snapToGrid w:val="0"/>
          <w:sz w:val="22"/>
          <w:szCs w:val="22"/>
        </w:rPr>
      </w:pPr>
      <w:r w:rsidRPr="00DB3AD8">
        <w:rPr>
          <w:rFonts w:ascii="Arial" w:eastAsia="Arial" w:hAnsi="Arial" w:cs="Arial"/>
          <w:snapToGrid w:val="0"/>
          <w:sz w:val="22"/>
          <w:szCs w:val="22"/>
        </w:rPr>
        <w:t xml:space="preserve">"Abuse" includes sexual abuse, mental abuse, physical abuse, personal exploitation, and improper use of restraint against a </w:t>
      </w:r>
      <w:r w:rsidRPr="00DB3AD8">
        <w:rPr>
          <w:rFonts w:ascii="Arial" w:eastAsia="Arial" w:hAnsi="Arial" w:cs="Arial"/>
          <w:b/>
          <w:bCs/>
          <w:snapToGrid w:val="0"/>
          <w:sz w:val="22"/>
          <w:szCs w:val="22"/>
        </w:rPr>
        <w:t>vulnerable adult</w:t>
      </w:r>
      <w:r w:rsidRPr="00DB3AD8">
        <w:rPr>
          <w:rFonts w:ascii="Arial" w:eastAsia="Arial" w:hAnsi="Arial" w:cs="Arial"/>
          <w:snapToGrid w:val="0"/>
          <w:sz w:val="22"/>
        </w:rPr>
        <w:t>, which have the following meanings:</w:t>
      </w:r>
    </w:p>
    <w:p w14:paraId="690E5A4E" w14:textId="77777777" w:rsidR="00265BF8" w:rsidRPr="00DB3AD8" w:rsidRDefault="00265BF8" w:rsidP="00747F2C">
      <w:pPr>
        <w:spacing w:after="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XiHei I-Z08S" w:hAnsi="Arial" w:cs="Arial"/>
          <w:i/>
          <w:snapToGrid w:val="0"/>
          <w:sz w:val="22"/>
        </w:rPr>
        <w:t>虐待</w:t>
      </w:r>
      <w:r w:rsidRPr="00DB3AD8">
        <w:rPr>
          <w:rFonts w:ascii="Arial" w:eastAsia="FZXiHei I-Z08S" w:hAnsi="Arial" w:cs="Arial"/>
          <w:i/>
          <w:snapToGrid w:val="0"/>
          <w:sz w:val="22"/>
        </w:rPr>
        <w:t>”</w:t>
      </w:r>
      <w:r w:rsidRPr="00DB3AD8">
        <w:rPr>
          <w:rFonts w:ascii="Arial" w:eastAsia="FZXiHei I-Z08S" w:hAnsi="Arial" w:cs="Arial"/>
          <w:i/>
          <w:snapToGrid w:val="0"/>
          <w:sz w:val="22"/>
        </w:rPr>
        <w:t>包括对</w:t>
      </w:r>
      <w:r w:rsidRPr="00DB3AD8">
        <w:rPr>
          <w:rFonts w:ascii="Arial" w:eastAsia="FZDaHei-B02S" w:hAnsi="Arial" w:cs="Arial"/>
          <w:i/>
          <w:iCs/>
          <w:snapToGrid w:val="0"/>
          <w:sz w:val="22"/>
          <w:szCs w:val="22"/>
        </w:rPr>
        <w:t>弱势成年人</w:t>
      </w:r>
      <w:r w:rsidRPr="00DB3AD8">
        <w:rPr>
          <w:rFonts w:ascii="Arial" w:eastAsia="FZXiHei I-Z08S" w:hAnsi="Arial" w:cs="Arial"/>
          <w:i/>
          <w:snapToGrid w:val="0"/>
          <w:sz w:val="22"/>
        </w:rPr>
        <w:t>性虐待、精神虐待、生理虐待、个体压榨和不当使用管制措施，其具有以下含义：</w:t>
      </w:r>
    </w:p>
    <w:p w14:paraId="48C6B9E8" w14:textId="2B60A231"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(a)</w:t>
      </w:r>
      <w:r w:rsidRPr="00DB3AD8">
        <w:rPr>
          <w:rFonts w:ascii="Arial" w:eastAsia="Arial" w:hAnsi="Arial" w:cs="Arial"/>
          <w:snapToGrid w:val="0"/>
          <w:sz w:val="22"/>
          <w:szCs w:val="22"/>
        </w:rPr>
        <w:tab/>
      </w:r>
      <w:r w:rsidRPr="00DB3AD8">
        <w:rPr>
          <w:rFonts w:ascii="Arial" w:eastAsia="Arial" w:hAnsi="Arial" w:cs="Arial"/>
          <w:snapToGrid w:val="0"/>
          <w:sz w:val="22"/>
        </w:rPr>
        <w:t>"Improper use of restraint" means the inappropriate use of chemical, physical, or mechanical restraints for convenience or discipline, or in a manner that:</w:t>
      </w:r>
    </w:p>
    <w:p w14:paraId="0DE5DB39" w14:textId="0EA117BA"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XiHei I-Z08S" w:hAnsi="Arial" w:cs="Arial"/>
          <w:i/>
          <w:snapToGrid w:val="0"/>
          <w:sz w:val="22"/>
        </w:rPr>
        <w:t>不当使用管制措施</w:t>
      </w:r>
      <w:r w:rsidRPr="00DB3AD8">
        <w:rPr>
          <w:rFonts w:ascii="Arial" w:eastAsia="FZXiHei I-Z08S" w:hAnsi="Arial" w:cs="Arial"/>
          <w:i/>
          <w:snapToGrid w:val="0"/>
          <w:sz w:val="22"/>
        </w:rPr>
        <w:t>”</w:t>
      </w:r>
      <w:r w:rsidRPr="00DB3AD8">
        <w:rPr>
          <w:rFonts w:ascii="Arial" w:eastAsia="FZXiHei I-Z08S" w:hAnsi="Arial" w:cs="Arial"/>
          <w:i/>
          <w:snapToGrid w:val="0"/>
          <w:sz w:val="22"/>
        </w:rPr>
        <w:t>指为图方便或惩罚，或通过下列方式而不当使用化学、物理或机械管制措施：</w:t>
      </w:r>
    </w:p>
    <w:p w14:paraId="0AD6DA3E" w14:textId="1F4D2266" w:rsidR="00FD7AD6" w:rsidRPr="00DB3AD8" w:rsidRDefault="00FD7AD6" w:rsidP="00747F2C">
      <w:pPr>
        <w:ind w:left="720" w:hanging="360"/>
        <w:textAlignment w:val="auto"/>
        <w:rPr>
          <w:rFonts w:ascii="Arial" w:eastAsiaTheme="minorHAnsi" w:hAnsi="Arial" w:cs="Arial"/>
          <w:snapToGrid w:val="0"/>
          <w:sz w:val="22"/>
          <w:szCs w:val="22"/>
        </w:rPr>
      </w:pPr>
      <w:r w:rsidRPr="00DB3AD8">
        <w:rPr>
          <w:rFonts w:ascii="Arial" w:eastAsia="Arial" w:hAnsi="Arial" w:cs="Arial"/>
          <w:snapToGrid w:val="0"/>
          <w:sz w:val="22"/>
        </w:rPr>
        <w:t>(i)</w:t>
      </w:r>
      <w:r w:rsidRPr="00DB3AD8">
        <w:rPr>
          <w:rFonts w:ascii="Arial" w:eastAsia="Arial" w:hAnsi="Arial" w:cs="Arial"/>
          <w:snapToGrid w:val="0"/>
          <w:sz w:val="22"/>
          <w:szCs w:val="22"/>
        </w:rPr>
        <w:tab/>
        <w:t>Is inconsistent with federal or state licensing or certification requirements for facilities, hospitals, or programs authorized under chapter 71A.12 RCW;</w:t>
      </w:r>
    </w:p>
    <w:p w14:paraId="170E12BE" w14:textId="7EF68D0F" w:rsidR="00265BF8" w:rsidRPr="00DB3AD8" w:rsidRDefault="00265BF8" w:rsidP="00747F2C">
      <w:pPr>
        <w:spacing w:after="80"/>
        <w:ind w:left="72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与联邦或州对有关机构、医院或</w:t>
      </w:r>
      <w:r w:rsidRPr="00DB3AD8">
        <w:rPr>
          <w:rFonts w:ascii="Arial" w:eastAsia="FZXiHei I-Z08S" w:hAnsi="Arial" w:cs="Arial"/>
          <w:i/>
          <w:snapToGrid w:val="0"/>
          <w:sz w:val="22"/>
        </w:rPr>
        <w:t xml:space="preserve"> RCW 71A.12 </w:t>
      </w:r>
      <w:r w:rsidRPr="00DB3AD8">
        <w:rPr>
          <w:rFonts w:ascii="Arial" w:eastAsia="FZXiHei I-Z08S" w:hAnsi="Arial" w:cs="Arial"/>
          <w:i/>
          <w:snapToGrid w:val="0"/>
          <w:sz w:val="22"/>
        </w:rPr>
        <w:t>许可项目的许可或认证要求不一致；</w:t>
      </w:r>
    </w:p>
    <w:p w14:paraId="6F7F31A5" w14:textId="003DA6FF" w:rsidR="00FD7AD6" w:rsidRPr="00DB3AD8" w:rsidRDefault="00FD7AD6" w:rsidP="00747F2C">
      <w:pPr>
        <w:ind w:left="72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(ii)</w:t>
      </w:r>
      <w:r w:rsidRPr="00DB3AD8">
        <w:rPr>
          <w:rFonts w:ascii="Arial" w:eastAsia="Arial" w:hAnsi="Arial" w:cs="Arial"/>
          <w:snapToGrid w:val="0"/>
          <w:sz w:val="22"/>
          <w:szCs w:val="22"/>
        </w:rPr>
        <w:tab/>
        <w:t>is not medically authorized; or</w:t>
      </w:r>
    </w:p>
    <w:p w14:paraId="647F4717" w14:textId="538E6F22" w:rsidR="00265BF8" w:rsidRPr="00DB3AD8" w:rsidRDefault="00265BF8" w:rsidP="00747F2C">
      <w:pPr>
        <w:spacing w:after="80"/>
        <w:ind w:left="72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未经医学许可；或</w:t>
      </w:r>
    </w:p>
    <w:p w14:paraId="7DA07ED3" w14:textId="17029C14" w:rsidR="00FD7AD6" w:rsidRPr="00DB3AD8" w:rsidRDefault="00FD7AD6" w:rsidP="00747F2C">
      <w:pPr>
        <w:ind w:left="72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(iii)</w:t>
      </w:r>
      <w:r w:rsidRPr="00DB3AD8">
        <w:rPr>
          <w:rFonts w:ascii="Arial" w:eastAsia="Arial" w:hAnsi="Arial" w:cs="Arial"/>
          <w:snapToGrid w:val="0"/>
          <w:sz w:val="22"/>
          <w:szCs w:val="22"/>
        </w:rPr>
        <w:tab/>
        <w:t>otherwise constitutes abuse under this section.</w:t>
      </w:r>
    </w:p>
    <w:p w14:paraId="6B4AD2E6" w14:textId="4A8A88E6" w:rsidR="00265BF8" w:rsidRPr="00DB3AD8" w:rsidRDefault="00265BF8" w:rsidP="00747F2C">
      <w:pPr>
        <w:spacing w:after="80"/>
        <w:ind w:left="72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其他方式构成本节规定的虐待。</w:t>
      </w:r>
    </w:p>
    <w:p w14:paraId="112E5679" w14:textId="25A13AC9"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(b)</w:t>
      </w:r>
      <w:r w:rsidRPr="00DB3AD8">
        <w:rPr>
          <w:rFonts w:ascii="Arial" w:eastAsia="Arial" w:hAnsi="Arial" w:cs="Arial"/>
          <w:snapToGrid w:val="0"/>
          <w:sz w:val="22"/>
          <w:szCs w:val="22"/>
        </w:rPr>
        <w:tab/>
        <w:t>"Mental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3C89990" w14:textId="442CA81B"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lastRenderedPageBreak/>
        <w:t>“</w:t>
      </w:r>
      <w:r w:rsidRPr="00DB3AD8">
        <w:rPr>
          <w:rFonts w:ascii="Arial" w:eastAsia="FZXiHei I-Z08S" w:hAnsi="Arial" w:cs="Arial"/>
          <w:i/>
          <w:snapToGrid w:val="0"/>
          <w:sz w:val="22"/>
        </w:rPr>
        <w:t>精神虐待</w:t>
      </w:r>
      <w:r w:rsidRPr="00DB3AD8">
        <w:rPr>
          <w:rFonts w:ascii="Arial" w:eastAsia="FZXiHei I-Z08S" w:hAnsi="Arial" w:cs="Arial"/>
          <w:i/>
          <w:snapToGrid w:val="0"/>
          <w:sz w:val="22"/>
        </w:rPr>
        <w:t>”</w:t>
      </w:r>
      <w:r w:rsidRPr="00DB3AD8">
        <w:rPr>
          <w:rFonts w:ascii="Arial" w:eastAsia="FZXiHei I-Z08S" w:hAnsi="Arial" w:cs="Arial"/>
          <w:i/>
          <w:snapToGrid w:val="0"/>
          <w:sz w:val="22"/>
        </w:rPr>
        <w:t>是指有意、恣意或鲁莽地，采用口头或非口头行为来威胁、羞辱、骚扰、胁迫、恐吓、孤立、不合理地限制或惩罚弱势成年人。</w:t>
      </w:r>
      <w:r w:rsidRPr="00DB3AD8">
        <w:rPr>
          <w:rFonts w:ascii="Arial" w:eastAsia="FZXiHei I-Z08S" w:hAnsi="Arial" w:cs="Arial"/>
          <w:i/>
          <w:snapToGrid w:val="0"/>
          <w:sz w:val="22"/>
        </w:rPr>
        <w:t>“</w:t>
      </w:r>
      <w:r w:rsidRPr="00DB3AD8">
        <w:rPr>
          <w:rFonts w:ascii="Arial" w:eastAsia="FZXiHei I-Z08S" w:hAnsi="Arial" w:cs="Arial"/>
          <w:i/>
          <w:snapToGrid w:val="0"/>
          <w:sz w:val="22"/>
        </w:rPr>
        <w:t>精神虐待</w:t>
      </w:r>
      <w:r w:rsidRPr="00DB3AD8">
        <w:rPr>
          <w:rFonts w:ascii="Arial" w:eastAsia="FZXiHei I-Z08S" w:hAnsi="Arial" w:cs="Arial"/>
          <w:i/>
          <w:snapToGrid w:val="0"/>
          <w:sz w:val="22"/>
        </w:rPr>
        <w:t>”</w:t>
      </w:r>
      <w:r w:rsidRPr="00DB3AD8">
        <w:rPr>
          <w:rFonts w:ascii="Arial" w:eastAsia="FZXiHei I-Z08S" w:hAnsi="Arial" w:cs="Arial"/>
          <w:i/>
          <w:snapToGrid w:val="0"/>
          <w:sz w:val="22"/>
        </w:rPr>
        <w:t>可能包括嘲笑、叫喊、咒骂，或扣压或篡改处方药物或其剂量。</w:t>
      </w:r>
    </w:p>
    <w:p w14:paraId="39B81023" w14:textId="305F157F"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(c)</w:t>
      </w:r>
      <w:r w:rsidRPr="00DB3AD8">
        <w:rPr>
          <w:rFonts w:ascii="Arial" w:eastAsia="Arial" w:hAnsi="Arial" w:cs="Arial"/>
          <w:snapToGrid w:val="0"/>
          <w:sz w:val="22"/>
          <w:szCs w:val="22"/>
        </w:rPr>
        <w:tab/>
        <w:t>"Personal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14:paraId="31C1D3F2" w14:textId="4500A0FB"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XiHei I-Z08S" w:hAnsi="Arial" w:cs="Arial"/>
          <w:i/>
          <w:snapToGrid w:val="0"/>
          <w:sz w:val="22"/>
        </w:rPr>
        <w:t>个人压榨</w:t>
      </w:r>
      <w:r w:rsidRPr="00DB3AD8">
        <w:rPr>
          <w:rFonts w:ascii="Arial" w:eastAsia="FZXiHei I-Z08S" w:hAnsi="Arial" w:cs="Arial"/>
          <w:i/>
          <w:snapToGrid w:val="0"/>
          <w:sz w:val="22"/>
        </w:rPr>
        <w:t>”</w:t>
      </w:r>
      <w:r w:rsidRPr="00DB3AD8">
        <w:rPr>
          <w:rFonts w:ascii="Arial" w:eastAsia="FZXiHei I-Z08S" w:hAnsi="Arial" w:cs="Arial"/>
          <w:i/>
          <w:snapToGrid w:val="0"/>
          <w:sz w:val="22"/>
        </w:rPr>
        <w:t>指强迫、压迫弱势成年人或对其施加不当影响的行为，导致弱势成年人的行为与其过去的相应行为不一致，或导致弱势成年人为他人的利益提供服务。</w:t>
      </w:r>
    </w:p>
    <w:p w14:paraId="654FE0AF" w14:textId="0824D034"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(d)</w:t>
      </w:r>
      <w:r w:rsidRPr="00DB3AD8">
        <w:rPr>
          <w:rFonts w:ascii="Arial" w:eastAsia="Arial" w:hAnsi="Arial" w:cs="Arial"/>
          <w:snapToGrid w:val="0"/>
          <w:sz w:val="22"/>
          <w:szCs w:val="22"/>
        </w:rPr>
        <w:tab/>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1B9B5CC8" w14:textId="1611D40D"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XiHei I-Z08S" w:hAnsi="Arial" w:cs="Arial"/>
          <w:i/>
          <w:snapToGrid w:val="0"/>
          <w:sz w:val="22"/>
        </w:rPr>
        <w:t>生理虐待</w:t>
      </w:r>
      <w:r w:rsidRPr="00DB3AD8">
        <w:rPr>
          <w:rFonts w:ascii="Arial" w:eastAsia="FZXiHei I-Z08S" w:hAnsi="Arial" w:cs="Arial"/>
          <w:i/>
          <w:snapToGrid w:val="0"/>
          <w:sz w:val="22"/>
        </w:rPr>
        <w:t>”</w:t>
      </w:r>
      <w:r w:rsidRPr="00DB3AD8">
        <w:rPr>
          <w:rFonts w:ascii="Arial" w:eastAsia="FZXiHei I-Z08S" w:hAnsi="Arial" w:cs="Arial"/>
          <w:i/>
          <w:snapToGrid w:val="0"/>
          <w:sz w:val="22"/>
        </w:rPr>
        <w:t>是指故意、恣意或鲁莽地施加身体伤害生理体虐待的行为。</w:t>
      </w:r>
      <w:r w:rsidRPr="00DB3AD8">
        <w:rPr>
          <w:rFonts w:ascii="Arial" w:eastAsia="FZXiHei I-Z08S" w:hAnsi="Arial" w:cs="Arial"/>
          <w:i/>
          <w:snapToGrid w:val="0"/>
          <w:sz w:val="22"/>
        </w:rPr>
        <w:t>“</w:t>
      </w:r>
      <w:r w:rsidRPr="00DB3AD8">
        <w:rPr>
          <w:rFonts w:ascii="Arial" w:eastAsia="FZXiHei I-Z08S" w:hAnsi="Arial" w:cs="Arial"/>
          <w:i/>
          <w:snapToGrid w:val="0"/>
          <w:sz w:val="22"/>
        </w:rPr>
        <w:t>生理虐待</w:t>
      </w:r>
      <w:r w:rsidRPr="00DB3AD8">
        <w:rPr>
          <w:rFonts w:ascii="Arial" w:eastAsia="FZXiHei I-Z08S" w:hAnsi="Arial" w:cs="Arial"/>
          <w:i/>
          <w:snapToGrid w:val="0"/>
          <w:sz w:val="22"/>
        </w:rPr>
        <w:t>”</w:t>
      </w:r>
      <w:r w:rsidRPr="00DB3AD8">
        <w:rPr>
          <w:rFonts w:ascii="Arial" w:eastAsia="FZXiHei I-Z08S" w:hAnsi="Arial" w:cs="Arial"/>
          <w:i/>
          <w:snapToGrid w:val="0"/>
          <w:sz w:val="22"/>
        </w:rPr>
        <w:t>包括但不限于，持械或徒手殴打、拍打、掐、勒、窒息、踢、推或戳。</w:t>
      </w:r>
    </w:p>
    <w:p w14:paraId="446B8ED6" w14:textId="07541CC2"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(e)</w:t>
      </w:r>
      <w:r w:rsidRPr="00DB3AD8">
        <w:rPr>
          <w:rFonts w:ascii="Arial" w:eastAsia="Arial" w:hAnsi="Arial" w:cs="Arial"/>
          <w:snapToGrid w:val="0"/>
          <w:sz w:val="22"/>
          <w:szCs w:val="22"/>
        </w:rPr>
        <w:tab/>
        <w:t xml:space="preserve">"Sexual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w:t>
      </w:r>
      <w:r w:rsidRPr="00DB3AD8">
        <w:rPr>
          <w:rFonts w:ascii="Arial" w:eastAsia="Arial" w:hAnsi="Arial" w:cs="Arial"/>
          <w:snapToGrid w:val="0"/>
          <w:sz w:val="22"/>
          <w:szCs w:val="22"/>
        </w:rPr>
        <w:t>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4591F0D6" w14:textId="77777777"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(e)</w:t>
      </w:r>
      <w:r w:rsidRPr="00DB3AD8">
        <w:rPr>
          <w:rFonts w:ascii="Arial" w:eastAsia="FZXiHei I-Z08S" w:hAnsi="Arial" w:cs="Arial"/>
          <w:i/>
          <w:iCs/>
          <w:snapToGrid w:val="0"/>
          <w:sz w:val="22"/>
          <w:szCs w:val="22"/>
        </w:rPr>
        <w:tab/>
      </w:r>
      <w:r w:rsidRPr="00DB3AD8">
        <w:rPr>
          <w:rFonts w:ascii="Arial" w:eastAsia="FZXiHei I-Z08S" w:hAnsi="Arial" w:cs="Arial"/>
          <w:i/>
          <w:snapToGrid w:val="0"/>
          <w:sz w:val="22"/>
        </w:rPr>
        <w:t>“</w:t>
      </w:r>
      <w:r w:rsidRPr="00DB3AD8">
        <w:rPr>
          <w:rFonts w:ascii="Arial" w:eastAsia="FZXiHei I-Z08S" w:hAnsi="Arial" w:cs="Arial"/>
          <w:i/>
          <w:snapToGrid w:val="0"/>
          <w:sz w:val="22"/>
        </w:rPr>
        <w:t>性虐待</w:t>
      </w:r>
      <w:r w:rsidRPr="00DB3AD8">
        <w:rPr>
          <w:rFonts w:ascii="Arial" w:eastAsia="FZXiHei I-Z08S" w:hAnsi="Arial" w:cs="Arial"/>
          <w:i/>
          <w:snapToGrid w:val="0"/>
          <w:sz w:val="22"/>
        </w:rPr>
        <w:t>”</w:t>
      </w:r>
      <w:r w:rsidRPr="00DB3AD8">
        <w:rPr>
          <w:rFonts w:ascii="Arial" w:eastAsia="FZXiHei I-Z08S" w:hAnsi="Arial" w:cs="Arial"/>
          <w:i/>
          <w:snapToGrid w:val="0"/>
          <w:sz w:val="22"/>
        </w:rPr>
        <w:t>指任何形式的非自愿性行为，包括但不限于不想要的或不适当的触摸、强奸、调戏、猥亵、性胁迫、露骨的性摄影或录像、偷窥、猥亵暴露和性骚扰。被申请人</w:t>
      </w:r>
      <w:r w:rsidRPr="00DB3AD8">
        <w:rPr>
          <w:rFonts w:ascii="Arial" w:eastAsia="FZXiHei I-Z08S" w:hAnsi="Arial" w:cs="Arial"/>
          <w:i/>
          <w:snapToGrid w:val="0"/>
          <w:sz w:val="22"/>
        </w:rPr>
        <w:t>“</w:t>
      </w:r>
      <w:r w:rsidRPr="00DB3AD8">
        <w:rPr>
          <w:rFonts w:ascii="Arial" w:eastAsia="FZXiHei I-Z08S" w:hAnsi="Arial" w:cs="Arial"/>
          <w:i/>
          <w:snapToGrid w:val="0"/>
          <w:sz w:val="22"/>
        </w:rPr>
        <w:t>性虐待</w:t>
      </w:r>
      <w:r w:rsidRPr="00DB3AD8">
        <w:rPr>
          <w:rFonts w:ascii="Arial" w:eastAsia="FZXiHei I-Z08S" w:hAnsi="Arial" w:cs="Arial"/>
          <w:i/>
          <w:snapToGrid w:val="0"/>
          <w:sz w:val="22"/>
        </w:rPr>
        <w:t>”</w:t>
      </w:r>
      <w:r w:rsidRPr="00DB3AD8">
        <w:rPr>
          <w:rFonts w:ascii="Arial" w:eastAsia="FZXiHei I-Z08S" w:hAnsi="Arial" w:cs="Arial"/>
          <w:i/>
          <w:snapToGrid w:val="0"/>
          <w:sz w:val="22"/>
        </w:rPr>
        <w:t>还包括有关机构的工作人员（非居民或客户）或</w:t>
      </w:r>
      <w:r w:rsidRPr="00DB3AD8">
        <w:rPr>
          <w:rFonts w:ascii="Arial" w:eastAsia="FZXiHei I-Z08S" w:hAnsi="Arial" w:cs="Arial"/>
          <w:i/>
          <w:snapToGrid w:val="0"/>
          <w:sz w:val="22"/>
        </w:rPr>
        <w:t xml:space="preserve"> RCW 71A.12 </w:t>
      </w:r>
      <w:r w:rsidRPr="00DB3AD8">
        <w:rPr>
          <w:rFonts w:ascii="Arial" w:eastAsia="FZXiHei I-Z08S" w:hAnsi="Arial" w:cs="Arial"/>
          <w:i/>
          <w:snapToGrid w:val="0"/>
          <w:sz w:val="22"/>
        </w:rPr>
        <w:t>许可项目的工作人员，与生活在该机构或接受</w:t>
      </w:r>
      <w:r w:rsidRPr="00DB3AD8">
        <w:rPr>
          <w:rFonts w:ascii="Arial" w:eastAsia="FZXiHei I-Z08S" w:hAnsi="Arial" w:cs="Arial"/>
          <w:i/>
          <w:snapToGrid w:val="0"/>
          <w:sz w:val="22"/>
        </w:rPr>
        <w:t xml:space="preserve"> RCW 71A.12 </w:t>
      </w:r>
      <w:r w:rsidRPr="00DB3AD8">
        <w:rPr>
          <w:rFonts w:ascii="Arial" w:eastAsia="FZXiHei I-Z08S" w:hAnsi="Arial" w:cs="Arial"/>
          <w:i/>
          <w:snapToGrid w:val="0"/>
          <w:sz w:val="22"/>
        </w:rPr>
        <w:t>许可项目服务的弱势成年人之间的任何性行为，无论性行为是否是双方自愿的行为。</w:t>
      </w:r>
    </w:p>
    <w:p w14:paraId="6D538BD8" w14:textId="32E47F27" w:rsidR="00FD7AD6" w:rsidRPr="00DB3AD8" w:rsidRDefault="00FD7AD6" w:rsidP="00747F2C">
      <w:pPr>
        <w:textAlignment w:val="auto"/>
        <w:rPr>
          <w:rFonts w:ascii="Arial" w:eastAsiaTheme="minorHAnsi" w:hAnsi="Arial" w:cs="Arial"/>
          <w:snapToGrid w:val="0"/>
          <w:sz w:val="22"/>
          <w:szCs w:val="22"/>
        </w:rPr>
      </w:pPr>
      <w:r w:rsidRPr="00DB3AD8">
        <w:rPr>
          <w:rFonts w:ascii="Arial" w:eastAsia="Arial" w:hAnsi="Arial" w:cs="Arial"/>
          <w:snapToGrid w:val="0"/>
          <w:sz w:val="22"/>
          <w:szCs w:val="22"/>
        </w:rPr>
        <w:t>"</w:t>
      </w:r>
      <w:r w:rsidRPr="00DB3AD8">
        <w:rPr>
          <w:rFonts w:ascii="Arial" w:eastAsia="Arial" w:hAnsi="Arial" w:cs="Arial"/>
          <w:b/>
          <w:snapToGrid w:val="0"/>
          <w:sz w:val="22"/>
          <w:szCs w:val="22"/>
        </w:rPr>
        <w:t>Financial exploitation</w:t>
      </w:r>
      <w:r w:rsidRPr="00DB3AD8">
        <w:rPr>
          <w:rFonts w:ascii="Arial" w:eastAsia="Arial" w:hAnsi="Arial" w:cs="Arial"/>
          <w:snapToGrid w:val="0"/>
          <w:sz w:val="22"/>
          <w:szCs w:val="22"/>
        </w:rPr>
        <w:t xml:space="preserve">" means the illegal or improper use of, control over, or withholding of, the property, income, resources, or trust funds of the </w:t>
      </w:r>
      <w:r w:rsidRPr="00DB3AD8">
        <w:rPr>
          <w:rFonts w:ascii="Arial" w:eastAsia="Arial" w:hAnsi="Arial" w:cs="Arial"/>
          <w:b/>
          <w:bCs/>
          <w:snapToGrid w:val="0"/>
          <w:sz w:val="22"/>
          <w:szCs w:val="22"/>
        </w:rPr>
        <w:t>vulnerable adult</w:t>
      </w:r>
      <w:r w:rsidRPr="00DB3AD8">
        <w:rPr>
          <w:rFonts w:ascii="Arial" w:eastAsia="Arial" w:hAnsi="Arial" w:cs="Arial"/>
          <w:snapToGrid w:val="0"/>
          <w:sz w:val="22"/>
        </w:rPr>
        <w:t xml:space="preserve"> by any person or entity for any person's or entity's profit or advantage other than for the vulnerable adult's profit or advantage. "Financial exploitation" includes, but is not limited to:</w:t>
      </w:r>
    </w:p>
    <w:p w14:paraId="097E12C2" w14:textId="77777777" w:rsidR="00265BF8" w:rsidRPr="00DB3AD8" w:rsidRDefault="00265BF8" w:rsidP="00747F2C">
      <w:pPr>
        <w:spacing w:after="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被申请人</w:t>
      </w:r>
      <w:r w:rsidRPr="00DB3AD8">
        <w:rPr>
          <w:rFonts w:ascii="FZXiHei I-Z08S" w:eastAsia="FZXiHei I-Z08S" w:hAnsi="Arial" w:cs="Arial" w:hint="eastAsia"/>
          <w:i/>
          <w:snapToGrid w:val="0"/>
          <w:sz w:val="22"/>
        </w:rPr>
        <w:t>“</w:t>
      </w:r>
      <w:r w:rsidRPr="00DB3AD8">
        <w:rPr>
          <w:rFonts w:ascii="Arial" w:eastAsia="FZDaHei-B02S" w:hAnsi="Arial" w:cs="Arial"/>
          <w:bCs/>
          <w:i/>
          <w:iCs/>
          <w:snapToGrid w:val="0"/>
          <w:sz w:val="22"/>
          <w:szCs w:val="22"/>
        </w:rPr>
        <w:t>经济压榨</w:t>
      </w:r>
      <w:r w:rsidRPr="00DB3AD8">
        <w:rPr>
          <w:rFonts w:ascii="FZXiHei I-Z08S" w:eastAsia="FZXiHei I-Z08S" w:hAnsi="Arial" w:cs="Arial" w:hint="eastAsia"/>
          <w:i/>
          <w:snapToGrid w:val="0"/>
          <w:sz w:val="22"/>
        </w:rPr>
        <w:t>”</w:t>
      </w:r>
      <w:r w:rsidRPr="00DB3AD8">
        <w:rPr>
          <w:rFonts w:ascii="Arial" w:eastAsia="FZXiHei I-Z08S" w:hAnsi="Arial" w:cs="Arial"/>
          <w:i/>
          <w:snapToGrid w:val="0"/>
          <w:sz w:val="22"/>
        </w:rPr>
        <w:t>是指任何人或实体非法或不当使用、控制或扣压</w:t>
      </w:r>
      <w:r w:rsidRPr="00DB3AD8">
        <w:rPr>
          <w:rFonts w:ascii="Arial" w:eastAsia="FZDaHei-B02S" w:hAnsi="Arial" w:cs="Arial"/>
          <w:i/>
          <w:iCs/>
          <w:snapToGrid w:val="0"/>
          <w:sz w:val="22"/>
          <w:szCs w:val="22"/>
        </w:rPr>
        <w:t>弱势成年人</w:t>
      </w:r>
      <w:r w:rsidRPr="00DB3AD8">
        <w:rPr>
          <w:rFonts w:ascii="Arial" w:eastAsia="FZXiHei I-Z08S" w:hAnsi="Arial" w:cs="Arial"/>
          <w:i/>
          <w:snapToGrid w:val="0"/>
          <w:sz w:val="22"/>
        </w:rPr>
        <w:t>的财产、收入、资源或信托基金，以谋取上述任何人或实体的盈利或利益，而非为弱势成年人的盈利或利益。</w:t>
      </w:r>
      <w:r w:rsidRPr="00DB3AD8">
        <w:rPr>
          <w:rFonts w:ascii="Arial" w:eastAsia="FZXiHei I-Z08S" w:hAnsi="Arial" w:cs="Arial"/>
          <w:i/>
          <w:snapToGrid w:val="0"/>
          <w:sz w:val="22"/>
        </w:rPr>
        <w:t>“</w:t>
      </w:r>
      <w:r w:rsidRPr="00DB3AD8">
        <w:rPr>
          <w:rFonts w:ascii="Arial" w:eastAsia="FZXiHei I-Z08S" w:hAnsi="Arial" w:cs="Arial"/>
          <w:i/>
          <w:snapToGrid w:val="0"/>
          <w:sz w:val="22"/>
        </w:rPr>
        <w:t>经济压榨</w:t>
      </w:r>
      <w:r w:rsidRPr="00DB3AD8">
        <w:rPr>
          <w:rFonts w:ascii="Arial" w:eastAsia="FZXiHei I-Z08S" w:hAnsi="Arial" w:cs="Arial"/>
          <w:i/>
          <w:snapToGrid w:val="0"/>
          <w:sz w:val="22"/>
        </w:rPr>
        <w:t>”</w:t>
      </w:r>
      <w:r w:rsidRPr="00DB3AD8">
        <w:rPr>
          <w:rFonts w:ascii="Arial" w:eastAsia="FZXiHei I-Z08S" w:hAnsi="Arial" w:cs="Arial"/>
          <w:i/>
          <w:snapToGrid w:val="0"/>
          <w:sz w:val="22"/>
        </w:rPr>
        <w:t>包括但不限于：</w:t>
      </w:r>
    </w:p>
    <w:p w14:paraId="464ACD24" w14:textId="77777777" w:rsidR="00265BF8" w:rsidRPr="00DB3AD8" w:rsidRDefault="00265BF8" w:rsidP="00747F2C">
      <w:pPr>
        <w:textAlignment w:val="auto"/>
        <w:rPr>
          <w:rFonts w:ascii="Arial" w:eastAsiaTheme="minorHAnsi" w:hAnsi="Arial" w:cs="Arial"/>
          <w:snapToGrid w:val="0"/>
          <w:sz w:val="22"/>
          <w:szCs w:val="22"/>
        </w:rPr>
      </w:pPr>
      <w:r w:rsidRPr="00DB3AD8">
        <w:rPr>
          <w:rFonts w:ascii="Arial" w:eastAsia="Arial" w:hAnsi="Arial" w:cs="Arial"/>
          <w:snapToGrid w:val="0"/>
          <w:sz w:val="22"/>
          <w:szCs w:val="22"/>
        </w:rPr>
        <w:t>"</w:t>
      </w:r>
      <w:r w:rsidRPr="00DB3AD8">
        <w:rPr>
          <w:rFonts w:ascii="Arial" w:eastAsia="Arial" w:hAnsi="Arial" w:cs="Arial"/>
          <w:b/>
          <w:snapToGrid w:val="0"/>
          <w:sz w:val="22"/>
          <w:szCs w:val="22"/>
        </w:rPr>
        <w:t>Financial exploitation</w:t>
      </w:r>
      <w:r w:rsidRPr="00DB3AD8">
        <w:rPr>
          <w:rFonts w:ascii="Arial" w:eastAsia="Arial" w:hAnsi="Arial" w:cs="Arial"/>
          <w:snapToGrid w:val="0"/>
          <w:sz w:val="22"/>
          <w:szCs w:val="22"/>
        </w:rPr>
        <w:t xml:space="preserve">" means the illegal or improper use of, control over, or withholding of, the property, income, resources, or trust funds of the </w:t>
      </w:r>
      <w:r w:rsidRPr="00DB3AD8">
        <w:rPr>
          <w:rFonts w:ascii="Arial" w:eastAsia="Arial" w:hAnsi="Arial" w:cs="Arial"/>
          <w:b/>
          <w:bCs/>
          <w:snapToGrid w:val="0"/>
          <w:sz w:val="22"/>
          <w:szCs w:val="22"/>
        </w:rPr>
        <w:t>vulnerable adult</w:t>
      </w:r>
      <w:r w:rsidRPr="00DB3AD8">
        <w:rPr>
          <w:rFonts w:ascii="Arial" w:eastAsia="Arial" w:hAnsi="Arial" w:cs="Arial"/>
          <w:snapToGrid w:val="0"/>
          <w:sz w:val="22"/>
          <w:szCs w:val="22"/>
        </w:rPr>
        <w:t xml:space="preserve"> by any person or entity for any person's or entity's profit or advantage other </w:t>
      </w:r>
      <w:r w:rsidRPr="00DB3AD8">
        <w:rPr>
          <w:rFonts w:ascii="Arial" w:eastAsia="Arial" w:hAnsi="Arial" w:cs="Arial"/>
          <w:snapToGrid w:val="0"/>
          <w:sz w:val="22"/>
          <w:szCs w:val="22"/>
        </w:rPr>
        <w:lastRenderedPageBreak/>
        <w:t>than for the vulnerable adult's profit or advantage. "Financial exploitation" includes, but is not limited to:</w:t>
      </w:r>
    </w:p>
    <w:p w14:paraId="71BCE732" w14:textId="77777777" w:rsidR="00265BF8" w:rsidRPr="00DB3AD8" w:rsidRDefault="00265BF8" w:rsidP="00747F2C">
      <w:pPr>
        <w:spacing w:after="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被申请人</w:t>
      </w:r>
      <w:r w:rsidRPr="00DB3AD8">
        <w:rPr>
          <w:rFonts w:ascii="FZXiHei I-Z08S" w:eastAsia="FZXiHei I-Z08S" w:hAnsi="Arial" w:cs="Arial" w:hint="eastAsia"/>
          <w:i/>
          <w:snapToGrid w:val="0"/>
          <w:sz w:val="22"/>
        </w:rPr>
        <w:t>“</w:t>
      </w:r>
      <w:r w:rsidRPr="00DB3AD8">
        <w:rPr>
          <w:rFonts w:ascii="Arial" w:eastAsia="FZDaHei-B02S" w:hAnsi="Arial" w:cs="Arial"/>
          <w:bCs/>
          <w:i/>
          <w:iCs/>
          <w:snapToGrid w:val="0"/>
          <w:sz w:val="22"/>
          <w:szCs w:val="22"/>
        </w:rPr>
        <w:t>经济压榨</w:t>
      </w:r>
      <w:r w:rsidRPr="00DB3AD8">
        <w:rPr>
          <w:rFonts w:ascii="FZXiHei I-Z08S" w:eastAsia="FZXiHei I-Z08S" w:hAnsi="Arial" w:cs="Arial" w:hint="eastAsia"/>
          <w:i/>
          <w:snapToGrid w:val="0"/>
          <w:sz w:val="22"/>
        </w:rPr>
        <w:t>”</w:t>
      </w:r>
      <w:r w:rsidRPr="00DB3AD8">
        <w:rPr>
          <w:rFonts w:ascii="Arial" w:eastAsia="FZXiHei I-Z08S" w:hAnsi="Arial" w:cs="Arial"/>
          <w:i/>
          <w:snapToGrid w:val="0"/>
          <w:sz w:val="22"/>
        </w:rPr>
        <w:t>是指任何人或实体非法或不当使用、控制或扣压</w:t>
      </w:r>
      <w:r w:rsidRPr="00DB3AD8">
        <w:rPr>
          <w:rFonts w:ascii="Arial" w:eastAsia="FZDaHei-B02S" w:hAnsi="Arial" w:cs="Arial"/>
          <w:i/>
          <w:iCs/>
          <w:snapToGrid w:val="0"/>
          <w:sz w:val="22"/>
          <w:szCs w:val="22"/>
        </w:rPr>
        <w:t>弱势成年人</w:t>
      </w:r>
      <w:r w:rsidRPr="00DB3AD8">
        <w:rPr>
          <w:rFonts w:ascii="Arial" w:eastAsia="FZXiHei I-Z08S" w:hAnsi="Arial" w:cs="Arial"/>
          <w:i/>
          <w:snapToGrid w:val="0"/>
          <w:sz w:val="22"/>
        </w:rPr>
        <w:t>的财产、收入、资源或信托基金，以谋取上述任何人或实体的盈利或利益，而非为弱势成年人的盈利或利益。</w:t>
      </w:r>
      <w:r w:rsidRPr="00DB3AD8">
        <w:rPr>
          <w:rFonts w:ascii="Arial" w:eastAsia="FZXiHei I-Z08S" w:hAnsi="Arial" w:cs="Arial"/>
          <w:i/>
          <w:snapToGrid w:val="0"/>
          <w:sz w:val="22"/>
        </w:rPr>
        <w:t>“</w:t>
      </w:r>
      <w:r w:rsidRPr="00DB3AD8">
        <w:rPr>
          <w:rFonts w:ascii="Arial" w:eastAsia="FZXiHei I-Z08S" w:hAnsi="Arial" w:cs="Arial"/>
          <w:i/>
          <w:snapToGrid w:val="0"/>
          <w:sz w:val="22"/>
        </w:rPr>
        <w:t>经济压榨</w:t>
      </w:r>
      <w:r w:rsidRPr="00DB3AD8">
        <w:rPr>
          <w:rFonts w:ascii="Arial" w:eastAsia="FZXiHei I-Z08S" w:hAnsi="Arial" w:cs="Arial"/>
          <w:i/>
          <w:snapToGrid w:val="0"/>
          <w:sz w:val="22"/>
        </w:rPr>
        <w:t>”</w:t>
      </w:r>
      <w:r w:rsidRPr="00DB3AD8">
        <w:rPr>
          <w:rFonts w:ascii="Arial" w:eastAsia="FZXiHei I-Z08S" w:hAnsi="Arial" w:cs="Arial"/>
          <w:i/>
          <w:snapToGrid w:val="0"/>
          <w:sz w:val="22"/>
        </w:rPr>
        <w:t>包括但不限于：</w:t>
      </w:r>
    </w:p>
    <w:p w14:paraId="3928D115" w14:textId="5EC11A5E"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(a)</w:t>
      </w:r>
      <w:r w:rsidRPr="00DB3AD8">
        <w:rPr>
          <w:rFonts w:ascii="Arial" w:eastAsia="Arial" w:hAnsi="Arial" w:cs="Arial"/>
          <w:snapToGrid w:val="0"/>
          <w:sz w:val="22"/>
          <w:szCs w:val="22"/>
        </w:rPr>
        <w:tab/>
        <w:t>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2CA98772" w14:textId="33C5AE9F"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任何人或实体利用弱势成年人对其形成相信和信任的地位，实施欺骗、恐吓或不当影响，进而获取或使用该弱势成年人的财产、收入、资源、政府福利、医疗保险福利或信托基金，以实现除该弱势成年人以外的其他个人或实体的利益；</w:t>
      </w:r>
    </w:p>
    <w:p w14:paraId="6DE9F6F5" w14:textId="4F507810"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(b)</w:t>
      </w:r>
      <w:r w:rsidRPr="00DB3AD8">
        <w:rPr>
          <w:rFonts w:ascii="Arial" w:eastAsia="Arial" w:hAnsi="Arial" w:cs="Arial"/>
          <w:snapToGrid w:val="0"/>
          <w:sz w:val="22"/>
          <w:szCs w:val="22"/>
        </w:rPr>
        <w:tab/>
      </w:r>
      <w:r w:rsidRPr="00DB3AD8">
        <w:rPr>
          <w:rFonts w:ascii="Arial" w:eastAsia="Arial" w:hAnsi="Arial" w:cs="Arial"/>
          <w:snapToGrid w:val="0"/>
          <w:sz w:val="22"/>
        </w:rPr>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3273FA45" w14:textId="41C8CCF9"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违反信托义务包括但不限于：滥用授权委托书、滥用信托、监护或保护的委任身份，在未经授权的情况下挪用、出售或转让该弱势成年人的财产、收入、资源或信</w:t>
      </w:r>
      <w:r w:rsidRPr="00DB3AD8">
        <w:rPr>
          <w:rFonts w:ascii="Arial" w:eastAsia="FZXiHei I-Z08S" w:hAnsi="Arial" w:cs="Arial"/>
          <w:i/>
          <w:snapToGrid w:val="0"/>
          <w:sz w:val="22"/>
        </w:rPr>
        <w:t>托基金，以实现除该弱势成年人以外的其他个人或实体的利益</w:t>
      </w:r>
    </w:p>
    <w:p w14:paraId="43B3F729" w14:textId="5D1AED14" w:rsidR="00FD7AD6" w:rsidRPr="00DB3AD8" w:rsidRDefault="00FD7AD6" w:rsidP="00747F2C">
      <w:pPr>
        <w:pStyle w:val="BodyTextIndent2"/>
        <w:overflowPunct w:val="0"/>
        <w:spacing w:before="0" w:after="0"/>
        <w:rPr>
          <w:rFonts w:ascii="Arial" w:eastAsia="Arial" w:hAnsi="Arial"/>
          <w:snapToGrid w:val="0"/>
        </w:rPr>
      </w:pPr>
      <w:r w:rsidRPr="00DB3AD8">
        <w:rPr>
          <w:rFonts w:ascii="Arial" w:eastAsia="Arial" w:hAnsi="Arial"/>
          <w:snapToGrid w:val="0"/>
        </w:rPr>
        <w:t>(c)</w:t>
      </w:r>
      <w:r w:rsidRPr="00DB3AD8">
        <w:rPr>
          <w:rFonts w:ascii="Arial" w:eastAsia="Arial" w:hAnsi="Arial"/>
          <w:snapToGrid w:val="0"/>
        </w:rPr>
        <w:tab/>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3479049" w14:textId="59AB1188" w:rsidR="00265BF8" w:rsidRPr="00DB3AD8" w:rsidRDefault="00265BF8" w:rsidP="00747F2C">
      <w:pPr>
        <w:pStyle w:val="BodyTextIndent2"/>
        <w:overflowPunct w:val="0"/>
        <w:spacing w:before="0"/>
        <w:ind w:firstLine="0"/>
        <w:rPr>
          <w:rFonts w:ascii="Arial" w:eastAsia="FZXiHei I-Z08S" w:hAnsi="Arial"/>
          <w:i/>
          <w:iCs/>
          <w:snapToGrid w:val="0"/>
        </w:rPr>
      </w:pPr>
      <w:r w:rsidRPr="00DB3AD8">
        <w:rPr>
          <w:rFonts w:ascii="Arial" w:eastAsia="FZXiHei I-Z08S" w:hAnsi="Arial"/>
          <w:i/>
          <w:snapToGrid w:val="0"/>
        </w:rPr>
        <w:t>任何个人或实体明知或应该清楚地知道弱势成年人缺乏同意放弃或使用弱势成年人财产、收入、资源或信托基金的能力，却在未经合法授权的情况下，获取或使用弱势成年人的财产、收入、资源或信托基金。</w:t>
      </w:r>
    </w:p>
    <w:p w14:paraId="6A1DB7EF" w14:textId="1B976BA1" w:rsidR="00FD7AD6" w:rsidRPr="00DB3AD8" w:rsidRDefault="00FD7AD6" w:rsidP="00747F2C">
      <w:pPr>
        <w:textAlignment w:val="auto"/>
        <w:rPr>
          <w:rFonts w:ascii="Arial" w:eastAsiaTheme="minorHAnsi" w:hAnsi="Arial" w:cs="Arial"/>
          <w:snapToGrid w:val="0"/>
          <w:sz w:val="22"/>
          <w:szCs w:val="22"/>
        </w:rPr>
      </w:pPr>
      <w:r w:rsidRPr="00DB3AD8">
        <w:rPr>
          <w:rFonts w:ascii="Arial" w:eastAsia="Arial" w:hAnsi="Arial" w:cs="Arial"/>
          <w:snapToGrid w:val="0"/>
          <w:sz w:val="22"/>
          <w:szCs w:val="22"/>
        </w:rPr>
        <w:t>"</w:t>
      </w:r>
      <w:r w:rsidRPr="00DB3AD8">
        <w:rPr>
          <w:rFonts w:ascii="Arial" w:eastAsia="Arial" w:hAnsi="Arial" w:cs="Arial"/>
          <w:b/>
          <w:snapToGrid w:val="0"/>
          <w:sz w:val="22"/>
          <w:szCs w:val="22"/>
        </w:rPr>
        <w:t>Neglect</w:t>
      </w:r>
      <w:r w:rsidRPr="00DB3AD8">
        <w:rPr>
          <w:rFonts w:ascii="Arial" w:eastAsia="Arial" w:hAnsi="Arial" w:cs="Arial"/>
          <w:snapToGrid w:val="0"/>
          <w:sz w:val="22"/>
        </w:rPr>
        <w:t>" means:</w:t>
      </w:r>
    </w:p>
    <w:p w14:paraId="559BA666" w14:textId="77777777" w:rsidR="00265BF8" w:rsidRPr="00DB3AD8" w:rsidRDefault="00265BF8" w:rsidP="00747F2C">
      <w:pPr>
        <w:spacing w:after="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w:t>
      </w:r>
      <w:r w:rsidRPr="00DB3AD8">
        <w:rPr>
          <w:rFonts w:ascii="Arial" w:eastAsia="FZDaHei-B02S" w:hAnsi="Arial" w:cs="Arial"/>
          <w:bCs/>
          <w:i/>
          <w:iCs/>
          <w:snapToGrid w:val="0"/>
          <w:sz w:val="22"/>
          <w:szCs w:val="22"/>
        </w:rPr>
        <w:t>疏于照顾</w:t>
      </w:r>
      <w:r w:rsidRPr="00DB3AD8">
        <w:rPr>
          <w:rFonts w:ascii="Arial" w:eastAsia="FZXiHei I-Z08S" w:hAnsi="Arial" w:cs="Arial"/>
          <w:i/>
          <w:snapToGrid w:val="0"/>
          <w:sz w:val="22"/>
        </w:rPr>
        <w:t>”</w:t>
      </w:r>
      <w:r w:rsidRPr="00DB3AD8">
        <w:rPr>
          <w:rFonts w:ascii="Arial" w:eastAsia="FZXiHei I-Z08S" w:hAnsi="Arial" w:cs="Arial"/>
          <w:i/>
          <w:snapToGrid w:val="0"/>
          <w:sz w:val="22"/>
        </w:rPr>
        <w:t>是指：</w:t>
      </w:r>
    </w:p>
    <w:p w14:paraId="11263613" w14:textId="621483ED"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(a)</w:t>
      </w:r>
      <w:r w:rsidRPr="00DB3AD8">
        <w:rPr>
          <w:rFonts w:ascii="Arial" w:eastAsia="Arial" w:hAnsi="Arial" w:cs="Arial"/>
          <w:snapToGrid w:val="0"/>
          <w:sz w:val="22"/>
          <w:szCs w:val="22"/>
        </w:rPr>
        <w:tab/>
        <w:t>A pattern of conduct or inaction by a person or entity with a duty of care that fails to provide the goods and services that maintain the physical or mental health of a</w:t>
      </w:r>
      <w:r w:rsidRPr="00DB3AD8">
        <w:rPr>
          <w:rFonts w:ascii="Arial" w:eastAsia="Arial" w:hAnsi="Arial" w:cs="Arial"/>
          <w:snapToGrid w:val="0"/>
          <w:sz w:val="22"/>
        </w:rPr>
        <w:t xml:space="preserve"> vulnerable adult, or that fails to avoid or prevent physical or mental harm or pain to a vulnerable adult; or</w:t>
      </w:r>
    </w:p>
    <w:p w14:paraId="62C9FD08" w14:textId="2B852959"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有注意义务的个人或实体，不论是作为还是不作为，未能提供维持弱势成年人生理或心理健康的商品和服务，或未能避免或防止弱势成年人生理伤害或心理创伤；或</w:t>
      </w:r>
    </w:p>
    <w:p w14:paraId="187983E8" w14:textId="48160A71" w:rsidR="00FD7AD6" w:rsidRPr="00DB3AD8" w:rsidRDefault="00FD7AD6" w:rsidP="00747F2C">
      <w:pPr>
        <w:ind w:left="360" w:hanging="360"/>
        <w:textAlignment w:val="auto"/>
        <w:rPr>
          <w:rFonts w:ascii="Arial" w:eastAsiaTheme="minorHAnsi" w:hAnsi="Arial" w:cs="Arial"/>
          <w:snapToGrid w:val="0"/>
          <w:sz w:val="22"/>
          <w:szCs w:val="22"/>
        </w:rPr>
      </w:pPr>
      <w:r w:rsidRPr="00DB3AD8">
        <w:rPr>
          <w:rFonts w:ascii="Arial" w:eastAsia="Arial" w:hAnsi="Arial" w:cs="Arial"/>
          <w:snapToGrid w:val="0"/>
          <w:sz w:val="22"/>
          <w:szCs w:val="22"/>
        </w:rPr>
        <w:t>(b)</w:t>
      </w:r>
      <w:r w:rsidRPr="00DB3AD8">
        <w:rPr>
          <w:rFonts w:ascii="Arial" w:eastAsia="Arial" w:hAnsi="Arial" w:cs="Arial"/>
          <w:snapToGrid w:val="0"/>
          <w:sz w:val="22"/>
          <w:szCs w:val="22"/>
        </w:rPr>
        <w:tab/>
      </w:r>
      <w:r w:rsidRPr="00DB3AD8">
        <w:rPr>
          <w:rFonts w:ascii="Arial" w:eastAsia="Arial" w:hAnsi="Arial" w:cs="Arial"/>
          <w:snapToGrid w:val="0"/>
          <w:sz w:val="22"/>
        </w:rPr>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322ED6BE" w14:textId="73063C48" w:rsidR="00265BF8" w:rsidRPr="00DB3AD8" w:rsidRDefault="00265BF8" w:rsidP="00747F2C">
      <w:pPr>
        <w:spacing w:after="80"/>
        <w:ind w:left="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lastRenderedPageBreak/>
        <w:t>负有注意义务的个人或实体，以作为或不作为的行为表明其严重无视弱势成年人，以至于对该弱势成年人的健康、福利或安全构成明显和现实危险，包括但不限于</w:t>
      </w:r>
      <w:r w:rsidRPr="00DB3AD8">
        <w:rPr>
          <w:rFonts w:ascii="Arial" w:eastAsia="FZXiHei I-Z08S" w:hAnsi="Arial" w:cs="Arial"/>
          <w:i/>
          <w:snapToGrid w:val="0"/>
          <w:sz w:val="22"/>
        </w:rPr>
        <w:t xml:space="preserve"> RCW 9A.42.100 </w:t>
      </w:r>
      <w:r w:rsidRPr="00DB3AD8">
        <w:rPr>
          <w:rFonts w:ascii="Arial" w:eastAsia="FZXiHei I-Z08S" w:hAnsi="Arial" w:cs="Arial"/>
          <w:i/>
          <w:snapToGrid w:val="0"/>
          <w:sz w:val="22"/>
        </w:rPr>
        <w:t>所禁止的行为。</w:t>
      </w:r>
    </w:p>
    <w:p w14:paraId="61063ECD" w14:textId="31B4ECB3" w:rsidR="008A2C61" w:rsidRPr="00DB3AD8" w:rsidRDefault="008A2C61" w:rsidP="00747F2C">
      <w:pPr>
        <w:adjustRightInd/>
        <w:spacing w:after="160" w:line="259" w:lineRule="auto"/>
        <w:textAlignment w:val="auto"/>
        <w:rPr>
          <w:rFonts w:ascii="Arial" w:eastAsia="Arial" w:hAnsi="Arial" w:cs="Arial"/>
          <w:snapToGrid w:val="0"/>
          <w:sz w:val="22"/>
          <w:szCs w:val="22"/>
        </w:rPr>
      </w:pPr>
    </w:p>
    <w:p w14:paraId="3D2404CF" w14:textId="77777777" w:rsidR="00FD7AD6" w:rsidRPr="00DB3AD8" w:rsidRDefault="00FD7AD6" w:rsidP="00747F2C">
      <w:pPr>
        <w:adjustRightInd/>
        <w:spacing w:after="160" w:line="259" w:lineRule="auto"/>
        <w:textAlignment w:val="auto"/>
        <w:rPr>
          <w:rFonts w:ascii="Arial" w:eastAsia="Arial" w:hAnsi="Arial" w:cs="Arial"/>
          <w:snapToGrid w:val="0"/>
          <w:sz w:val="22"/>
          <w:szCs w:val="22"/>
        </w:rPr>
        <w:sectPr w:rsidR="00FD7AD6" w:rsidRPr="00DB3AD8" w:rsidSect="0048319C">
          <w:type w:val="continuous"/>
          <w:pgSz w:w="12240" w:h="15840"/>
          <w:pgMar w:top="1440" w:right="1440" w:bottom="1440" w:left="1440" w:header="720" w:footer="720" w:gutter="0"/>
          <w:cols w:num="2" w:space="720"/>
          <w:docGrid w:linePitch="360"/>
        </w:sectPr>
      </w:pPr>
    </w:p>
    <w:p w14:paraId="631E2B28" w14:textId="3BF3E64C" w:rsidR="00E640F5" w:rsidRPr="00DB3AD8" w:rsidRDefault="00780E60" w:rsidP="00747F2C">
      <w:pPr>
        <w:pStyle w:val="POAttachmentHeading"/>
        <w:overflowPunct w:val="0"/>
        <w:autoSpaceDE w:val="0"/>
        <w:autoSpaceDN w:val="0"/>
        <w:spacing w:after="0"/>
        <w:rPr>
          <w:rFonts w:ascii="Arial" w:eastAsia="Arial" w:hAnsi="Arial"/>
          <w:snapToGrid w:val="0"/>
        </w:rPr>
      </w:pPr>
      <w:r w:rsidRPr="00DB3AD8">
        <w:rPr>
          <w:rFonts w:ascii="Arial" w:eastAsia="Arial" w:hAnsi="Arial"/>
          <w:snapToGrid w:val="0"/>
        </w:rPr>
        <w:lastRenderedPageBreak/>
        <w:t>Attachment C</w:t>
      </w:r>
      <w:r w:rsidR="00E62E67" w:rsidRPr="00DB3AD8">
        <w:rPr>
          <w:rFonts w:ascii="Arial" w:eastAsia="Arial" w:hAnsi="Arial"/>
          <w:b w:val="0"/>
          <w:snapToGrid w:val="0"/>
        </w:rPr>
        <w:t>:</w:t>
      </w:r>
      <w:r w:rsidRPr="00DB3AD8">
        <w:rPr>
          <w:rFonts w:ascii="Arial" w:eastAsia="Arial" w:hAnsi="Arial"/>
          <w:snapToGrid w:val="0"/>
        </w:rPr>
        <w:t xml:space="preserve"> Child Custody</w:t>
      </w:r>
    </w:p>
    <w:p w14:paraId="2AF182C8" w14:textId="0E3301B5" w:rsidR="00474B38" w:rsidRPr="00DB3AD8" w:rsidRDefault="00474B38" w:rsidP="00747F2C">
      <w:pPr>
        <w:pStyle w:val="POAttachmentHeading"/>
        <w:overflowPunct w:val="0"/>
        <w:autoSpaceDE w:val="0"/>
        <w:autoSpaceDN w:val="0"/>
        <w:spacing w:before="0"/>
        <w:rPr>
          <w:rFonts w:ascii="Arial" w:eastAsia="FZDaHei-B02S" w:hAnsi="Arial"/>
          <w:i/>
          <w:iCs/>
          <w:snapToGrid w:val="0"/>
        </w:rPr>
      </w:pPr>
      <w:r w:rsidRPr="00DB3AD8">
        <w:rPr>
          <w:rFonts w:ascii="Arial" w:eastAsia="FZDaHei-B02S" w:hAnsi="Arial"/>
          <w:b w:val="0"/>
          <w:bCs/>
          <w:i/>
          <w:snapToGrid w:val="0"/>
        </w:rPr>
        <w:t>附件</w:t>
      </w:r>
      <w:r w:rsidRPr="00DB3AD8">
        <w:rPr>
          <w:rFonts w:ascii="Arial" w:eastAsia="FZDaHei-B02S" w:hAnsi="Arial"/>
          <w:i/>
          <w:snapToGrid w:val="0"/>
        </w:rPr>
        <w:t xml:space="preserve"> C</w:t>
      </w:r>
      <w:r w:rsidRPr="00DB3AD8">
        <w:rPr>
          <w:rFonts w:ascii="Arial" w:eastAsia="FZXiHei I-Z08S" w:hAnsi="Arial"/>
          <w:b w:val="0"/>
          <w:i/>
          <w:iCs/>
          <w:snapToGrid w:val="0"/>
        </w:rPr>
        <w:t>：</w:t>
      </w:r>
      <w:r w:rsidRPr="00DB3AD8">
        <w:rPr>
          <w:rFonts w:ascii="Arial" w:eastAsia="FZDaHei-B02S" w:hAnsi="Arial"/>
          <w:b w:val="0"/>
          <w:bCs/>
          <w:i/>
          <w:snapToGrid w:val="0"/>
        </w:rPr>
        <w:t>子女抚养权</w:t>
      </w:r>
    </w:p>
    <w:p w14:paraId="02E5F64E" w14:textId="08B9DFE3" w:rsidR="0080316F" w:rsidRPr="00DB3AD8" w:rsidRDefault="00E913F6" w:rsidP="00747F2C">
      <w:pPr>
        <w:pStyle w:val="POnoindent"/>
        <w:overflowPunct w:val="0"/>
        <w:autoSpaceDE w:val="0"/>
        <w:autoSpaceDN w:val="0"/>
        <w:spacing w:after="0"/>
        <w:rPr>
          <w:snapToGrid w:val="0"/>
          <w:color w:val="000000" w:themeColor="text1"/>
        </w:rPr>
      </w:pPr>
      <w:r w:rsidRPr="00DB3AD8">
        <w:rPr>
          <w:b/>
          <w:snapToGrid w:val="0"/>
          <w:color w:val="000000" w:themeColor="text1"/>
        </w:rPr>
        <w:t>Only complete</w:t>
      </w:r>
      <w:r w:rsidRPr="00DB3AD8">
        <w:rPr>
          <w:snapToGrid w:val="0"/>
          <w:color w:val="000000" w:themeColor="text1"/>
        </w:rPr>
        <w:t xml:space="preserve"> this attachment if </w:t>
      </w:r>
      <w:r w:rsidRPr="00DB3AD8">
        <w:rPr>
          <w:snapToGrid w:val="0"/>
        </w:rPr>
        <w:t>you are asking to protect any of the restrained person’s children</w:t>
      </w:r>
      <w:r w:rsidRPr="00DB3AD8">
        <w:rPr>
          <w:snapToGrid w:val="0"/>
          <w:color w:val="000000" w:themeColor="text1"/>
        </w:rPr>
        <w:t xml:space="preserve">. </w:t>
      </w:r>
      <w:r w:rsidRPr="00DB3AD8">
        <w:rPr>
          <w:b/>
          <w:snapToGrid w:val="0"/>
          <w:color w:val="000000" w:themeColor="text1"/>
        </w:rPr>
        <w:t>If not</w:t>
      </w:r>
      <w:r w:rsidRPr="00DB3AD8">
        <w:rPr>
          <w:snapToGrid w:val="0"/>
          <w:color w:val="000000" w:themeColor="text1"/>
        </w:rPr>
        <w:t>, skip or remove this attachment.</w:t>
      </w:r>
    </w:p>
    <w:p w14:paraId="3EEF763F" w14:textId="77777777" w:rsidR="00474B38" w:rsidRPr="00DB3AD8" w:rsidRDefault="00474B38" w:rsidP="00747F2C">
      <w:pPr>
        <w:pStyle w:val="POnoindent"/>
        <w:overflowPunct w:val="0"/>
        <w:autoSpaceDE w:val="0"/>
        <w:autoSpaceDN w:val="0"/>
        <w:spacing w:before="0"/>
        <w:rPr>
          <w:rFonts w:eastAsia="FZXiHei I-Z08S"/>
          <w:bCs/>
          <w:i/>
          <w:iCs/>
          <w:snapToGrid w:val="0"/>
        </w:rPr>
      </w:pPr>
      <w:r w:rsidRPr="00DB3AD8">
        <w:rPr>
          <w:rFonts w:eastAsia="FZDaHei-B02S"/>
          <w:bCs/>
          <w:i/>
          <w:iCs/>
          <w:snapToGrid w:val="0"/>
          <w:color w:val="000000" w:themeColor="text1"/>
        </w:rPr>
        <w:t>如果您申请保护被限制人的任何子女</w:t>
      </w:r>
      <w:r w:rsidRPr="00DB3AD8">
        <w:rPr>
          <w:rFonts w:eastAsia="FZDaHei-B02S"/>
          <w:b/>
          <w:i/>
          <w:iCs/>
          <w:snapToGrid w:val="0"/>
          <w:color w:val="000000" w:themeColor="text1"/>
        </w:rPr>
        <w:t>，</w:t>
      </w:r>
      <w:r w:rsidRPr="00DB3AD8">
        <w:rPr>
          <w:rFonts w:eastAsia="FZXiHei I-Z08S"/>
          <w:i/>
          <w:snapToGrid w:val="0"/>
          <w:color w:val="000000" w:themeColor="text1"/>
        </w:rPr>
        <w:t>请填写此附件。</w:t>
      </w:r>
      <w:r w:rsidRPr="00DB3AD8">
        <w:rPr>
          <w:rFonts w:eastAsia="FZDaHei-B02S"/>
          <w:bCs/>
          <w:i/>
          <w:iCs/>
          <w:snapToGrid w:val="0"/>
          <w:color w:val="000000" w:themeColor="text1"/>
        </w:rPr>
        <w:t>若回答否</w:t>
      </w:r>
      <w:r w:rsidRPr="00DB3AD8">
        <w:rPr>
          <w:rFonts w:eastAsia="FZXiHei I-Z08S"/>
          <w:i/>
          <w:snapToGrid w:val="0"/>
          <w:color w:val="000000" w:themeColor="text1"/>
        </w:rPr>
        <w:t>，请跳过或删除此附件。</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DB3AD8" w14:paraId="274DEC9A" w14:textId="77777777" w:rsidTr="00474B38">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7F455A67" w14:textId="77777777" w:rsidR="0080316F" w:rsidRPr="00DB3AD8" w:rsidRDefault="0080316F" w:rsidP="00747F2C">
            <w:pPr>
              <w:spacing w:before="120"/>
              <w:rPr>
                <w:rFonts w:ascii="Arial" w:eastAsia="FZXiHei I-Z08S" w:hAnsi="Arial" w:cs="Arial"/>
                <w:bCs/>
                <w:snapToGrid w:val="0"/>
                <w:color w:val="000000" w:themeColor="text1"/>
                <w:sz w:val="22"/>
                <w:szCs w:val="22"/>
              </w:rPr>
            </w:pPr>
            <w:r w:rsidRPr="00DB3AD8">
              <w:rPr>
                <w:rFonts w:ascii="Arial" w:eastAsia="FZXiHei I-Z08S" w:hAnsi="Arial" w:cs="Arial"/>
                <w:b/>
                <w:snapToGrid w:val="0"/>
                <w:color w:val="000000" w:themeColor="text1"/>
                <w:sz w:val="22"/>
                <w:szCs w:val="22"/>
              </w:rPr>
              <w:t xml:space="preserve">Does a Washington Court have authority over the children? </w:t>
            </w:r>
            <w:r w:rsidRPr="00DB3AD8">
              <w:rPr>
                <w:rFonts w:ascii="Arial" w:eastAsia="FZXiHei I-Z08S" w:hAnsi="Arial" w:cs="Arial"/>
                <w:snapToGrid w:val="0"/>
                <w:color w:val="000000" w:themeColor="text1"/>
                <w:sz w:val="22"/>
                <w:szCs w:val="22"/>
              </w:rPr>
              <w:t>Before the court can protect a child, you must tell the court about the children's connection to Washington State.</w:t>
            </w:r>
            <w:r w:rsidRPr="00DB3AD8">
              <w:rPr>
                <w:rFonts w:ascii="Arial" w:eastAsia="FZXiHei I-Z08S" w:hAnsi="Arial" w:cs="Arial"/>
                <w:snapToGrid w:val="0"/>
                <w:color w:val="000000" w:themeColor="text1"/>
                <w:sz w:val="22"/>
              </w:rPr>
              <w:t xml:space="preserve"> See instructions for help.</w:t>
            </w:r>
          </w:p>
          <w:p w14:paraId="4B26B72C" w14:textId="22AA1FE6" w:rsidR="00474B38" w:rsidRPr="00DB3AD8" w:rsidRDefault="00474B38" w:rsidP="00747F2C">
            <w:pPr>
              <w:spacing w:after="120"/>
              <w:rPr>
                <w:rFonts w:ascii="Arial" w:eastAsia="FZXiHei I-Z08S" w:hAnsi="Arial" w:cs="Arial"/>
                <w:i/>
                <w:iCs/>
                <w:snapToGrid w:val="0"/>
                <w:color w:val="FFFFFF" w:themeColor="background1"/>
                <w:sz w:val="22"/>
                <w:szCs w:val="22"/>
              </w:rPr>
            </w:pPr>
            <w:r w:rsidRPr="00DB3AD8">
              <w:rPr>
                <w:rFonts w:ascii="Arial" w:eastAsia="FZDaHei-B02S" w:hAnsi="Arial" w:cs="Arial"/>
                <w:b/>
                <w:i/>
                <w:iCs/>
                <w:snapToGrid w:val="0"/>
                <w:color w:val="000000" w:themeColor="text1"/>
                <w:sz w:val="22"/>
                <w:szCs w:val="22"/>
              </w:rPr>
              <w:t xml:space="preserve">Washington </w:t>
            </w:r>
            <w:r w:rsidRPr="00DB3AD8">
              <w:rPr>
                <w:rFonts w:ascii="Arial" w:eastAsia="FZDaHei-B02S" w:hAnsi="Arial" w:cs="Arial"/>
                <w:bCs/>
                <w:i/>
                <w:iCs/>
                <w:snapToGrid w:val="0"/>
                <w:color w:val="000000" w:themeColor="text1"/>
                <w:sz w:val="22"/>
                <w:szCs w:val="22"/>
              </w:rPr>
              <w:t>州法院对儿童是否有权力</w:t>
            </w:r>
            <w:r w:rsidRPr="00DB3AD8">
              <w:rPr>
                <w:rFonts w:ascii="Arial" w:eastAsia="FZDaHei-B02S" w:hAnsi="Arial" w:cs="Arial"/>
                <w:b/>
                <w:i/>
                <w:iCs/>
                <w:snapToGrid w:val="0"/>
                <w:color w:val="000000" w:themeColor="text1"/>
                <w:sz w:val="22"/>
                <w:szCs w:val="22"/>
              </w:rPr>
              <w:t>？</w:t>
            </w:r>
            <w:r w:rsidRPr="00DB3AD8">
              <w:rPr>
                <w:rFonts w:ascii="Arial" w:eastAsia="FZXiHei I-Z08S" w:hAnsi="Arial" w:cs="Arial"/>
                <w:i/>
                <w:snapToGrid w:val="0"/>
                <w:color w:val="000000" w:themeColor="text1"/>
                <w:sz w:val="22"/>
              </w:rPr>
              <w:t>在法院可以保护某一儿童前，您必须告诉法院该儿童和</w:t>
            </w:r>
            <w:r w:rsidRPr="00DB3AD8">
              <w:rPr>
                <w:rFonts w:ascii="Arial" w:eastAsia="FZXiHei I-Z08S" w:hAnsi="Arial" w:cs="Arial"/>
                <w:i/>
                <w:snapToGrid w:val="0"/>
                <w:color w:val="000000" w:themeColor="text1"/>
                <w:sz w:val="22"/>
              </w:rPr>
              <w:t xml:space="preserve"> Washington </w:t>
            </w:r>
            <w:r w:rsidRPr="00DB3AD8">
              <w:rPr>
                <w:rFonts w:ascii="Arial" w:eastAsia="FZXiHei I-Z08S" w:hAnsi="Arial" w:cs="Arial"/>
                <w:i/>
                <w:snapToGrid w:val="0"/>
                <w:color w:val="000000" w:themeColor="text1"/>
                <w:sz w:val="22"/>
              </w:rPr>
              <w:t>州有何关联性。参见有关说明获取帮助。</w:t>
            </w:r>
          </w:p>
        </w:tc>
      </w:tr>
    </w:tbl>
    <w:p w14:paraId="737AA3B6" w14:textId="09EE6004" w:rsidR="0080316F" w:rsidRPr="00DB3AD8" w:rsidRDefault="0080316F" w:rsidP="00747F2C">
      <w:pPr>
        <w:keepNext/>
        <w:adjustRightInd/>
        <w:spacing w:before="120"/>
        <w:ind w:left="720" w:hanging="720"/>
        <w:textAlignment w:val="auto"/>
        <w:outlineLvl w:val="1"/>
        <w:rPr>
          <w:rFonts w:ascii="Arial" w:eastAsia="Arial" w:hAnsi="Arial" w:cs="Arial"/>
          <w:b/>
          <w:snapToGrid w:val="0"/>
          <w:sz w:val="22"/>
          <w:szCs w:val="22"/>
        </w:rPr>
      </w:pPr>
      <w:r w:rsidRPr="00DB3AD8">
        <w:rPr>
          <w:rFonts w:ascii="Arial" w:eastAsia="Arial" w:hAnsi="Arial" w:cs="Arial"/>
          <w:b/>
          <w:snapToGrid w:val="0"/>
          <w:sz w:val="22"/>
          <w:szCs w:val="22"/>
        </w:rPr>
        <w:t>1.</w:t>
      </w:r>
      <w:r w:rsidRPr="00DB3AD8">
        <w:rPr>
          <w:rFonts w:ascii="Arial" w:eastAsia="Arial" w:hAnsi="Arial" w:cs="Arial"/>
          <w:b/>
          <w:snapToGrid w:val="0"/>
          <w:sz w:val="22"/>
          <w:szCs w:val="22"/>
        </w:rPr>
        <w:tab/>
        <w:t>Children’s Home/s</w:t>
      </w:r>
    </w:p>
    <w:p w14:paraId="33B320D6" w14:textId="7BC65FE4" w:rsidR="00474B38" w:rsidRPr="00477BB6" w:rsidRDefault="00477BB6" w:rsidP="00747F2C">
      <w:pPr>
        <w:keepNext/>
        <w:adjustRightInd/>
        <w:ind w:left="1440" w:hanging="720"/>
        <w:textAlignment w:val="auto"/>
        <w:outlineLvl w:val="1"/>
        <w:rPr>
          <w:rFonts w:ascii="Arial" w:eastAsia="Arial" w:hAnsi="Arial" w:cs="Arial"/>
          <w:snapToGrid w:val="0"/>
          <w:sz w:val="22"/>
          <w:szCs w:val="22"/>
        </w:rPr>
      </w:pPr>
      <w:r w:rsidRPr="00477BB6">
        <w:rPr>
          <w:rFonts w:eastAsia="FZDaHei-B02S" w:hint="eastAsia"/>
          <w:i/>
          <w:snapToGrid w:val="0"/>
          <w:sz w:val="22"/>
          <w:szCs w:val="22"/>
        </w:rPr>
        <w:t>儿童住所</w:t>
      </w:r>
    </w:p>
    <w:p w14:paraId="42E7802B" w14:textId="55B9C453" w:rsidR="0080316F" w:rsidRPr="00DB3AD8" w:rsidRDefault="0080316F" w:rsidP="00747F2C">
      <w:pPr>
        <w:adjustRightInd/>
        <w:spacing w:before="120"/>
        <w:ind w:left="720"/>
        <w:textAlignment w:val="auto"/>
        <w:rPr>
          <w:rFonts w:ascii="Arial" w:eastAsia="Arial" w:hAnsi="Arial" w:cs="Arial"/>
          <w:snapToGrid w:val="0"/>
          <w:sz w:val="22"/>
          <w:szCs w:val="22"/>
        </w:rPr>
      </w:pPr>
      <w:r w:rsidRPr="00DB3AD8">
        <w:rPr>
          <w:rFonts w:ascii="Arial" w:eastAsia="Arial" w:hAnsi="Arial" w:cs="Arial"/>
          <w:snapToGrid w:val="0"/>
          <w:sz w:val="22"/>
        </w:rPr>
        <w:t>At any time during the past 5 years, have the children lived:</w:t>
      </w:r>
    </w:p>
    <w:p w14:paraId="40A06D1D" w14:textId="77777777" w:rsidR="00474B38" w:rsidRPr="00DB3AD8" w:rsidRDefault="00474B38" w:rsidP="00747F2C">
      <w:pPr>
        <w:adjustRightInd/>
        <w:ind w:left="72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过去</w:t>
      </w:r>
      <w:r w:rsidRPr="00DB3AD8">
        <w:rPr>
          <w:rFonts w:ascii="Arial" w:eastAsia="FZXiHei I-Z08S" w:hAnsi="Arial" w:cs="Arial"/>
          <w:i/>
          <w:snapToGrid w:val="0"/>
          <w:sz w:val="22"/>
        </w:rPr>
        <w:t>5</w:t>
      </w:r>
      <w:r w:rsidRPr="00DB3AD8">
        <w:rPr>
          <w:rFonts w:ascii="Arial" w:eastAsia="FZXiHei I-Z08S" w:hAnsi="Arial" w:cs="Arial"/>
          <w:i/>
          <w:snapToGrid w:val="0"/>
          <w:sz w:val="22"/>
        </w:rPr>
        <w:t>年内的任何时候，这些子女是否生活在：</w:t>
      </w:r>
    </w:p>
    <w:p w14:paraId="462CBF9F" w14:textId="77777777" w:rsidR="0080316F" w:rsidRPr="00DB3AD8" w:rsidRDefault="0080316F" w:rsidP="00747F2C">
      <w:pPr>
        <w:numPr>
          <w:ilvl w:val="0"/>
          <w:numId w:val="12"/>
        </w:numPr>
        <w:adjustRightInd/>
        <w:spacing w:before="120"/>
        <w:ind w:left="1440"/>
        <w:textAlignment w:val="auto"/>
        <w:rPr>
          <w:rFonts w:ascii="Arial" w:eastAsia="Arial" w:hAnsi="Arial" w:cs="Arial"/>
          <w:snapToGrid w:val="0"/>
          <w:sz w:val="22"/>
          <w:szCs w:val="22"/>
        </w:rPr>
      </w:pPr>
      <w:r w:rsidRPr="00DB3AD8">
        <w:rPr>
          <w:rFonts w:ascii="Arial" w:eastAsia="Arial" w:hAnsi="Arial" w:cs="Arial"/>
          <w:snapToGrid w:val="0"/>
          <w:sz w:val="22"/>
          <w:szCs w:val="22"/>
        </w:rPr>
        <w:t>on an Indian reservation,</w:t>
      </w:r>
    </w:p>
    <w:p w14:paraId="52CA2B88" w14:textId="77777777" w:rsidR="00474B38" w:rsidRPr="00DB3AD8" w:rsidRDefault="00474B38" w:rsidP="00747F2C">
      <w:pPr>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印第安人保留地，</w:t>
      </w:r>
    </w:p>
    <w:p w14:paraId="3DC013F9" w14:textId="77777777" w:rsidR="0080316F" w:rsidRPr="00DB3AD8" w:rsidRDefault="0080316F" w:rsidP="00747F2C">
      <w:pPr>
        <w:numPr>
          <w:ilvl w:val="0"/>
          <w:numId w:val="12"/>
        </w:numPr>
        <w:adjustRightInd/>
        <w:spacing w:before="120"/>
        <w:ind w:left="1440"/>
        <w:textAlignment w:val="auto"/>
        <w:rPr>
          <w:rFonts w:ascii="Arial" w:eastAsia="Arial" w:hAnsi="Arial" w:cs="Arial"/>
          <w:snapToGrid w:val="0"/>
          <w:sz w:val="22"/>
          <w:szCs w:val="22"/>
        </w:rPr>
      </w:pPr>
      <w:r w:rsidRPr="00DB3AD8">
        <w:rPr>
          <w:rFonts w:ascii="Arial" w:eastAsia="Arial" w:hAnsi="Arial" w:cs="Arial"/>
          <w:snapToGrid w:val="0"/>
          <w:sz w:val="22"/>
          <w:szCs w:val="22"/>
        </w:rPr>
        <w:t>outside Washington state,</w:t>
      </w:r>
    </w:p>
    <w:p w14:paraId="7F9C0996" w14:textId="77777777" w:rsidR="00474B38" w:rsidRPr="00DB3AD8" w:rsidRDefault="00474B38" w:rsidP="00747F2C">
      <w:pPr>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 xml:space="preserve">Washington </w:t>
      </w:r>
      <w:r w:rsidRPr="00DB3AD8">
        <w:rPr>
          <w:rFonts w:ascii="Arial" w:eastAsia="FZXiHei I-Z08S" w:hAnsi="Arial" w:cs="Arial"/>
          <w:i/>
          <w:snapToGrid w:val="0"/>
          <w:sz w:val="22"/>
        </w:rPr>
        <w:t>州境外，</w:t>
      </w:r>
    </w:p>
    <w:p w14:paraId="0CCB0FCD" w14:textId="77777777" w:rsidR="0080316F" w:rsidRPr="00DB3AD8" w:rsidRDefault="0080316F" w:rsidP="00747F2C">
      <w:pPr>
        <w:numPr>
          <w:ilvl w:val="0"/>
          <w:numId w:val="12"/>
        </w:numPr>
        <w:adjustRightInd/>
        <w:spacing w:before="120"/>
        <w:ind w:left="1440"/>
        <w:textAlignment w:val="auto"/>
        <w:rPr>
          <w:rFonts w:ascii="Arial" w:eastAsia="Arial" w:hAnsi="Arial" w:cs="Arial"/>
          <w:snapToGrid w:val="0"/>
          <w:sz w:val="22"/>
          <w:szCs w:val="22"/>
        </w:rPr>
      </w:pPr>
      <w:r w:rsidRPr="00DB3AD8">
        <w:rPr>
          <w:rFonts w:ascii="Arial" w:eastAsia="Arial" w:hAnsi="Arial" w:cs="Arial"/>
          <w:snapToGrid w:val="0"/>
          <w:sz w:val="22"/>
          <w:szCs w:val="22"/>
        </w:rPr>
        <w:t>in a foreign country, or</w:t>
      </w:r>
    </w:p>
    <w:p w14:paraId="5C8673D5" w14:textId="77777777" w:rsidR="00474B38" w:rsidRPr="00DB3AD8" w:rsidRDefault="00474B38" w:rsidP="00747F2C">
      <w:pPr>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在国外，或者</w:t>
      </w:r>
    </w:p>
    <w:p w14:paraId="6529E4DE" w14:textId="77777777" w:rsidR="0080316F" w:rsidRPr="00DB3AD8" w:rsidRDefault="0080316F" w:rsidP="00747F2C">
      <w:pPr>
        <w:numPr>
          <w:ilvl w:val="0"/>
          <w:numId w:val="12"/>
        </w:numPr>
        <w:adjustRightInd/>
        <w:spacing w:before="120"/>
        <w:ind w:left="1440"/>
        <w:textAlignment w:val="auto"/>
        <w:rPr>
          <w:rFonts w:ascii="Arial" w:eastAsia="Arial" w:hAnsi="Arial" w:cs="Arial"/>
          <w:snapToGrid w:val="0"/>
          <w:sz w:val="22"/>
          <w:szCs w:val="22"/>
        </w:rPr>
      </w:pPr>
      <w:r w:rsidRPr="00DB3AD8">
        <w:rPr>
          <w:rFonts w:ascii="Arial" w:eastAsia="Arial" w:hAnsi="Arial" w:cs="Arial"/>
          <w:snapToGrid w:val="0"/>
          <w:sz w:val="22"/>
          <w:szCs w:val="22"/>
        </w:rPr>
        <w:t>with anyone who is not a party to this case?</w:t>
      </w:r>
    </w:p>
    <w:p w14:paraId="56E28ACF" w14:textId="77777777" w:rsidR="00474B38" w:rsidRPr="00DB3AD8" w:rsidRDefault="00474B38" w:rsidP="00747F2C">
      <w:pPr>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是否与除本案当事人外的其他任何人同住？</w:t>
      </w:r>
    </w:p>
    <w:p w14:paraId="133DF7BC" w14:textId="1DD20857" w:rsidR="0080316F" w:rsidRPr="00DB3AD8" w:rsidRDefault="0080316F" w:rsidP="00747F2C">
      <w:pPr>
        <w:adjustRightInd/>
        <w:spacing w:before="120"/>
        <w:ind w:left="1080" w:hanging="360"/>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00E53D71" w:rsidRPr="00DB3AD8">
        <w:rPr>
          <w:rFonts w:ascii="Arial" w:eastAsia="Arial" w:hAnsi="Arial" w:cs="Arial"/>
          <w:snapToGrid w:val="0"/>
          <w:color w:val="000000"/>
          <w:sz w:val="22"/>
          <w:szCs w:val="22"/>
        </w:rPr>
        <w:tab/>
      </w:r>
      <w:r w:rsidRPr="00DB3AD8">
        <w:rPr>
          <w:rFonts w:ascii="Arial" w:eastAsia="Arial" w:hAnsi="Arial" w:cs="Arial"/>
          <w:snapToGrid w:val="0"/>
          <w:color w:val="000000"/>
          <w:sz w:val="22"/>
          <w:szCs w:val="22"/>
        </w:rPr>
        <w:t xml:space="preserve">No. (Skip to </w:t>
      </w:r>
      <w:r w:rsidRPr="00DB3AD8">
        <w:rPr>
          <w:rFonts w:ascii="Arial" w:eastAsia="Arial" w:hAnsi="Arial" w:cs="Arial"/>
          <w:b/>
          <w:snapToGrid w:val="0"/>
          <w:color w:val="000000"/>
          <w:sz w:val="22"/>
          <w:szCs w:val="22"/>
        </w:rPr>
        <w:t>2</w:t>
      </w:r>
      <w:r w:rsidRPr="00DB3AD8">
        <w:rPr>
          <w:rFonts w:ascii="Arial" w:eastAsia="Arial" w:hAnsi="Arial" w:cs="Arial"/>
          <w:snapToGrid w:val="0"/>
          <w:color w:val="000000"/>
          <w:sz w:val="22"/>
          <w:szCs w:val="22"/>
        </w:rPr>
        <w:t>)</w:t>
      </w:r>
    </w:p>
    <w:p w14:paraId="19143089" w14:textId="180D097F" w:rsidR="00474B38" w:rsidRPr="00DB3AD8" w:rsidRDefault="00474B38" w:rsidP="00747F2C">
      <w:pPr>
        <w:adjustRightInd/>
        <w:ind w:left="1080" w:hanging="36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 xml:space="preserve">    </w:t>
      </w:r>
      <w:r w:rsidRPr="00DB3AD8">
        <w:rPr>
          <w:rFonts w:ascii="Arial" w:eastAsia="FZXiHei I-Z08S" w:hAnsi="Arial" w:cs="Arial"/>
          <w:i/>
          <w:iCs/>
          <w:snapToGrid w:val="0"/>
          <w:color w:val="000000"/>
          <w:sz w:val="22"/>
          <w:szCs w:val="22"/>
        </w:rPr>
        <w:tab/>
      </w:r>
      <w:r w:rsidRPr="00DB3AD8">
        <w:rPr>
          <w:rFonts w:ascii="Arial" w:eastAsia="FZXiHei I-Z08S" w:hAnsi="Arial" w:cs="Arial"/>
          <w:i/>
          <w:snapToGrid w:val="0"/>
          <w:color w:val="000000"/>
          <w:sz w:val="22"/>
        </w:rPr>
        <w:t>否（跳至</w:t>
      </w:r>
      <w:r w:rsidRPr="00DB3AD8">
        <w:rPr>
          <w:rFonts w:ascii="Arial" w:eastAsia="FZXiHei I-Z08S" w:hAnsi="Arial" w:cs="Arial"/>
          <w:i/>
          <w:snapToGrid w:val="0"/>
          <w:color w:val="000000"/>
          <w:sz w:val="22"/>
        </w:rPr>
        <w:t xml:space="preserve"> </w:t>
      </w:r>
      <w:r w:rsidRPr="00DB3AD8">
        <w:rPr>
          <w:rFonts w:ascii="Arial" w:eastAsia="FZDaHei-B02S" w:hAnsi="Arial" w:cs="Arial"/>
          <w:b/>
          <w:i/>
          <w:iCs/>
          <w:snapToGrid w:val="0"/>
          <w:color w:val="000000"/>
          <w:sz w:val="22"/>
          <w:szCs w:val="22"/>
        </w:rPr>
        <w:t>2</w:t>
      </w:r>
      <w:r w:rsidRPr="00DB3AD8">
        <w:rPr>
          <w:rFonts w:ascii="Arial" w:eastAsia="FZXiHei I-Z08S" w:hAnsi="Arial" w:cs="Arial"/>
          <w:i/>
          <w:snapToGrid w:val="0"/>
          <w:color w:val="000000"/>
          <w:sz w:val="22"/>
        </w:rPr>
        <w:t>）</w:t>
      </w:r>
    </w:p>
    <w:p w14:paraId="4B55AE07" w14:textId="1D96A9CE" w:rsidR="0080316F" w:rsidRPr="00DB3AD8" w:rsidRDefault="0080316F" w:rsidP="00747F2C">
      <w:pPr>
        <w:adjustRightInd/>
        <w:spacing w:before="120"/>
        <w:ind w:left="1080" w:hanging="360"/>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00E53D71" w:rsidRPr="00DB3AD8">
        <w:rPr>
          <w:rFonts w:ascii="Arial" w:eastAsia="Arial" w:hAnsi="Arial" w:cs="Arial"/>
          <w:snapToGrid w:val="0"/>
          <w:color w:val="000000"/>
          <w:sz w:val="22"/>
          <w:szCs w:val="22"/>
        </w:rPr>
        <w:tab/>
      </w:r>
      <w:r w:rsidRPr="00DB3AD8">
        <w:rPr>
          <w:rFonts w:ascii="Arial" w:eastAsia="Arial" w:hAnsi="Arial" w:cs="Arial"/>
          <w:snapToGrid w:val="0"/>
          <w:color w:val="000000"/>
          <w:sz w:val="22"/>
          <w:szCs w:val="22"/>
        </w:rPr>
        <w:t>Yes. (Fill out below to show where the children have lived during the last 5 years.)</w:t>
      </w:r>
    </w:p>
    <w:p w14:paraId="20780B49" w14:textId="499FB3B2" w:rsidR="00474B38" w:rsidRPr="00DB3AD8" w:rsidRDefault="00474B38" w:rsidP="00747F2C">
      <w:pPr>
        <w:adjustRightInd/>
        <w:spacing w:after="120"/>
        <w:ind w:left="1080" w:hanging="36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 xml:space="preserve">    </w:t>
      </w:r>
      <w:r w:rsidRPr="00DB3AD8">
        <w:rPr>
          <w:rFonts w:ascii="Arial" w:eastAsia="FZXiHei I-Z08S" w:hAnsi="Arial" w:cs="Arial"/>
          <w:i/>
          <w:iCs/>
          <w:snapToGrid w:val="0"/>
          <w:color w:val="000000"/>
          <w:sz w:val="22"/>
          <w:szCs w:val="22"/>
        </w:rPr>
        <w:tab/>
      </w:r>
      <w:r w:rsidRPr="00DB3AD8">
        <w:rPr>
          <w:rFonts w:ascii="Arial" w:eastAsia="FZXiHei I-Z08S" w:hAnsi="Arial" w:cs="Arial"/>
          <w:i/>
          <w:snapToGrid w:val="0"/>
          <w:color w:val="000000"/>
          <w:sz w:val="22"/>
        </w:rPr>
        <w:t>是。（请填写以下表格，显示儿童在过去</w:t>
      </w:r>
      <w:r w:rsidRPr="00DB3AD8">
        <w:rPr>
          <w:rFonts w:ascii="Arial" w:eastAsia="FZXiHei I-Z08S" w:hAnsi="Arial" w:cs="Arial"/>
          <w:i/>
          <w:snapToGrid w:val="0"/>
          <w:color w:val="000000"/>
          <w:sz w:val="22"/>
        </w:rPr>
        <w:t xml:space="preserve"> 5 </w:t>
      </w:r>
      <w:r w:rsidRPr="00DB3AD8">
        <w:rPr>
          <w:rFonts w:ascii="Arial" w:eastAsia="FZXiHei I-Z08S" w:hAnsi="Arial" w:cs="Arial"/>
          <w:i/>
          <w:snapToGrid w:val="0"/>
          <w:color w:val="000000"/>
          <w:sz w:val="22"/>
        </w:rPr>
        <w:t>年内住在哪里。）</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083"/>
        <w:gridCol w:w="1530"/>
        <w:gridCol w:w="1710"/>
        <w:gridCol w:w="1787"/>
      </w:tblGrid>
      <w:tr w:rsidR="00A91552" w:rsidRPr="00DB3AD8" w14:paraId="2082D144" w14:textId="77777777" w:rsidTr="00D92244">
        <w:trPr>
          <w:cantSplit/>
          <w:trHeight w:val="1651"/>
          <w:tblHeader/>
        </w:trPr>
        <w:tc>
          <w:tcPr>
            <w:tcW w:w="1800" w:type="dxa"/>
            <w:vAlign w:val="center"/>
          </w:tcPr>
          <w:p w14:paraId="6267F0BC" w14:textId="77777777" w:rsidR="00A91552" w:rsidRPr="00DB3AD8" w:rsidRDefault="00A91552" w:rsidP="00747F2C">
            <w:pPr>
              <w:adjustRightInd/>
              <w:spacing w:after="20"/>
              <w:jc w:val="center"/>
              <w:textAlignment w:val="auto"/>
              <w:rPr>
                <w:rFonts w:ascii="Arial" w:eastAsia="Arial" w:hAnsi="Arial" w:cs="Arial"/>
                <w:snapToGrid w:val="0"/>
                <w:sz w:val="22"/>
                <w:szCs w:val="22"/>
              </w:rPr>
            </w:pPr>
            <w:r w:rsidRPr="00DB3AD8">
              <w:rPr>
                <w:rFonts w:ascii="Arial" w:eastAsia="Arial" w:hAnsi="Arial" w:cs="Arial"/>
                <w:snapToGrid w:val="0"/>
                <w:sz w:val="22"/>
                <w:szCs w:val="22"/>
              </w:rPr>
              <w:t>Dates</w:t>
            </w:r>
          </w:p>
          <w:p w14:paraId="31022E5E" w14:textId="488B39BB" w:rsidR="00A91552" w:rsidRPr="00DB3AD8" w:rsidRDefault="00A91552" w:rsidP="00747F2C">
            <w:pPr>
              <w:spacing w:after="20"/>
              <w:jc w:val="center"/>
              <w:rPr>
                <w:rFonts w:ascii="Arial" w:eastAsia="FZXiHei I-Z08S" w:hAnsi="Arial" w:cs="Arial"/>
                <w:snapToGrid w:val="0"/>
                <w:sz w:val="22"/>
                <w:szCs w:val="22"/>
              </w:rPr>
            </w:pPr>
            <w:r w:rsidRPr="00DB3AD8">
              <w:rPr>
                <w:rFonts w:ascii="Arial" w:eastAsia="FZXiHei I-Z08S" w:hAnsi="Arial" w:cs="Arial"/>
                <w:i/>
                <w:snapToGrid w:val="0"/>
                <w:sz w:val="22"/>
              </w:rPr>
              <w:t>日期</w:t>
            </w:r>
          </w:p>
        </w:tc>
        <w:tc>
          <w:tcPr>
            <w:tcW w:w="2083" w:type="dxa"/>
            <w:shd w:val="clear" w:color="auto" w:fill="auto"/>
            <w:vAlign w:val="center"/>
          </w:tcPr>
          <w:p w14:paraId="23DB6EBC" w14:textId="77777777" w:rsidR="00A91552" w:rsidRPr="00DB3AD8" w:rsidRDefault="00A91552" w:rsidP="00747F2C">
            <w:pPr>
              <w:adjustRightInd/>
              <w:spacing w:after="20"/>
              <w:ind w:right="132"/>
              <w:jc w:val="center"/>
              <w:textAlignment w:val="auto"/>
              <w:rPr>
                <w:rFonts w:ascii="Arial" w:eastAsia="Arial" w:hAnsi="Arial" w:cs="Arial"/>
                <w:snapToGrid w:val="0"/>
                <w:sz w:val="22"/>
                <w:szCs w:val="22"/>
              </w:rPr>
            </w:pPr>
            <w:r w:rsidRPr="00DB3AD8">
              <w:rPr>
                <w:rFonts w:ascii="Arial" w:eastAsia="Arial" w:hAnsi="Arial" w:cs="Arial"/>
                <w:snapToGrid w:val="0"/>
                <w:sz w:val="22"/>
                <w:szCs w:val="22"/>
              </w:rPr>
              <w:t>Children</w:t>
            </w:r>
          </w:p>
          <w:p w14:paraId="3BB98E3C" w14:textId="3433E297" w:rsidR="00A91552" w:rsidRPr="00DB3AD8" w:rsidRDefault="00A91552" w:rsidP="00747F2C">
            <w:pPr>
              <w:spacing w:after="20"/>
              <w:ind w:right="132"/>
              <w:jc w:val="center"/>
              <w:rPr>
                <w:rFonts w:ascii="Arial" w:eastAsia="FZXiHei I-Z08S" w:hAnsi="Arial" w:cs="Arial"/>
                <w:snapToGrid w:val="0"/>
                <w:sz w:val="22"/>
                <w:szCs w:val="22"/>
              </w:rPr>
            </w:pPr>
            <w:r w:rsidRPr="00DB3AD8">
              <w:rPr>
                <w:rFonts w:ascii="Arial" w:eastAsia="FZXiHei I-Z08S" w:hAnsi="Arial" w:cs="Arial"/>
                <w:i/>
                <w:snapToGrid w:val="0"/>
                <w:sz w:val="22"/>
              </w:rPr>
              <w:t>儿童</w:t>
            </w:r>
          </w:p>
        </w:tc>
        <w:tc>
          <w:tcPr>
            <w:tcW w:w="3240" w:type="dxa"/>
            <w:gridSpan w:val="2"/>
            <w:vAlign w:val="center"/>
          </w:tcPr>
          <w:p w14:paraId="14B324C6" w14:textId="77777777" w:rsidR="00A91552" w:rsidRPr="00DB3AD8" w:rsidRDefault="00A91552" w:rsidP="00747F2C">
            <w:pPr>
              <w:tabs>
                <w:tab w:val="left" w:pos="2604"/>
              </w:tabs>
              <w:adjustRightInd/>
              <w:spacing w:after="20"/>
              <w:jc w:val="center"/>
              <w:textAlignment w:val="auto"/>
              <w:rPr>
                <w:rFonts w:ascii="Arial" w:eastAsia="Arial" w:hAnsi="Arial" w:cs="Arial"/>
                <w:snapToGrid w:val="0"/>
                <w:sz w:val="22"/>
                <w:szCs w:val="22"/>
              </w:rPr>
            </w:pPr>
            <w:r w:rsidRPr="00DB3AD8">
              <w:rPr>
                <w:rFonts w:ascii="Arial" w:eastAsia="Arial" w:hAnsi="Arial" w:cs="Arial"/>
                <w:snapToGrid w:val="0"/>
                <w:sz w:val="22"/>
                <w:szCs w:val="22"/>
              </w:rPr>
              <w:t>Lived with</w:t>
            </w:r>
          </w:p>
          <w:p w14:paraId="58927594" w14:textId="37966FA9" w:rsidR="00A91552" w:rsidRPr="00DB3AD8" w:rsidRDefault="00A91552" w:rsidP="00747F2C">
            <w:pPr>
              <w:tabs>
                <w:tab w:val="left" w:pos="2604"/>
              </w:tabs>
              <w:spacing w:after="20"/>
              <w:jc w:val="center"/>
              <w:rPr>
                <w:rFonts w:ascii="Arial" w:eastAsia="FZXiHei I-Z08S" w:hAnsi="Arial" w:cs="Arial"/>
                <w:snapToGrid w:val="0"/>
                <w:sz w:val="22"/>
                <w:szCs w:val="22"/>
              </w:rPr>
            </w:pPr>
            <w:r w:rsidRPr="00DB3AD8">
              <w:rPr>
                <w:rFonts w:ascii="Arial" w:eastAsia="FZXiHei I-Z08S" w:hAnsi="Arial" w:cs="Arial"/>
                <w:i/>
                <w:snapToGrid w:val="0"/>
                <w:sz w:val="22"/>
              </w:rPr>
              <w:t>与谁同住</w:t>
            </w:r>
          </w:p>
        </w:tc>
        <w:tc>
          <w:tcPr>
            <w:tcW w:w="1787" w:type="dxa"/>
            <w:vAlign w:val="center"/>
          </w:tcPr>
          <w:p w14:paraId="4A0C36F0" w14:textId="77777777" w:rsidR="00A91552" w:rsidRPr="00DB3AD8" w:rsidRDefault="00A91552" w:rsidP="00747F2C">
            <w:pPr>
              <w:adjustRightInd/>
              <w:spacing w:after="20"/>
              <w:jc w:val="center"/>
              <w:textAlignment w:val="auto"/>
              <w:rPr>
                <w:rFonts w:ascii="Arial" w:eastAsia="Arial Narrow" w:hAnsi="Arial" w:cs="Arial"/>
                <w:snapToGrid w:val="0"/>
                <w:sz w:val="22"/>
                <w:szCs w:val="22"/>
              </w:rPr>
            </w:pPr>
            <w:r w:rsidRPr="00DB3AD8">
              <w:rPr>
                <w:rFonts w:ascii="Arial" w:eastAsia="Arial Narrow" w:hAnsi="Arial" w:cs="Arial"/>
                <w:snapToGrid w:val="0"/>
                <w:sz w:val="22"/>
                <w:szCs w:val="22"/>
              </w:rPr>
              <w:t>In which state, Indian reservation, or foreign country</w:t>
            </w:r>
          </w:p>
          <w:p w14:paraId="05B58A2F" w14:textId="51A47EB0" w:rsidR="00A91552" w:rsidRPr="00DB3AD8" w:rsidRDefault="00A91552" w:rsidP="00747F2C">
            <w:pPr>
              <w:spacing w:after="20"/>
              <w:jc w:val="center"/>
              <w:rPr>
                <w:rFonts w:ascii="Arial" w:eastAsia="FZXiHei I-Z08S" w:hAnsi="Arial" w:cs="Arial"/>
                <w:snapToGrid w:val="0"/>
                <w:sz w:val="22"/>
                <w:szCs w:val="22"/>
              </w:rPr>
            </w:pPr>
            <w:r w:rsidRPr="00DB3AD8">
              <w:rPr>
                <w:rFonts w:ascii="Arial" w:eastAsia="FZXiHei I-Z08S" w:hAnsi="Arial" w:cs="Arial"/>
                <w:i/>
                <w:snapToGrid w:val="0"/>
                <w:sz w:val="22"/>
              </w:rPr>
              <w:t>填写州、印第安人保留地、外国</w:t>
            </w:r>
          </w:p>
        </w:tc>
      </w:tr>
      <w:tr w:rsidR="00595FA8" w:rsidRPr="00DB3AD8" w14:paraId="72FA4FA8" w14:textId="77777777" w:rsidTr="00595FA8">
        <w:trPr>
          <w:cantSplit/>
        </w:trPr>
        <w:tc>
          <w:tcPr>
            <w:tcW w:w="1800" w:type="dxa"/>
          </w:tcPr>
          <w:p w14:paraId="55A2ED47" w14:textId="4A348726" w:rsidR="00595FA8" w:rsidRPr="00DB3AD8" w:rsidRDefault="00595FA8"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szCs w:val="22"/>
              </w:rPr>
              <w:t>From:</w:t>
            </w:r>
          </w:p>
          <w:p w14:paraId="667592E2" w14:textId="00470087" w:rsidR="00595FA8" w:rsidRPr="00DB3AD8" w:rsidRDefault="00595FA8" w:rsidP="00747F2C">
            <w:pPr>
              <w:tabs>
                <w:tab w:val="left" w:pos="1458"/>
              </w:tabs>
              <w:adjustRightInd/>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自：</w:t>
            </w:r>
          </w:p>
        </w:tc>
        <w:tc>
          <w:tcPr>
            <w:tcW w:w="2083" w:type="dxa"/>
            <w:shd w:val="clear" w:color="auto" w:fill="auto"/>
          </w:tcPr>
          <w:p w14:paraId="4790DCFD" w14:textId="77777777" w:rsidR="00595FA8" w:rsidRPr="00DB3AD8" w:rsidRDefault="00595FA8" w:rsidP="00747F2C">
            <w:pPr>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All children</w:t>
            </w:r>
          </w:p>
          <w:p w14:paraId="1B7ABD8A" w14:textId="3EEBDD36" w:rsidR="00595FA8" w:rsidRPr="00DB3AD8" w:rsidRDefault="00595FA8" w:rsidP="00747F2C">
            <w:pPr>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所有儿童</w:t>
            </w:r>
          </w:p>
        </w:tc>
        <w:tc>
          <w:tcPr>
            <w:tcW w:w="1530" w:type="dxa"/>
          </w:tcPr>
          <w:p w14:paraId="63505594" w14:textId="77777777" w:rsidR="00595FA8" w:rsidRPr="00DB3AD8" w:rsidRDefault="00595FA8" w:rsidP="00747F2C">
            <w:pPr>
              <w:tabs>
                <w:tab w:val="left" w:pos="1548"/>
                <w:tab w:val="left" w:pos="3636"/>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Petitioner</w:t>
            </w:r>
          </w:p>
          <w:p w14:paraId="30B6E83F" w14:textId="1BEFFCD7" w:rsidR="00595FA8" w:rsidRPr="00DB3AD8" w:rsidRDefault="00595FA8"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申请人</w:t>
            </w:r>
          </w:p>
        </w:tc>
        <w:tc>
          <w:tcPr>
            <w:tcW w:w="1710" w:type="dxa"/>
          </w:tcPr>
          <w:p w14:paraId="46712547" w14:textId="77777777" w:rsidR="00595FA8" w:rsidRPr="00DB3AD8" w:rsidRDefault="00595FA8" w:rsidP="00747F2C">
            <w:pPr>
              <w:tabs>
                <w:tab w:val="left" w:pos="1548"/>
                <w:tab w:val="left" w:pos="3636"/>
              </w:tabs>
              <w:adjustRightInd/>
              <w:textAlignment w:val="auto"/>
              <w:rPr>
                <w:rFonts w:ascii="Arial" w:eastAsia="FZXiHei I-Z08S" w:hAnsi="Arial" w:cs="Arial"/>
                <w:snapToGrid w:val="0"/>
                <w:sz w:val="22"/>
                <w:szCs w:val="22"/>
                <w:u w:val="single"/>
              </w:rPr>
            </w:pPr>
            <w:r w:rsidRPr="00DB3AD8">
              <w:rPr>
                <w:rFonts w:ascii="Arial" w:eastAsia="FZXiHei I-Z08S" w:hAnsi="Arial" w:cs="Arial"/>
                <w:snapToGrid w:val="0"/>
                <w:sz w:val="22"/>
              </w:rPr>
              <w:t>[  ] Respondent</w:t>
            </w:r>
          </w:p>
          <w:p w14:paraId="4EC612A0" w14:textId="7B3801D9" w:rsidR="00595FA8" w:rsidRPr="00DB3AD8" w:rsidRDefault="00595FA8"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被申请人</w:t>
            </w:r>
          </w:p>
        </w:tc>
        <w:tc>
          <w:tcPr>
            <w:tcW w:w="1787" w:type="dxa"/>
          </w:tcPr>
          <w:p w14:paraId="1FC56682" w14:textId="77777777" w:rsidR="00595FA8" w:rsidRPr="00DB3AD8" w:rsidRDefault="00595FA8" w:rsidP="00747F2C">
            <w:pPr>
              <w:tabs>
                <w:tab w:val="left" w:pos="1476"/>
              </w:tabs>
              <w:adjustRightInd/>
              <w:textAlignment w:val="auto"/>
              <w:rPr>
                <w:rFonts w:ascii="Arial" w:eastAsia="Arial" w:hAnsi="Arial" w:cs="Arial"/>
                <w:snapToGrid w:val="0"/>
                <w:sz w:val="22"/>
                <w:szCs w:val="22"/>
              </w:rPr>
            </w:pPr>
          </w:p>
        </w:tc>
      </w:tr>
      <w:tr w:rsidR="00595FA8" w:rsidRPr="00DB3AD8" w14:paraId="756F2B04" w14:textId="77777777" w:rsidTr="006F713D">
        <w:trPr>
          <w:cantSplit/>
        </w:trPr>
        <w:tc>
          <w:tcPr>
            <w:tcW w:w="1800" w:type="dxa"/>
          </w:tcPr>
          <w:p w14:paraId="1E03B25C" w14:textId="77777777" w:rsidR="00595FA8" w:rsidRPr="00DB3AD8" w:rsidRDefault="00595FA8" w:rsidP="00747F2C">
            <w:pPr>
              <w:tabs>
                <w:tab w:val="left" w:pos="1458"/>
              </w:tabs>
              <w:adjustRightInd/>
              <w:textAlignment w:val="auto"/>
              <w:rPr>
                <w:rFonts w:ascii="Arial" w:eastAsia="Arial" w:hAnsi="Arial" w:cs="Arial"/>
                <w:snapToGrid w:val="0"/>
                <w:sz w:val="22"/>
                <w:szCs w:val="22"/>
              </w:rPr>
            </w:pPr>
            <w:r w:rsidRPr="00DB3AD8">
              <w:rPr>
                <w:rFonts w:ascii="Arial" w:eastAsia="Arial" w:hAnsi="Arial" w:cs="Arial"/>
                <w:snapToGrid w:val="0"/>
                <w:sz w:val="22"/>
                <w:szCs w:val="22"/>
              </w:rPr>
              <w:lastRenderedPageBreak/>
              <w:t>To:</w:t>
            </w:r>
          </w:p>
          <w:p w14:paraId="1336491C" w14:textId="0EDE4698" w:rsidR="00595FA8" w:rsidRPr="00DB3AD8" w:rsidRDefault="00595FA8"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i/>
                <w:snapToGrid w:val="0"/>
                <w:sz w:val="22"/>
              </w:rPr>
              <w:t>至：</w:t>
            </w:r>
          </w:p>
        </w:tc>
        <w:tc>
          <w:tcPr>
            <w:tcW w:w="2083" w:type="dxa"/>
            <w:shd w:val="clear" w:color="auto" w:fill="auto"/>
          </w:tcPr>
          <w:p w14:paraId="41C26737" w14:textId="77777777" w:rsidR="00595FA8" w:rsidRPr="00DB3AD8" w:rsidRDefault="00595FA8" w:rsidP="00747F2C">
            <w:pPr>
              <w:adjustRightInd/>
              <w:textAlignment w:val="auto"/>
              <w:rPr>
                <w:rFonts w:ascii="Arial" w:eastAsia="Arial" w:hAnsi="Arial" w:cs="Arial"/>
                <w:snapToGrid w:val="0"/>
                <w:sz w:val="22"/>
                <w:szCs w:val="22"/>
              </w:rPr>
            </w:pPr>
            <w:r w:rsidRPr="00DB3AD8">
              <w:rPr>
                <w:rFonts w:ascii="Arial" w:eastAsia="Arial" w:hAnsi="Arial" w:cs="Arial"/>
                <w:snapToGrid w:val="0"/>
                <w:sz w:val="22"/>
              </w:rPr>
              <w:t>[  ] (Initials):</w:t>
            </w:r>
          </w:p>
          <w:p w14:paraId="249F7A3C" w14:textId="59FE7EEC" w:rsidR="00595FA8" w:rsidRPr="00DB3AD8" w:rsidRDefault="00595FA8" w:rsidP="00747F2C">
            <w:pPr>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（首字母）：</w:t>
            </w:r>
          </w:p>
        </w:tc>
        <w:tc>
          <w:tcPr>
            <w:tcW w:w="3240" w:type="dxa"/>
            <w:gridSpan w:val="2"/>
          </w:tcPr>
          <w:p w14:paraId="60F010EB" w14:textId="77777777" w:rsidR="00595FA8" w:rsidRPr="00DB3AD8" w:rsidRDefault="00595FA8" w:rsidP="00747F2C">
            <w:pPr>
              <w:tabs>
                <w:tab w:val="left" w:pos="1548"/>
                <w:tab w:val="left" w:pos="3636"/>
              </w:tabs>
              <w:adjustRightInd/>
              <w:textAlignment w:val="auto"/>
              <w:rPr>
                <w:rFonts w:ascii="Arial" w:eastAsia="Arial" w:hAnsi="Arial" w:cs="Arial"/>
                <w:snapToGrid w:val="0"/>
                <w:sz w:val="22"/>
                <w:szCs w:val="22"/>
              </w:rPr>
            </w:pPr>
            <w:r w:rsidRPr="00DB3AD8">
              <w:rPr>
                <w:rFonts w:ascii="Arial" w:eastAsia="Arial" w:hAnsi="Arial" w:cs="Arial"/>
                <w:snapToGrid w:val="0"/>
                <w:sz w:val="22"/>
              </w:rPr>
              <w:t>[  ] Other (name):</w:t>
            </w:r>
          </w:p>
          <w:p w14:paraId="15211914" w14:textId="74C5ED0C" w:rsidR="00595FA8" w:rsidRPr="00DB3AD8" w:rsidRDefault="00595FA8" w:rsidP="00747F2C">
            <w:pPr>
              <w:tabs>
                <w:tab w:val="left" w:pos="1548"/>
                <w:tab w:val="left" w:pos="3636"/>
              </w:tabs>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其他（姓名）：</w:t>
            </w:r>
          </w:p>
        </w:tc>
        <w:tc>
          <w:tcPr>
            <w:tcW w:w="1787" w:type="dxa"/>
          </w:tcPr>
          <w:p w14:paraId="31CBE078" w14:textId="77777777" w:rsidR="00595FA8" w:rsidRPr="00DB3AD8" w:rsidRDefault="00595FA8" w:rsidP="00747F2C">
            <w:pPr>
              <w:tabs>
                <w:tab w:val="left" w:pos="1476"/>
              </w:tabs>
              <w:adjustRightInd/>
              <w:textAlignment w:val="auto"/>
              <w:rPr>
                <w:rFonts w:ascii="Arial" w:eastAsia="Arial" w:hAnsi="Arial" w:cs="Arial"/>
                <w:snapToGrid w:val="0"/>
                <w:sz w:val="22"/>
                <w:szCs w:val="22"/>
              </w:rPr>
            </w:pPr>
          </w:p>
        </w:tc>
      </w:tr>
      <w:tr w:rsidR="001D0B10" w:rsidRPr="00DB3AD8" w14:paraId="20357379" w14:textId="77777777" w:rsidTr="00D92244">
        <w:trPr>
          <w:cantSplit/>
        </w:trPr>
        <w:tc>
          <w:tcPr>
            <w:tcW w:w="1800" w:type="dxa"/>
          </w:tcPr>
          <w:p w14:paraId="73708D55"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szCs w:val="22"/>
              </w:rPr>
              <w:t>From:</w:t>
            </w:r>
          </w:p>
          <w:p w14:paraId="3FEAF209" w14:textId="77777777" w:rsidR="001D0B10" w:rsidRPr="00DB3AD8" w:rsidRDefault="001D0B10" w:rsidP="00747F2C">
            <w:pPr>
              <w:tabs>
                <w:tab w:val="left" w:pos="1458"/>
              </w:tabs>
              <w:adjustRightInd/>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自：</w:t>
            </w:r>
          </w:p>
        </w:tc>
        <w:tc>
          <w:tcPr>
            <w:tcW w:w="2083" w:type="dxa"/>
            <w:shd w:val="clear" w:color="auto" w:fill="auto"/>
          </w:tcPr>
          <w:p w14:paraId="33541C5C" w14:textId="77777777" w:rsidR="001D0B10" w:rsidRPr="00DB3AD8" w:rsidRDefault="001D0B10" w:rsidP="00747F2C">
            <w:pPr>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All children</w:t>
            </w:r>
          </w:p>
          <w:p w14:paraId="3CD0CE23" w14:textId="77777777" w:rsidR="001D0B10" w:rsidRPr="00DB3AD8" w:rsidRDefault="001D0B10" w:rsidP="00747F2C">
            <w:pPr>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所有儿童</w:t>
            </w:r>
          </w:p>
        </w:tc>
        <w:tc>
          <w:tcPr>
            <w:tcW w:w="1530" w:type="dxa"/>
          </w:tcPr>
          <w:p w14:paraId="3180F0F4"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Petitioner</w:t>
            </w:r>
          </w:p>
          <w:p w14:paraId="3AA88B1F"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申请人</w:t>
            </w:r>
          </w:p>
        </w:tc>
        <w:tc>
          <w:tcPr>
            <w:tcW w:w="1710" w:type="dxa"/>
          </w:tcPr>
          <w:p w14:paraId="6EEDECDD"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u w:val="single"/>
              </w:rPr>
            </w:pPr>
            <w:r w:rsidRPr="00DB3AD8">
              <w:rPr>
                <w:rFonts w:ascii="Arial" w:eastAsia="FZXiHei I-Z08S" w:hAnsi="Arial" w:cs="Arial"/>
                <w:snapToGrid w:val="0"/>
                <w:sz w:val="22"/>
              </w:rPr>
              <w:t>[  ] Respondent</w:t>
            </w:r>
          </w:p>
          <w:p w14:paraId="38A4DADD"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被申请人</w:t>
            </w:r>
          </w:p>
        </w:tc>
        <w:tc>
          <w:tcPr>
            <w:tcW w:w="1787" w:type="dxa"/>
          </w:tcPr>
          <w:p w14:paraId="276D1E70"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6CDE4C22" w14:textId="77777777" w:rsidTr="00D92244">
        <w:trPr>
          <w:cantSplit/>
        </w:trPr>
        <w:tc>
          <w:tcPr>
            <w:tcW w:w="1800" w:type="dxa"/>
          </w:tcPr>
          <w:p w14:paraId="3D9BB90E" w14:textId="77777777" w:rsidR="001D0B10" w:rsidRPr="00DB3AD8" w:rsidRDefault="001D0B10" w:rsidP="00747F2C">
            <w:pPr>
              <w:tabs>
                <w:tab w:val="left" w:pos="1458"/>
              </w:tabs>
              <w:adjustRightInd/>
              <w:textAlignment w:val="auto"/>
              <w:rPr>
                <w:rFonts w:ascii="Arial" w:eastAsia="Arial" w:hAnsi="Arial" w:cs="Arial"/>
                <w:snapToGrid w:val="0"/>
                <w:sz w:val="22"/>
                <w:szCs w:val="22"/>
              </w:rPr>
            </w:pPr>
            <w:r w:rsidRPr="00DB3AD8">
              <w:rPr>
                <w:rFonts w:ascii="Arial" w:eastAsia="Arial" w:hAnsi="Arial" w:cs="Arial"/>
                <w:snapToGrid w:val="0"/>
                <w:sz w:val="22"/>
                <w:szCs w:val="22"/>
              </w:rPr>
              <w:t>To:</w:t>
            </w:r>
          </w:p>
          <w:p w14:paraId="1A172E99"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i/>
                <w:snapToGrid w:val="0"/>
                <w:sz w:val="22"/>
              </w:rPr>
              <w:t>至：</w:t>
            </w:r>
          </w:p>
        </w:tc>
        <w:tc>
          <w:tcPr>
            <w:tcW w:w="2083" w:type="dxa"/>
            <w:shd w:val="clear" w:color="auto" w:fill="auto"/>
          </w:tcPr>
          <w:p w14:paraId="06635543" w14:textId="77777777" w:rsidR="001D0B10" w:rsidRPr="00DB3AD8" w:rsidRDefault="001D0B10" w:rsidP="00747F2C">
            <w:pPr>
              <w:adjustRightInd/>
              <w:textAlignment w:val="auto"/>
              <w:rPr>
                <w:rFonts w:ascii="Arial" w:eastAsia="Arial" w:hAnsi="Arial" w:cs="Arial"/>
                <w:snapToGrid w:val="0"/>
                <w:sz w:val="22"/>
                <w:szCs w:val="22"/>
              </w:rPr>
            </w:pPr>
            <w:r w:rsidRPr="00DB3AD8">
              <w:rPr>
                <w:rFonts w:ascii="Arial" w:eastAsia="Arial" w:hAnsi="Arial" w:cs="Arial"/>
                <w:snapToGrid w:val="0"/>
                <w:sz w:val="22"/>
              </w:rPr>
              <w:t>[  ] (Initials):</w:t>
            </w:r>
          </w:p>
          <w:p w14:paraId="2BCAAF3A" w14:textId="77777777" w:rsidR="001D0B10" w:rsidRPr="00DB3AD8" w:rsidRDefault="001D0B10" w:rsidP="00747F2C">
            <w:pPr>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（首字母）：</w:t>
            </w:r>
          </w:p>
        </w:tc>
        <w:tc>
          <w:tcPr>
            <w:tcW w:w="3240" w:type="dxa"/>
            <w:gridSpan w:val="2"/>
          </w:tcPr>
          <w:p w14:paraId="19B10D47" w14:textId="77777777" w:rsidR="001D0B10" w:rsidRPr="00DB3AD8" w:rsidRDefault="001D0B10" w:rsidP="00747F2C">
            <w:pPr>
              <w:tabs>
                <w:tab w:val="left" w:pos="1548"/>
                <w:tab w:val="left" w:pos="3636"/>
              </w:tabs>
              <w:adjustRightInd/>
              <w:textAlignment w:val="auto"/>
              <w:rPr>
                <w:rFonts w:ascii="Arial" w:eastAsia="Arial" w:hAnsi="Arial" w:cs="Arial"/>
                <w:snapToGrid w:val="0"/>
                <w:sz w:val="22"/>
                <w:szCs w:val="22"/>
              </w:rPr>
            </w:pPr>
            <w:r w:rsidRPr="00DB3AD8">
              <w:rPr>
                <w:rFonts w:ascii="Arial" w:eastAsia="Arial" w:hAnsi="Arial" w:cs="Arial"/>
                <w:snapToGrid w:val="0"/>
                <w:sz w:val="22"/>
              </w:rPr>
              <w:t>[  ] Other (name):</w:t>
            </w:r>
          </w:p>
          <w:p w14:paraId="38572207" w14:textId="77777777" w:rsidR="001D0B10" w:rsidRPr="00DB3AD8" w:rsidRDefault="001D0B10" w:rsidP="00747F2C">
            <w:pPr>
              <w:tabs>
                <w:tab w:val="left" w:pos="1548"/>
                <w:tab w:val="left" w:pos="3636"/>
              </w:tabs>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其他（姓名）：</w:t>
            </w:r>
          </w:p>
        </w:tc>
        <w:tc>
          <w:tcPr>
            <w:tcW w:w="1787" w:type="dxa"/>
          </w:tcPr>
          <w:p w14:paraId="01C13A18"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4CAB82A7" w14:textId="77777777" w:rsidTr="00D92244">
        <w:trPr>
          <w:cantSplit/>
        </w:trPr>
        <w:tc>
          <w:tcPr>
            <w:tcW w:w="1800" w:type="dxa"/>
          </w:tcPr>
          <w:p w14:paraId="68EEEE91"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szCs w:val="22"/>
              </w:rPr>
              <w:t>From:</w:t>
            </w:r>
          </w:p>
          <w:p w14:paraId="3143262A" w14:textId="77777777" w:rsidR="001D0B10" w:rsidRPr="00DB3AD8" w:rsidRDefault="001D0B10" w:rsidP="00747F2C">
            <w:pPr>
              <w:tabs>
                <w:tab w:val="left" w:pos="1458"/>
              </w:tabs>
              <w:adjustRightInd/>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自：</w:t>
            </w:r>
          </w:p>
        </w:tc>
        <w:tc>
          <w:tcPr>
            <w:tcW w:w="2083" w:type="dxa"/>
            <w:shd w:val="clear" w:color="auto" w:fill="auto"/>
          </w:tcPr>
          <w:p w14:paraId="781BEBE7" w14:textId="77777777" w:rsidR="001D0B10" w:rsidRPr="00DB3AD8" w:rsidRDefault="001D0B10" w:rsidP="00747F2C">
            <w:pPr>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All children</w:t>
            </w:r>
          </w:p>
          <w:p w14:paraId="6235E42B" w14:textId="77777777" w:rsidR="001D0B10" w:rsidRPr="00DB3AD8" w:rsidRDefault="001D0B10" w:rsidP="00747F2C">
            <w:pPr>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所有儿童</w:t>
            </w:r>
          </w:p>
        </w:tc>
        <w:tc>
          <w:tcPr>
            <w:tcW w:w="1530" w:type="dxa"/>
          </w:tcPr>
          <w:p w14:paraId="487F2B26"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Petitioner</w:t>
            </w:r>
          </w:p>
          <w:p w14:paraId="51A72F5D"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申请人</w:t>
            </w:r>
          </w:p>
        </w:tc>
        <w:tc>
          <w:tcPr>
            <w:tcW w:w="1710" w:type="dxa"/>
          </w:tcPr>
          <w:p w14:paraId="15D0E578"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u w:val="single"/>
              </w:rPr>
            </w:pPr>
            <w:r w:rsidRPr="00DB3AD8">
              <w:rPr>
                <w:rFonts w:ascii="Arial" w:eastAsia="FZXiHei I-Z08S" w:hAnsi="Arial" w:cs="Arial"/>
                <w:snapToGrid w:val="0"/>
                <w:sz w:val="22"/>
              </w:rPr>
              <w:t>[  ] Respondent</w:t>
            </w:r>
          </w:p>
          <w:p w14:paraId="09FFE88A"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被申请人</w:t>
            </w:r>
          </w:p>
        </w:tc>
        <w:tc>
          <w:tcPr>
            <w:tcW w:w="1787" w:type="dxa"/>
          </w:tcPr>
          <w:p w14:paraId="3988B599"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0EA191FE" w14:textId="77777777" w:rsidTr="00D92244">
        <w:trPr>
          <w:cantSplit/>
        </w:trPr>
        <w:tc>
          <w:tcPr>
            <w:tcW w:w="1800" w:type="dxa"/>
          </w:tcPr>
          <w:p w14:paraId="6AC012DD" w14:textId="77777777" w:rsidR="001D0B10" w:rsidRPr="00DB3AD8" w:rsidRDefault="001D0B10" w:rsidP="00747F2C">
            <w:pPr>
              <w:tabs>
                <w:tab w:val="left" w:pos="1458"/>
              </w:tabs>
              <w:adjustRightInd/>
              <w:textAlignment w:val="auto"/>
              <w:rPr>
                <w:rFonts w:ascii="Arial" w:eastAsia="Arial" w:hAnsi="Arial" w:cs="Arial"/>
                <w:snapToGrid w:val="0"/>
                <w:sz w:val="22"/>
                <w:szCs w:val="22"/>
              </w:rPr>
            </w:pPr>
            <w:r w:rsidRPr="00DB3AD8">
              <w:rPr>
                <w:rFonts w:ascii="Arial" w:eastAsia="Arial" w:hAnsi="Arial" w:cs="Arial"/>
                <w:snapToGrid w:val="0"/>
                <w:sz w:val="22"/>
                <w:szCs w:val="22"/>
              </w:rPr>
              <w:t>To:</w:t>
            </w:r>
          </w:p>
          <w:p w14:paraId="65A08C16"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i/>
                <w:snapToGrid w:val="0"/>
                <w:sz w:val="22"/>
              </w:rPr>
              <w:t>至：</w:t>
            </w:r>
          </w:p>
        </w:tc>
        <w:tc>
          <w:tcPr>
            <w:tcW w:w="2083" w:type="dxa"/>
            <w:shd w:val="clear" w:color="auto" w:fill="auto"/>
          </w:tcPr>
          <w:p w14:paraId="5B2B2618" w14:textId="77777777" w:rsidR="001D0B10" w:rsidRPr="00DB3AD8" w:rsidRDefault="001D0B10" w:rsidP="00747F2C">
            <w:pPr>
              <w:adjustRightInd/>
              <w:textAlignment w:val="auto"/>
              <w:rPr>
                <w:rFonts w:ascii="Arial" w:eastAsia="Arial" w:hAnsi="Arial" w:cs="Arial"/>
                <w:snapToGrid w:val="0"/>
                <w:sz w:val="22"/>
                <w:szCs w:val="22"/>
              </w:rPr>
            </w:pPr>
            <w:r w:rsidRPr="00DB3AD8">
              <w:rPr>
                <w:rFonts w:ascii="Arial" w:eastAsia="Arial" w:hAnsi="Arial" w:cs="Arial"/>
                <w:snapToGrid w:val="0"/>
                <w:sz w:val="22"/>
              </w:rPr>
              <w:t>[  ] (Initials):</w:t>
            </w:r>
          </w:p>
          <w:p w14:paraId="21615B76" w14:textId="77777777" w:rsidR="001D0B10" w:rsidRPr="00DB3AD8" w:rsidRDefault="001D0B10" w:rsidP="00747F2C">
            <w:pPr>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（首字母）：</w:t>
            </w:r>
          </w:p>
        </w:tc>
        <w:tc>
          <w:tcPr>
            <w:tcW w:w="3240" w:type="dxa"/>
            <w:gridSpan w:val="2"/>
          </w:tcPr>
          <w:p w14:paraId="2EFE7132" w14:textId="77777777" w:rsidR="001D0B10" w:rsidRPr="00DB3AD8" w:rsidRDefault="001D0B10" w:rsidP="00747F2C">
            <w:pPr>
              <w:tabs>
                <w:tab w:val="left" w:pos="1548"/>
                <w:tab w:val="left" w:pos="3636"/>
              </w:tabs>
              <w:adjustRightInd/>
              <w:textAlignment w:val="auto"/>
              <w:rPr>
                <w:rFonts w:ascii="Arial" w:eastAsia="Arial" w:hAnsi="Arial" w:cs="Arial"/>
                <w:snapToGrid w:val="0"/>
                <w:sz w:val="22"/>
                <w:szCs w:val="22"/>
              </w:rPr>
            </w:pPr>
            <w:r w:rsidRPr="00DB3AD8">
              <w:rPr>
                <w:rFonts w:ascii="Arial" w:eastAsia="Arial" w:hAnsi="Arial" w:cs="Arial"/>
                <w:snapToGrid w:val="0"/>
                <w:sz w:val="22"/>
              </w:rPr>
              <w:t>[  ] Other (name):</w:t>
            </w:r>
          </w:p>
          <w:p w14:paraId="72494EE6" w14:textId="77777777" w:rsidR="001D0B10" w:rsidRPr="00DB3AD8" w:rsidRDefault="001D0B10" w:rsidP="00747F2C">
            <w:pPr>
              <w:tabs>
                <w:tab w:val="left" w:pos="1548"/>
                <w:tab w:val="left" w:pos="3636"/>
              </w:tabs>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其他（姓名）：</w:t>
            </w:r>
          </w:p>
        </w:tc>
        <w:tc>
          <w:tcPr>
            <w:tcW w:w="1787" w:type="dxa"/>
          </w:tcPr>
          <w:p w14:paraId="0164AF31"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65A93687" w14:textId="77777777" w:rsidTr="00D92244">
        <w:trPr>
          <w:cantSplit/>
        </w:trPr>
        <w:tc>
          <w:tcPr>
            <w:tcW w:w="1800" w:type="dxa"/>
          </w:tcPr>
          <w:p w14:paraId="676A70AC"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szCs w:val="22"/>
              </w:rPr>
              <w:t>From:</w:t>
            </w:r>
          </w:p>
          <w:p w14:paraId="7971730D" w14:textId="77777777" w:rsidR="001D0B10" w:rsidRPr="00DB3AD8" w:rsidRDefault="001D0B10" w:rsidP="00747F2C">
            <w:pPr>
              <w:tabs>
                <w:tab w:val="left" w:pos="1458"/>
              </w:tabs>
              <w:adjustRightInd/>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自：</w:t>
            </w:r>
          </w:p>
        </w:tc>
        <w:tc>
          <w:tcPr>
            <w:tcW w:w="2083" w:type="dxa"/>
            <w:shd w:val="clear" w:color="auto" w:fill="auto"/>
          </w:tcPr>
          <w:p w14:paraId="1057A5EC" w14:textId="77777777" w:rsidR="001D0B10" w:rsidRPr="00DB3AD8" w:rsidRDefault="001D0B10" w:rsidP="00747F2C">
            <w:pPr>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All children</w:t>
            </w:r>
          </w:p>
          <w:p w14:paraId="0D850D4E" w14:textId="77777777" w:rsidR="001D0B10" w:rsidRPr="00DB3AD8" w:rsidRDefault="001D0B10" w:rsidP="00747F2C">
            <w:pPr>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所有儿童</w:t>
            </w:r>
          </w:p>
        </w:tc>
        <w:tc>
          <w:tcPr>
            <w:tcW w:w="1530" w:type="dxa"/>
          </w:tcPr>
          <w:p w14:paraId="445C1026"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Petitioner</w:t>
            </w:r>
          </w:p>
          <w:p w14:paraId="1AE45F18"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申请人</w:t>
            </w:r>
          </w:p>
        </w:tc>
        <w:tc>
          <w:tcPr>
            <w:tcW w:w="1710" w:type="dxa"/>
          </w:tcPr>
          <w:p w14:paraId="4620D4AA"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u w:val="single"/>
              </w:rPr>
            </w:pPr>
            <w:r w:rsidRPr="00DB3AD8">
              <w:rPr>
                <w:rFonts w:ascii="Arial" w:eastAsia="FZXiHei I-Z08S" w:hAnsi="Arial" w:cs="Arial"/>
                <w:snapToGrid w:val="0"/>
                <w:sz w:val="22"/>
              </w:rPr>
              <w:t>[  ] Respondent</w:t>
            </w:r>
          </w:p>
          <w:p w14:paraId="748B5964"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被申请人</w:t>
            </w:r>
          </w:p>
        </w:tc>
        <w:tc>
          <w:tcPr>
            <w:tcW w:w="1787" w:type="dxa"/>
          </w:tcPr>
          <w:p w14:paraId="20F15727"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2D529756" w14:textId="77777777" w:rsidTr="00D92244">
        <w:trPr>
          <w:cantSplit/>
        </w:trPr>
        <w:tc>
          <w:tcPr>
            <w:tcW w:w="1800" w:type="dxa"/>
          </w:tcPr>
          <w:p w14:paraId="279DBE33" w14:textId="77777777" w:rsidR="001D0B10" w:rsidRPr="00DB3AD8" w:rsidRDefault="001D0B10" w:rsidP="00747F2C">
            <w:pPr>
              <w:tabs>
                <w:tab w:val="left" w:pos="1458"/>
              </w:tabs>
              <w:adjustRightInd/>
              <w:textAlignment w:val="auto"/>
              <w:rPr>
                <w:rFonts w:ascii="Arial" w:eastAsia="Arial" w:hAnsi="Arial" w:cs="Arial"/>
                <w:snapToGrid w:val="0"/>
                <w:sz w:val="22"/>
                <w:szCs w:val="22"/>
              </w:rPr>
            </w:pPr>
            <w:r w:rsidRPr="00DB3AD8">
              <w:rPr>
                <w:rFonts w:ascii="Arial" w:eastAsia="Arial" w:hAnsi="Arial" w:cs="Arial"/>
                <w:snapToGrid w:val="0"/>
                <w:sz w:val="22"/>
                <w:szCs w:val="22"/>
              </w:rPr>
              <w:t>To:</w:t>
            </w:r>
          </w:p>
          <w:p w14:paraId="6996663E"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i/>
                <w:snapToGrid w:val="0"/>
                <w:sz w:val="22"/>
              </w:rPr>
              <w:t>至：</w:t>
            </w:r>
          </w:p>
        </w:tc>
        <w:tc>
          <w:tcPr>
            <w:tcW w:w="2083" w:type="dxa"/>
            <w:shd w:val="clear" w:color="auto" w:fill="auto"/>
          </w:tcPr>
          <w:p w14:paraId="49DD4FCF" w14:textId="77777777" w:rsidR="001D0B10" w:rsidRPr="00DB3AD8" w:rsidRDefault="001D0B10" w:rsidP="00747F2C">
            <w:pPr>
              <w:adjustRightInd/>
              <w:textAlignment w:val="auto"/>
              <w:rPr>
                <w:rFonts w:ascii="Arial" w:eastAsia="Arial" w:hAnsi="Arial" w:cs="Arial"/>
                <w:snapToGrid w:val="0"/>
                <w:sz w:val="22"/>
                <w:szCs w:val="22"/>
              </w:rPr>
            </w:pPr>
            <w:r w:rsidRPr="00DB3AD8">
              <w:rPr>
                <w:rFonts w:ascii="Arial" w:eastAsia="Arial" w:hAnsi="Arial" w:cs="Arial"/>
                <w:snapToGrid w:val="0"/>
                <w:sz w:val="22"/>
              </w:rPr>
              <w:t>[  ] (Initials):</w:t>
            </w:r>
          </w:p>
          <w:p w14:paraId="4A4B98A2" w14:textId="77777777" w:rsidR="001D0B10" w:rsidRPr="00DB3AD8" w:rsidRDefault="001D0B10" w:rsidP="00747F2C">
            <w:pPr>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（首字母）：</w:t>
            </w:r>
          </w:p>
        </w:tc>
        <w:tc>
          <w:tcPr>
            <w:tcW w:w="3240" w:type="dxa"/>
            <w:gridSpan w:val="2"/>
          </w:tcPr>
          <w:p w14:paraId="512B4FEC" w14:textId="77777777" w:rsidR="001D0B10" w:rsidRPr="00DB3AD8" w:rsidRDefault="001D0B10" w:rsidP="00747F2C">
            <w:pPr>
              <w:tabs>
                <w:tab w:val="left" w:pos="1548"/>
                <w:tab w:val="left" w:pos="3636"/>
              </w:tabs>
              <w:adjustRightInd/>
              <w:textAlignment w:val="auto"/>
              <w:rPr>
                <w:rFonts w:ascii="Arial" w:eastAsia="Arial" w:hAnsi="Arial" w:cs="Arial"/>
                <w:snapToGrid w:val="0"/>
                <w:sz w:val="22"/>
                <w:szCs w:val="22"/>
              </w:rPr>
            </w:pPr>
            <w:r w:rsidRPr="00DB3AD8">
              <w:rPr>
                <w:rFonts w:ascii="Arial" w:eastAsia="Arial" w:hAnsi="Arial" w:cs="Arial"/>
                <w:snapToGrid w:val="0"/>
                <w:sz w:val="22"/>
              </w:rPr>
              <w:t>[  ] Other (name):</w:t>
            </w:r>
          </w:p>
          <w:p w14:paraId="05A5FF1C" w14:textId="77777777" w:rsidR="001D0B10" w:rsidRPr="00DB3AD8" w:rsidRDefault="001D0B10" w:rsidP="00747F2C">
            <w:pPr>
              <w:tabs>
                <w:tab w:val="left" w:pos="1548"/>
                <w:tab w:val="left" w:pos="3636"/>
              </w:tabs>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其他（姓名）：</w:t>
            </w:r>
          </w:p>
        </w:tc>
        <w:tc>
          <w:tcPr>
            <w:tcW w:w="1787" w:type="dxa"/>
          </w:tcPr>
          <w:p w14:paraId="4C3877A3"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7C34AA78" w14:textId="77777777" w:rsidTr="00D92244">
        <w:trPr>
          <w:cantSplit/>
        </w:trPr>
        <w:tc>
          <w:tcPr>
            <w:tcW w:w="1800" w:type="dxa"/>
          </w:tcPr>
          <w:p w14:paraId="54848007"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szCs w:val="22"/>
              </w:rPr>
              <w:t>From:</w:t>
            </w:r>
          </w:p>
          <w:p w14:paraId="7A3078D0" w14:textId="77777777" w:rsidR="001D0B10" w:rsidRPr="00DB3AD8" w:rsidRDefault="001D0B10" w:rsidP="00747F2C">
            <w:pPr>
              <w:tabs>
                <w:tab w:val="left" w:pos="1458"/>
              </w:tabs>
              <w:adjustRightInd/>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自：</w:t>
            </w:r>
          </w:p>
        </w:tc>
        <w:tc>
          <w:tcPr>
            <w:tcW w:w="2083" w:type="dxa"/>
            <w:shd w:val="clear" w:color="auto" w:fill="auto"/>
          </w:tcPr>
          <w:p w14:paraId="3097AF76" w14:textId="77777777" w:rsidR="001D0B10" w:rsidRPr="00DB3AD8" w:rsidRDefault="001D0B10" w:rsidP="00747F2C">
            <w:pPr>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All children</w:t>
            </w:r>
          </w:p>
          <w:p w14:paraId="46330AEC" w14:textId="77777777" w:rsidR="001D0B10" w:rsidRPr="00DB3AD8" w:rsidRDefault="001D0B10" w:rsidP="00747F2C">
            <w:pPr>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所有儿童</w:t>
            </w:r>
          </w:p>
        </w:tc>
        <w:tc>
          <w:tcPr>
            <w:tcW w:w="1530" w:type="dxa"/>
          </w:tcPr>
          <w:p w14:paraId="2F36DD65"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rPr>
            </w:pPr>
            <w:r w:rsidRPr="00DB3AD8">
              <w:rPr>
                <w:rFonts w:ascii="Arial" w:eastAsia="FZXiHei I-Z08S" w:hAnsi="Arial" w:cs="Arial"/>
                <w:snapToGrid w:val="0"/>
                <w:sz w:val="22"/>
              </w:rPr>
              <w:t>[  ] Petitioner</w:t>
            </w:r>
          </w:p>
          <w:p w14:paraId="66D8477A"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申请人</w:t>
            </w:r>
          </w:p>
        </w:tc>
        <w:tc>
          <w:tcPr>
            <w:tcW w:w="1710" w:type="dxa"/>
          </w:tcPr>
          <w:p w14:paraId="123B00B8" w14:textId="77777777" w:rsidR="001D0B10" w:rsidRPr="00DB3AD8" w:rsidRDefault="001D0B10" w:rsidP="00747F2C">
            <w:pPr>
              <w:tabs>
                <w:tab w:val="left" w:pos="1548"/>
                <w:tab w:val="left" w:pos="3636"/>
              </w:tabs>
              <w:adjustRightInd/>
              <w:textAlignment w:val="auto"/>
              <w:rPr>
                <w:rFonts w:ascii="Arial" w:eastAsia="FZXiHei I-Z08S" w:hAnsi="Arial" w:cs="Arial"/>
                <w:snapToGrid w:val="0"/>
                <w:sz w:val="22"/>
                <w:szCs w:val="22"/>
                <w:u w:val="single"/>
              </w:rPr>
            </w:pPr>
            <w:r w:rsidRPr="00DB3AD8">
              <w:rPr>
                <w:rFonts w:ascii="Arial" w:eastAsia="FZXiHei I-Z08S" w:hAnsi="Arial" w:cs="Arial"/>
                <w:snapToGrid w:val="0"/>
                <w:sz w:val="22"/>
              </w:rPr>
              <w:t>[  ] Respondent</w:t>
            </w:r>
          </w:p>
          <w:p w14:paraId="7C974DCF" w14:textId="77777777" w:rsidR="001D0B10" w:rsidRPr="00DB3AD8" w:rsidRDefault="001D0B10" w:rsidP="00747F2C">
            <w:pPr>
              <w:tabs>
                <w:tab w:val="left" w:pos="1818"/>
                <w:tab w:val="left" w:pos="3636"/>
              </w:tabs>
              <w:adjustRightInd/>
              <w:ind w:left="288"/>
              <w:textAlignment w:val="auto"/>
              <w:rPr>
                <w:rFonts w:ascii="Arial" w:eastAsia="FZXiHei I-Z08S" w:hAnsi="Arial" w:cs="Arial"/>
                <w:i/>
                <w:iCs/>
                <w:snapToGrid w:val="0"/>
                <w:sz w:val="22"/>
                <w:szCs w:val="22"/>
                <w:u w:val="single"/>
              </w:rPr>
            </w:pPr>
            <w:r w:rsidRPr="00DB3AD8">
              <w:rPr>
                <w:rFonts w:ascii="Arial" w:eastAsia="FZXiHei I-Z08S" w:hAnsi="Arial" w:cs="Arial"/>
                <w:i/>
                <w:snapToGrid w:val="0"/>
                <w:sz w:val="22"/>
              </w:rPr>
              <w:t>被申请人</w:t>
            </w:r>
          </w:p>
        </w:tc>
        <w:tc>
          <w:tcPr>
            <w:tcW w:w="1787" w:type="dxa"/>
          </w:tcPr>
          <w:p w14:paraId="5390FC87"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r w:rsidR="001D0B10" w:rsidRPr="00DB3AD8" w14:paraId="6413E8DB" w14:textId="77777777" w:rsidTr="00D92244">
        <w:trPr>
          <w:cantSplit/>
        </w:trPr>
        <w:tc>
          <w:tcPr>
            <w:tcW w:w="1800" w:type="dxa"/>
          </w:tcPr>
          <w:p w14:paraId="0B7CBF39" w14:textId="77777777" w:rsidR="001D0B10" w:rsidRPr="00DB3AD8" w:rsidRDefault="001D0B10" w:rsidP="00747F2C">
            <w:pPr>
              <w:tabs>
                <w:tab w:val="left" w:pos="1458"/>
              </w:tabs>
              <w:adjustRightInd/>
              <w:textAlignment w:val="auto"/>
              <w:rPr>
                <w:rFonts w:ascii="Arial" w:eastAsia="Arial" w:hAnsi="Arial" w:cs="Arial"/>
                <w:snapToGrid w:val="0"/>
                <w:sz w:val="22"/>
                <w:szCs w:val="22"/>
              </w:rPr>
            </w:pPr>
            <w:r w:rsidRPr="00DB3AD8">
              <w:rPr>
                <w:rFonts w:ascii="Arial" w:eastAsia="Arial" w:hAnsi="Arial" w:cs="Arial"/>
                <w:snapToGrid w:val="0"/>
                <w:sz w:val="22"/>
                <w:szCs w:val="22"/>
              </w:rPr>
              <w:t>To:</w:t>
            </w:r>
          </w:p>
          <w:p w14:paraId="4BC0AA79" w14:textId="77777777" w:rsidR="001D0B10" w:rsidRPr="00DB3AD8" w:rsidRDefault="001D0B10" w:rsidP="00747F2C">
            <w:pPr>
              <w:tabs>
                <w:tab w:val="left" w:pos="1458"/>
              </w:tabs>
              <w:adjustRightInd/>
              <w:textAlignment w:val="auto"/>
              <w:rPr>
                <w:rFonts w:ascii="Arial" w:eastAsia="FZXiHei I-Z08S" w:hAnsi="Arial" w:cs="Arial"/>
                <w:snapToGrid w:val="0"/>
                <w:sz w:val="22"/>
                <w:szCs w:val="22"/>
              </w:rPr>
            </w:pPr>
            <w:r w:rsidRPr="00DB3AD8">
              <w:rPr>
                <w:rFonts w:ascii="Arial" w:eastAsia="FZXiHei I-Z08S" w:hAnsi="Arial" w:cs="Arial"/>
                <w:i/>
                <w:snapToGrid w:val="0"/>
                <w:sz w:val="22"/>
              </w:rPr>
              <w:t>至：</w:t>
            </w:r>
          </w:p>
        </w:tc>
        <w:tc>
          <w:tcPr>
            <w:tcW w:w="2083" w:type="dxa"/>
            <w:shd w:val="clear" w:color="auto" w:fill="auto"/>
          </w:tcPr>
          <w:p w14:paraId="3958C9B6" w14:textId="77777777" w:rsidR="001D0B10" w:rsidRPr="00DB3AD8" w:rsidRDefault="001D0B10" w:rsidP="00747F2C">
            <w:pPr>
              <w:adjustRightInd/>
              <w:textAlignment w:val="auto"/>
              <w:rPr>
                <w:rFonts w:ascii="Arial" w:eastAsia="Arial" w:hAnsi="Arial" w:cs="Arial"/>
                <w:snapToGrid w:val="0"/>
                <w:sz w:val="22"/>
                <w:szCs w:val="22"/>
              </w:rPr>
            </w:pPr>
            <w:r w:rsidRPr="00DB3AD8">
              <w:rPr>
                <w:rFonts w:ascii="Arial" w:eastAsia="Arial" w:hAnsi="Arial" w:cs="Arial"/>
                <w:snapToGrid w:val="0"/>
                <w:sz w:val="22"/>
              </w:rPr>
              <w:t>[  ] (Initials):</w:t>
            </w:r>
          </w:p>
          <w:p w14:paraId="1E3F1839" w14:textId="77777777" w:rsidR="001D0B10" w:rsidRPr="00DB3AD8" w:rsidRDefault="001D0B10" w:rsidP="00747F2C">
            <w:pPr>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（首字母）：</w:t>
            </w:r>
          </w:p>
        </w:tc>
        <w:tc>
          <w:tcPr>
            <w:tcW w:w="3240" w:type="dxa"/>
            <w:gridSpan w:val="2"/>
          </w:tcPr>
          <w:p w14:paraId="7590F2A8" w14:textId="77777777" w:rsidR="001D0B10" w:rsidRPr="00DB3AD8" w:rsidRDefault="001D0B10" w:rsidP="00747F2C">
            <w:pPr>
              <w:tabs>
                <w:tab w:val="left" w:pos="1548"/>
                <w:tab w:val="left" w:pos="3636"/>
              </w:tabs>
              <w:adjustRightInd/>
              <w:textAlignment w:val="auto"/>
              <w:rPr>
                <w:rFonts w:ascii="Arial" w:eastAsia="Arial" w:hAnsi="Arial" w:cs="Arial"/>
                <w:snapToGrid w:val="0"/>
                <w:sz w:val="22"/>
                <w:szCs w:val="22"/>
              </w:rPr>
            </w:pPr>
            <w:r w:rsidRPr="00DB3AD8">
              <w:rPr>
                <w:rFonts w:ascii="Arial" w:eastAsia="Arial" w:hAnsi="Arial" w:cs="Arial"/>
                <w:snapToGrid w:val="0"/>
                <w:sz w:val="22"/>
              </w:rPr>
              <w:t>[  ] Other (name):</w:t>
            </w:r>
          </w:p>
          <w:p w14:paraId="54BA20D3" w14:textId="77777777" w:rsidR="001D0B10" w:rsidRPr="00DB3AD8" w:rsidRDefault="001D0B10" w:rsidP="00747F2C">
            <w:pPr>
              <w:tabs>
                <w:tab w:val="left" w:pos="1548"/>
                <w:tab w:val="left" w:pos="3636"/>
              </w:tabs>
              <w:adjustRightInd/>
              <w:ind w:left="288"/>
              <w:textAlignment w:val="auto"/>
              <w:rPr>
                <w:rFonts w:ascii="Arial" w:eastAsia="FZXiHei I-Z08S" w:hAnsi="Arial" w:cs="Arial"/>
                <w:snapToGrid w:val="0"/>
                <w:sz w:val="22"/>
                <w:szCs w:val="22"/>
              </w:rPr>
            </w:pPr>
            <w:r w:rsidRPr="00DB3AD8">
              <w:rPr>
                <w:rFonts w:ascii="Arial" w:eastAsia="FZXiHei I-Z08S" w:hAnsi="Arial" w:cs="Arial"/>
                <w:i/>
                <w:snapToGrid w:val="0"/>
                <w:sz w:val="22"/>
              </w:rPr>
              <w:t>其他（姓名）：</w:t>
            </w:r>
          </w:p>
        </w:tc>
        <w:tc>
          <w:tcPr>
            <w:tcW w:w="1787" w:type="dxa"/>
          </w:tcPr>
          <w:p w14:paraId="038A19FE" w14:textId="77777777" w:rsidR="001D0B10" w:rsidRPr="00DB3AD8" w:rsidRDefault="001D0B10" w:rsidP="00747F2C">
            <w:pPr>
              <w:tabs>
                <w:tab w:val="left" w:pos="1476"/>
              </w:tabs>
              <w:adjustRightInd/>
              <w:textAlignment w:val="auto"/>
              <w:rPr>
                <w:rFonts w:ascii="Arial" w:eastAsia="Arial" w:hAnsi="Arial" w:cs="Arial"/>
                <w:snapToGrid w:val="0"/>
                <w:sz w:val="22"/>
                <w:szCs w:val="22"/>
              </w:rPr>
            </w:pPr>
          </w:p>
        </w:tc>
      </w:tr>
    </w:tbl>
    <w:p w14:paraId="5A0FA42F" w14:textId="0BC9E6C8" w:rsidR="0080316F" w:rsidRPr="00DB3AD8" w:rsidRDefault="0080316F" w:rsidP="00747F2C">
      <w:pPr>
        <w:keepNext/>
        <w:adjustRightInd/>
        <w:spacing w:before="120"/>
        <w:ind w:left="720" w:hanging="720"/>
        <w:textAlignment w:val="auto"/>
        <w:outlineLvl w:val="1"/>
        <w:rPr>
          <w:rFonts w:ascii="Arial" w:eastAsia="Arial" w:hAnsi="Arial" w:cs="Arial"/>
          <w:b/>
          <w:snapToGrid w:val="0"/>
          <w:sz w:val="22"/>
          <w:szCs w:val="22"/>
        </w:rPr>
      </w:pPr>
      <w:bookmarkStart w:id="6" w:name="_Ref327465358"/>
      <w:r w:rsidRPr="00DB3AD8">
        <w:rPr>
          <w:rFonts w:ascii="Arial" w:eastAsia="Arial" w:hAnsi="Arial" w:cs="Arial"/>
          <w:b/>
          <w:snapToGrid w:val="0"/>
          <w:sz w:val="22"/>
          <w:szCs w:val="22"/>
        </w:rPr>
        <w:t>2.</w:t>
      </w:r>
      <w:r w:rsidRPr="00DB3AD8">
        <w:rPr>
          <w:rFonts w:ascii="Arial" w:eastAsia="Arial" w:hAnsi="Arial" w:cs="Arial"/>
          <w:b/>
          <w:snapToGrid w:val="0"/>
          <w:sz w:val="22"/>
          <w:szCs w:val="22"/>
        </w:rPr>
        <w:tab/>
        <w:t>Other people with a legal right to spend time with the child</w:t>
      </w:r>
      <w:bookmarkEnd w:id="6"/>
      <w:r w:rsidRPr="00DB3AD8">
        <w:rPr>
          <w:rFonts w:ascii="Arial" w:eastAsia="Arial" w:hAnsi="Arial" w:cs="Arial"/>
          <w:b/>
          <w:snapToGrid w:val="0"/>
          <w:sz w:val="22"/>
          <w:szCs w:val="22"/>
        </w:rPr>
        <w:t>ren</w:t>
      </w:r>
    </w:p>
    <w:p w14:paraId="3F3D8275" w14:textId="051BCCF8" w:rsidR="00EC6E80" w:rsidRPr="00DB3AD8" w:rsidRDefault="00EC6E80" w:rsidP="00747F2C">
      <w:pPr>
        <w:keepNext/>
        <w:adjustRightInd/>
        <w:ind w:left="720"/>
        <w:textAlignment w:val="auto"/>
        <w:outlineLvl w:val="1"/>
        <w:rPr>
          <w:rFonts w:ascii="Arial" w:eastAsia="FZDaHei-B02S" w:hAnsi="Arial" w:cs="Arial"/>
          <w:bCs/>
          <w:i/>
          <w:iCs/>
          <w:snapToGrid w:val="0"/>
          <w:sz w:val="22"/>
          <w:szCs w:val="22"/>
        </w:rPr>
      </w:pPr>
      <w:r w:rsidRPr="00DB3AD8">
        <w:rPr>
          <w:rFonts w:ascii="Arial" w:eastAsia="FZDaHei-B02S" w:hAnsi="Arial" w:cs="Arial"/>
          <w:bCs/>
          <w:i/>
          <w:snapToGrid w:val="0"/>
          <w:sz w:val="22"/>
        </w:rPr>
        <w:t>其他有权与涉案儿童相处的人士</w:t>
      </w:r>
    </w:p>
    <w:p w14:paraId="251A8AC0" w14:textId="5BA7333D" w:rsidR="0080316F" w:rsidRPr="00DB3AD8" w:rsidRDefault="0080316F" w:rsidP="00747F2C">
      <w:pPr>
        <w:adjustRightInd/>
        <w:spacing w:before="120"/>
        <w:ind w:left="720"/>
        <w:textAlignment w:val="auto"/>
        <w:rPr>
          <w:rFonts w:ascii="Arial" w:eastAsia="Arial" w:hAnsi="Arial" w:cs="Arial"/>
          <w:snapToGrid w:val="0"/>
          <w:sz w:val="22"/>
          <w:szCs w:val="22"/>
        </w:rPr>
      </w:pPr>
      <w:r w:rsidRPr="00DB3AD8">
        <w:rPr>
          <w:rFonts w:ascii="Arial" w:eastAsia="Arial" w:hAnsi="Arial" w:cs="Arial"/>
          <w:snapToGrid w:val="0"/>
          <w:sz w:val="22"/>
          <w:szCs w:val="22"/>
        </w:rPr>
        <w:t>Do you know of anyone besides yourself and Respondent who has or claims to have a legal right to spend time with the children?</w:t>
      </w:r>
    </w:p>
    <w:p w14:paraId="1B2F9C32" w14:textId="77777777" w:rsidR="00EC6E80" w:rsidRPr="00DB3AD8" w:rsidRDefault="00EC6E80" w:rsidP="00747F2C">
      <w:pPr>
        <w:adjustRightInd/>
        <w:ind w:left="72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被申请人除了您自己和被申请人，您知道还有谁有权或声称有权与儿童相处？</w:t>
      </w:r>
    </w:p>
    <w:p w14:paraId="06499BE7" w14:textId="386587EC" w:rsidR="0080316F" w:rsidRPr="00DB3AD8" w:rsidRDefault="0080316F" w:rsidP="00747F2C">
      <w:pPr>
        <w:adjustRightInd/>
        <w:spacing w:before="120"/>
        <w:ind w:left="1073" w:hanging="353"/>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Pr="00DB3AD8">
        <w:rPr>
          <w:rFonts w:ascii="Arial" w:eastAsia="Arial" w:hAnsi="Arial" w:cs="Arial"/>
          <w:snapToGrid w:val="0"/>
          <w:color w:val="000000"/>
          <w:sz w:val="22"/>
          <w:szCs w:val="22"/>
        </w:rPr>
        <w:tab/>
        <w:t>No.</w:t>
      </w:r>
    </w:p>
    <w:p w14:paraId="31F8D408" w14:textId="5914D901" w:rsidR="00EC6E80" w:rsidRPr="00DB3AD8" w:rsidRDefault="00EC6E80" w:rsidP="00747F2C">
      <w:pPr>
        <w:adjustRightInd/>
        <w:ind w:left="108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否。</w:t>
      </w:r>
    </w:p>
    <w:p w14:paraId="50EEB094" w14:textId="2B1FA5D4" w:rsidR="0080316F" w:rsidRPr="00DB3AD8" w:rsidRDefault="0080316F" w:rsidP="00747F2C">
      <w:pPr>
        <w:tabs>
          <w:tab w:val="left" w:pos="7200"/>
        </w:tabs>
        <w:adjustRightInd/>
        <w:spacing w:before="120"/>
        <w:ind w:left="1073" w:hanging="353"/>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Pr="00DB3AD8">
        <w:rPr>
          <w:rFonts w:ascii="Arial" w:eastAsia="Arial" w:hAnsi="Arial" w:cs="Arial"/>
          <w:snapToGrid w:val="0"/>
          <w:color w:val="000000"/>
          <w:sz w:val="22"/>
          <w:szCs w:val="22"/>
        </w:rPr>
        <w:tab/>
        <w:t xml:space="preserve">Yes. (Name/s) </w:t>
      </w:r>
      <w:r w:rsidR="00EC6E80" w:rsidRPr="00DB3AD8">
        <w:rPr>
          <w:rFonts w:ascii="Arial" w:eastAsia="Arial" w:hAnsi="Arial" w:cs="Arial"/>
          <w:snapToGrid w:val="0"/>
          <w:color w:val="000000"/>
          <w:sz w:val="22"/>
          <w:szCs w:val="22"/>
          <w:u w:val="single"/>
        </w:rPr>
        <w:t>______________________________________</w:t>
      </w:r>
      <w:r w:rsidRPr="00DB3AD8">
        <w:rPr>
          <w:rFonts w:ascii="Arial" w:eastAsia="Arial" w:hAnsi="Arial" w:cs="Arial"/>
          <w:snapToGrid w:val="0"/>
          <w:color w:val="000000"/>
          <w:sz w:val="22"/>
        </w:rPr>
        <w:t xml:space="preserve"> has or claims to have a legal right to spend time with the children because:</w:t>
      </w:r>
    </w:p>
    <w:p w14:paraId="42FE7BBC" w14:textId="58388F43" w:rsidR="00EC6E80" w:rsidRPr="00DB3AD8" w:rsidRDefault="00EC6E80" w:rsidP="00747F2C">
      <w:pPr>
        <w:tabs>
          <w:tab w:val="left" w:pos="7200"/>
        </w:tabs>
        <w:adjustRightInd/>
        <w:ind w:left="108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是。（姓名）</w:t>
      </w:r>
      <w:r w:rsidR="009379B4" w:rsidRPr="00DB3AD8">
        <w:rPr>
          <w:rFonts w:ascii="Arial" w:eastAsia="Arial" w:hAnsi="Arial" w:cs="Arial"/>
          <w:snapToGrid w:val="0"/>
          <w:color w:val="FFFFFF" w:themeColor="background1"/>
          <w:sz w:val="22"/>
          <w:szCs w:val="22"/>
          <w:u w:val="single"/>
        </w:rPr>
        <w:t>______________________________________</w:t>
      </w:r>
      <w:r w:rsidRPr="00DB3AD8">
        <w:rPr>
          <w:rFonts w:ascii="Arial" w:eastAsia="FZXiHei I-Z08S" w:hAnsi="Arial" w:cs="Arial"/>
          <w:i/>
          <w:snapToGrid w:val="0"/>
          <w:color w:val="000000"/>
          <w:sz w:val="22"/>
        </w:rPr>
        <w:t>有合法权利或声称有合法权利与涉案儿童相处，因为：</w:t>
      </w:r>
    </w:p>
    <w:p w14:paraId="6FF8F86D" w14:textId="6F6E9D78" w:rsidR="0080316F" w:rsidRPr="00DB3AD8" w:rsidRDefault="00EC6E80" w:rsidP="00747F2C">
      <w:pPr>
        <w:tabs>
          <w:tab w:val="left" w:pos="9180"/>
        </w:tabs>
        <w:adjustRightInd/>
        <w:spacing w:before="120"/>
        <w:ind w:left="1080"/>
        <w:textAlignment w:val="auto"/>
        <w:rPr>
          <w:rFonts w:ascii="Arial" w:eastAsia="Arial" w:hAnsi="Arial" w:cs="Arial"/>
          <w:snapToGrid w:val="0"/>
          <w:color w:val="000000"/>
          <w:sz w:val="22"/>
          <w:szCs w:val="22"/>
          <w:u w:val="single"/>
        </w:rPr>
      </w:pPr>
      <w:r w:rsidRPr="00DB3AD8">
        <w:rPr>
          <w:rFonts w:ascii="Arial" w:eastAsia="Arial" w:hAnsi="Arial" w:cs="Arial"/>
          <w:snapToGrid w:val="0"/>
          <w:color w:val="000000"/>
          <w:sz w:val="22"/>
          <w:szCs w:val="22"/>
          <w:u w:val="single"/>
        </w:rPr>
        <w:t>_________________________________________________________________</w:t>
      </w:r>
    </w:p>
    <w:p w14:paraId="31EE794D" w14:textId="6EFA8279" w:rsidR="00476FE6" w:rsidRPr="00DB3AD8" w:rsidRDefault="00EC6E80" w:rsidP="00747F2C">
      <w:pPr>
        <w:tabs>
          <w:tab w:val="left" w:pos="9180"/>
        </w:tabs>
        <w:adjustRightInd/>
        <w:spacing w:before="120"/>
        <w:ind w:left="1080"/>
        <w:textAlignment w:val="auto"/>
        <w:rPr>
          <w:rFonts w:ascii="Arial" w:eastAsia="Arial" w:hAnsi="Arial" w:cs="Arial"/>
          <w:snapToGrid w:val="0"/>
          <w:color w:val="000000"/>
          <w:sz w:val="22"/>
          <w:szCs w:val="22"/>
          <w:u w:val="single"/>
        </w:rPr>
      </w:pPr>
      <w:r w:rsidRPr="00DB3AD8">
        <w:rPr>
          <w:rFonts w:ascii="Arial" w:eastAsia="Arial" w:hAnsi="Arial" w:cs="Arial"/>
          <w:snapToGrid w:val="0"/>
          <w:color w:val="000000"/>
          <w:sz w:val="22"/>
          <w:szCs w:val="22"/>
          <w:u w:val="single"/>
        </w:rPr>
        <w:lastRenderedPageBreak/>
        <w:t>_________________________________________________________________</w:t>
      </w:r>
    </w:p>
    <w:p w14:paraId="3D5F658F" w14:textId="7FFBBA78" w:rsidR="0080316F" w:rsidRPr="00DB3AD8" w:rsidRDefault="0080316F" w:rsidP="00747F2C">
      <w:pPr>
        <w:keepNext/>
        <w:adjustRightInd/>
        <w:spacing w:before="120"/>
        <w:ind w:left="720" w:hanging="720"/>
        <w:textAlignment w:val="auto"/>
        <w:outlineLvl w:val="1"/>
        <w:rPr>
          <w:rFonts w:ascii="Arial" w:eastAsia="Arial" w:hAnsi="Arial" w:cs="Arial"/>
          <w:snapToGrid w:val="0"/>
          <w:sz w:val="22"/>
          <w:szCs w:val="22"/>
        </w:rPr>
      </w:pPr>
      <w:r w:rsidRPr="00DB3AD8">
        <w:rPr>
          <w:rFonts w:ascii="Arial" w:eastAsia="Arial" w:hAnsi="Arial" w:cs="Arial"/>
          <w:b/>
          <w:snapToGrid w:val="0"/>
          <w:sz w:val="22"/>
          <w:szCs w:val="22"/>
        </w:rPr>
        <w:t>3.</w:t>
      </w:r>
      <w:r w:rsidRPr="00DB3AD8">
        <w:rPr>
          <w:rFonts w:ascii="Arial" w:eastAsia="Arial" w:hAnsi="Arial" w:cs="Arial"/>
          <w:b/>
          <w:snapToGrid w:val="0"/>
          <w:sz w:val="22"/>
          <w:szCs w:val="22"/>
        </w:rPr>
        <w:tab/>
        <w:t xml:space="preserve">Authority over the children (Jurisdiction) </w:t>
      </w:r>
      <w:r w:rsidRPr="00DB3AD8">
        <w:rPr>
          <w:rFonts w:ascii="Arial" w:eastAsia="Arial" w:hAnsi="Arial" w:cs="Arial"/>
          <w:snapToGrid w:val="0"/>
          <w:sz w:val="22"/>
          <w:szCs w:val="22"/>
        </w:rPr>
        <w:t>(RCW 26.27.201 – .221, .231, .261, .271)</w:t>
      </w:r>
    </w:p>
    <w:p w14:paraId="60C25D1E" w14:textId="48B17B7E" w:rsidR="0029270D" w:rsidRPr="00DB3AD8" w:rsidRDefault="0029270D" w:rsidP="00747F2C">
      <w:pPr>
        <w:keepNext/>
        <w:adjustRightInd/>
        <w:ind w:left="720"/>
        <w:textAlignment w:val="auto"/>
        <w:outlineLvl w:val="1"/>
        <w:rPr>
          <w:rFonts w:ascii="Arial" w:eastAsia="FZDaHei-B02S" w:hAnsi="Arial" w:cs="Arial"/>
          <w:b/>
          <w:i/>
          <w:iCs/>
          <w:snapToGrid w:val="0"/>
          <w:sz w:val="22"/>
          <w:szCs w:val="22"/>
        </w:rPr>
      </w:pPr>
      <w:r w:rsidRPr="00DB3AD8">
        <w:rPr>
          <w:rFonts w:ascii="Arial" w:eastAsia="FZDaHei-B02S" w:hAnsi="Arial" w:cs="Arial"/>
          <w:bCs/>
          <w:i/>
          <w:snapToGrid w:val="0"/>
          <w:sz w:val="22"/>
        </w:rPr>
        <w:t>儿童监管机构（管辖权）</w:t>
      </w:r>
      <w:r w:rsidRPr="00DB3AD8">
        <w:rPr>
          <w:rFonts w:ascii="Arial" w:eastAsia="FZXiHei I-Z08S" w:hAnsi="Arial" w:cs="Arial"/>
          <w:i/>
          <w:iCs/>
          <w:snapToGrid w:val="0"/>
          <w:sz w:val="22"/>
          <w:szCs w:val="22"/>
        </w:rPr>
        <w:t>（</w:t>
      </w:r>
      <w:r w:rsidRPr="00DB3AD8">
        <w:rPr>
          <w:rFonts w:ascii="Arial" w:eastAsia="FZXiHei I-Z08S" w:hAnsi="Arial" w:cs="Arial"/>
          <w:i/>
          <w:iCs/>
          <w:snapToGrid w:val="0"/>
          <w:sz w:val="22"/>
          <w:szCs w:val="22"/>
        </w:rPr>
        <w:t xml:space="preserve">RCW 26.27.201 </w:t>
      </w:r>
      <w:r w:rsidRPr="00DB3AD8">
        <w:rPr>
          <w:rFonts w:ascii="Arial" w:eastAsia="PMingLiU" w:hAnsi="Arial" w:cs="Arial"/>
          <w:i/>
          <w:iCs/>
          <w:snapToGrid w:val="0"/>
          <w:sz w:val="22"/>
          <w:szCs w:val="22"/>
        </w:rPr>
        <w:t>–</w:t>
      </w:r>
      <w:r w:rsidRPr="00DB3AD8">
        <w:rPr>
          <w:rFonts w:ascii="Arial" w:eastAsia="FZXiHei I-Z08S" w:hAnsi="Arial" w:cs="Arial"/>
          <w:i/>
          <w:iCs/>
          <w:snapToGrid w:val="0"/>
          <w:sz w:val="22"/>
          <w:szCs w:val="22"/>
        </w:rPr>
        <w:t xml:space="preserve"> .221, .231, .261, .271</w:t>
      </w:r>
      <w:r w:rsidRPr="00DB3AD8">
        <w:rPr>
          <w:rFonts w:ascii="Arial" w:eastAsia="FZXiHei I-Z08S" w:hAnsi="Arial" w:cs="Arial"/>
          <w:i/>
          <w:iCs/>
          <w:snapToGrid w:val="0"/>
          <w:sz w:val="22"/>
          <w:szCs w:val="22"/>
        </w:rPr>
        <w:t>）</w:t>
      </w:r>
    </w:p>
    <w:p w14:paraId="0FC7F173" w14:textId="45771BEB" w:rsidR="0080316F" w:rsidRPr="00DB3AD8" w:rsidRDefault="0080316F" w:rsidP="00747F2C">
      <w:pPr>
        <w:adjustRightInd/>
        <w:spacing w:before="120"/>
        <w:ind w:left="720"/>
        <w:textAlignment w:val="auto"/>
        <w:rPr>
          <w:rFonts w:ascii="Arial" w:eastAsia="Arial" w:hAnsi="Arial" w:cs="Arial"/>
          <w:snapToGrid w:val="0"/>
          <w:sz w:val="22"/>
          <w:szCs w:val="22"/>
        </w:rPr>
      </w:pPr>
      <w:r w:rsidRPr="00DB3AD8">
        <w:rPr>
          <w:rFonts w:ascii="Arial" w:eastAsia="Arial" w:hAnsi="Arial" w:cs="Arial"/>
          <w:snapToGrid w:val="0"/>
          <w:sz w:val="22"/>
        </w:rPr>
        <w:t>The court can make an order protecting the children because:</w:t>
      </w:r>
    </w:p>
    <w:p w14:paraId="4C580F43" w14:textId="77777777" w:rsidR="0029270D" w:rsidRPr="00DB3AD8" w:rsidRDefault="0029270D" w:rsidP="00747F2C">
      <w:pPr>
        <w:adjustRightInd/>
        <w:ind w:left="72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法院可以下达保护涉案儿童的命令，因为：</w:t>
      </w:r>
    </w:p>
    <w:p w14:paraId="04867BBC" w14:textId="3D818C7F" w:rsidR="0080316F" w:rsidRPr="00DB3AD8" w:rsidRDefault="0080316F" w:rsidP="00747F2C">
      <w:pPr>
        <w:tabs>
          <w:tab w:val="left" w:pos="9270"/>
        </w:tabs>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Exclusive, continuing jurisdiction</w:t>
      </w:r>
      <w:r w:rsidRPr="00DB3AD8">
        <w:rPr>
          <w:rFonts w:ascii="Arial" w:eastAsia="Arial" w:hAnsi="Arial" w:cs="Arial"/>
          <w:snapToGrid w:val="0"/>
          <w:sz w:val="22"/>
          <w:szCs w:val="22"/>
        </w:rPr>
        <w:t>– A Washington court has already made a custody order or parenting plan for the children and the court still has authority to make other orders for the children.</w:t>
      </w:r>
    </w:p>
    <w:p w14:paraId="7386E54E" w14:textId="28272E1A" w:rsidR="0029270D" w:rsidRPr="00DB3AD8" w:rsidRDefault="0029270D" w:rsidP="00747F2C">
      <w:pPr>
        <w:tabs>
          <w:tab w:val="left" w:pos="9270"/>
        </w:tabs>
        <w:adjustRightInd/>
        <w:ind w:left="1080"/>
        <w:textAlignment w:val="auto"/>
        <w:rPr>
          <w:rFonts w:ascii="Arial" w:eastAsia="FZXiHei I-Z08S" w:hAnsi="Arial" w:cs="Arial"/>
          <w:i/>
          <w:iCs/>
          <w:snapToGrid w:val="0"/>
          <w:sz w:val="22"/>
          <w:szCs w:val="22"/>
        </w:rPr>
      </w:pPr>
      <w:r w:rsidRPr="00DB3AD8">
        <w:rPr>
          <w:rFonts w:ascii="Arial" w:eastAsia="FZDaHei-B02S" w:hAnsi="Arial" w:cs="Arial"/>
          <w:bCs/>
          <w:i/>
          <w:snapToGrid w:val="0"/>
          <w:sz w:val="22"/>
        </w:rPr>
        <w:t>持续</w:t>
      </w:r>
      <w:r w:rsidRPr="00DB3AD8">
        <w:rPr>
          <w:rFonts w:ascii="Arial" w:eastAsia="FZXiHei I-Z08S" w:hAnsi="Arial" w:cs="Arial"/>
          <w:i/>
          <w:iCs/>
          <w:snapToGrid w:val="0"/>
          <w:sz w:val="22"/>
          <w:szCs w:val="22"/>
        </w:rPr>
        <w:t>的专属管辖权</w:t>
      </w:r>
      <w:r w:rsidRPr="00DB3AD8">
        <w:rPr>
          <w:rFonts w:ascii="Arial" w:eastAsia="FZXiHei I-Z08S" w:hAnsi="Arial" w:cs="Arial"/>
          <w:i/>
          <w:iCs/>
          <w:snapToGrid w:val="0"/>
          <w:sz w:val="22"/>
          <w:szCs w:val="22"/>
        </w:rPr>
        <w:t>——</w:t>
      </w:r>
      <w:r w:rsidRPr="00DB3AD8">
        <w:rPr>
          <w:rFonts w:ascii="Arial" w:eastAsia="FZXiHei I-Z08S" w:hAnsi="Arial" w:cs="Arial"/>
          <w:i/>
          <w:iCs/>
          <w:snapToGrid w:val="0"/>
          <w:sz w:val="22"/>
          <w:szCs w:val="22"/>
        </w:rPr>
        <w:t>一家</w:t>
      </w:r>
      <w:r w:rsidRPr="00DB3AD8">
        <w:rPr>
          <w:rFonts w:ascii="Arial" w:eastAsia="FZXiHei I-Z08S" w:hAnsi="Arial" w:cs="Arial"/>
          <w:i/>
          <w:iCs/>
          <w:snapToGrid w:val="0"/>
          <w:sz w:val="22"/>
          <w:szCs w:val="22"/>
        </w:rPr>
        <w:t xml:space="preserve"> Washington </w:t>
      </w:r>
      <w:r w:rsidRPr="00DB3AD8">
        <w:rPr>
          <w:rFonts w:ascii="Arial" w:eastAsia="FZXiHei I-Z08S" w:hAnsi="Arial" w:cs="Arial"/>
          <w:i/>
          <w:iCs/>
          <w:snapToGrid w:val="0"/>
          <w:sz w:val="22"/>
          <w:szCs w:val="22"/>
        </w:rPr>
        <w:t>州法院已为这些儿童发布了监护令或养育计划，该法院仍然有权为这些儿童发布其他命令。</w:t>
      </w:r>
    </w:p>
    <w:p w14:paraId="27ED08A2" w14:textId="77777777" w:rsidR="00B444AD" w:rsidRPr="00DB3AD8" w:rsidRDefault="0080316F" w:rsidP="00747F2C">
      <w:pPr>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Home state jurisdiction</w:t>
      </w:r>
      <w:r w:rsidRPr="00DB3AD8">
        <w:rPr>
          <w:rFonts w:ascii="Arial" w:eastAsia="Arial" w:hAnsi="Arial" w:cs="Arial"/>
          <w:snapToGrid w:val="0"/>
          <w:sz w:val="22"/>
          <w:szCs w:val="22"/>
        </w:rPr>
        <w:t>– Washington is the child’s home state because</w:t>
      </w:r>
    </w:p>
    <w:p w14:paraId="14F395A0" w14:textId="291F12F6" w:rsidR="0029270D" w:rsidRPr="00DB3AD8" w:rsidRDefault="0029270D" w:rsidP="00747F2C">
      <w:pPr>
        <w:adjustRightInd/>
        <w:ind w:left="1080"/>
        <w:textAlignment w:val="auto"/>
        <w:rPr>
          <w:rFonts w:ascii="Arial" w:eastAsia="FZXiHei I-Z08S" w:hAnsi="Arial" w:cs="Arial"/>
          <w:i/>
          <w:iCs/>
          <w:snapToGrid w:val="0"/>
          <w:sz w:val="22"/>
          <w:szCs w:val="22"/>
        </w:rPr>
      </w:pPr>
      <w:r w:rsidRPr="00DB3AD8">
        <w:rPr>
          <w:rFonts w:ascii="Arial" w:eastAsia="FZDaHei-B02S" w:hAnsi="Arial" w:cs="Arial"/>
          <w:bCs/>
          <w:i/>
          <w:snapToGrid w:val="0"/>
          <w:sz w:val="22"/>
        </w:rPr>
        <w:t>原籍州管辖权</w:t>
      </w:r>
      <w:r w:rsidRPr="00DB3AD8">
        <w:rPr>
          <w:rFonts w:ascii="Arial" w:eastAsia="PMingLiU" w:hAnsi="Arial" w:cs="Arial"/>
          <w:i/>
          <w:iCs/>
          <w:snapToGrid w:val="0"/>
          <w:sz w:val="22"/>
          <w:szCs w:val="22"/>
        </w:rPr>
        <w:t>–</w:t>
      </w:r>
      <w:r w:rsidRPr="00DB3AD8">
        <w:rPr>
          <w:rFonts w:ascii="Arial" w:eastAsia="FZXiHei I-Z08S" w:hAnsi="Arial" w:cs="Arial"/>
          <w:i/>
          <w:iCs/>
          <w:snapToGrid w:val="0"/>
          <w:sz w:val="22"/>
          <w:szCs w:val="22"/>
        </w:rPr>
        <w:t xml:space="preserve"> Washington </w:t>
      </w:r>
      <w:r w:rsidRPr="00DB3AD8">
        <w:rPr>
          <w:rFonts w:ascii="Arial" w:eastAsia="FZXiHei I-Z08S" w:hAnsi="Arial" w:cs="Arial"/>
          <w:i/>
          <w:iCs/>
          <w:snapToGrid w:val="0"/>
          <w:sz w:val="22"/>
          <w:szCs w:val="22"/>
        </w:rPr>
        <w:t>州是涉案儿童的原籍州，因为</w:t>
      </w:r>
    </w:p>
    <w:p w14:paraId="36457C31" w14:textId="65F29FE5" w:rsidR="0080316F" w:rsidRPr="00DB3AD8" w:rsidRDefault="0080316F" w:rsidP="00747F2C">
      <w:pPr>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rPr>
        <w:t>(check all that apply):</w:t>
      </w:r>
    </w:p>
    <w:p w14:paraId="6786DB0C" w14:textId="77777777" w:rsidR="0029270D" w:rsidRPr="00DB3AD8" w:rsidRDefault="0029270D" w:rsidP="00747F2C">
      <w:pPr>
        <w:adjustRightInd/>
        <w:ind w:left="1080" w:hanging="36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（勾选所有适用的选项）：</w:t>
      </w:r>
    </w:p>
    <w:p w14:paraId="22BA33AD" w14:textId="77777777" w:rsidR="0080316F" w:rsidRPr="00DB3AD8" w:rsidRDefault="0080316F" w:rsidP="00747F2C">
      <w:pPr>
        <w:tabs>
          <w:tab w:val="left" w:pos="6840"/>
        </w:tabs>
        <w:adjustRightInd/>
        <w:spacing w:before="120"/>
        <w:ind w:left="144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36C2834F" w14:textId="77777777" w:rsidR="0015285B" w:rsidRPr="00DB3AD8" w:rsidRDefault="0015285B" w:rsidP="00747F2C">
      <w:pPr>
        <w:tabs>
          <w:tab w:val="left" w:pos="6840"/>
        </w:tabs>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涉案儿童在本案提交前至少</w:t>
      </w:r>
      <w:r w:rsidRPr="00DB3AD8">
        <w:rPr>
          <w:rFonts w:ascii="Arial" w:eastAsia="FZXiHei I-Z08S" w:hAnsi="Arial" w:cs="Arial"/>
          <w:i/>
          <w:snapToGrid w:val="0"/>
          <w:sz w:val="22"/>
        </w:rPr>
        <w:t xml:space="preserve"> 6 </w:t>
      </w:r>
      <w:r w:rsidRPr="00DB3AD8">
        <w:rPr>
          <w:rFonts w:ascii="Arial" w:eastAsia="FZXiHei I-Z08S" w:hAnsi="Arial" w:cs="Arial"/>
          <w:i/>
          <w:snapToGrid w:val="0"/>
          <w:sz w:val="22"/>
        </w:rPr>
        <w:t>个月与父母或家长监护人共同居住在</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州，或者如果儿童不满</w:t>
      </w:r>
      <w:r w:rsidRPr="00DB3AD8">
        <w:rPr>
          <w:rFonts w:ascii="Arial" w:eastAsia="FZXiHei I-Z08S" w:hAnsi="Arial" w:cs="Arial"/>
          <w:i/>
          <w:snapToGrid w:val="0"/>
          <w:sz w:val="22"/>
        </w:rPr>
        <w:t xml:space="preserve"> 6 </w:t>
      </w:r>
      <w:r w:rsidRPr="00DB3AD8">
        <w:rPr>
          <w:rFonts w:ascii="Arial" w:eastAsia="FZXiHei I-Z08S" w:hAnsi="Arial" w:cs="Arial"/>
          <w:i/>
          <w:snapToGrid w:val="0"/>
          <w:sz w:val="22"/>
        </w:rPr>
        <w:t>个月，儿童出生后就与父母或家长监护人居住在</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w:t>
      </w:r>
    </w:p>
    <w:p w14:paraId="23C2E5F3" w14:textId="77777777" w:rsidR="0015285B" w:rsidRPr="00DB3AD8" w:rsidRDefault="0080316F" w:rsidP="00747F2C">
      <w:pPr>
        <w:adjustRightInd/>
        <w:spacing w:before="120"/>
        <w:ind w:left="1800" w:hanging="360"/>
        <w:textAlignment w:val="auto"/>
        <w:rPr>
          <w:rFonts w:ascii="Arial" w:eastAsia="Arial" w:hAnsi="Arial" w:cs="Arial"/>
          <w:snapToGrid w:val="0"/>
          <w:sz w:val="22"/>
          <w:szCs w:val="22"/>
        </w:rPr>
      </w:pPr>
      <w:r w:rsidRPr="00DB3AD8">
        <w:rPr>
          <w:rFonts w:ascii="Arial" w:eastAsia="Arial" w:hAnsi="Arial" w:cs="Arial"/>
          <w:snapToGrid w:val="0"/>
          <w:sz w:val="22"/>
        </w:rPr>
        <w:t>[  ]</w:t>
      </w:r>
      <w:r w:rsidRPr="00DB3AD8">
        <w:rPr>
          <w:rFonts w:ascii="Arial" w:eastAsia="Arial" w:hAnsi="Arial" w:cs="Arial"/>
          <w:snapToGrid w:val="0"/>
          <w:sz w:val="22"/>
          <w:szCs w:val="22"/>
        </w:rPr>
        <w:tab/>
        <w:t>There were times the children were not in Washington in the 6 months just before this case was filed (or since birth if a child is less than 6 months old), but those were temporary absences.</w:t>
      </w:r>
    </w:p>
    <w:p w14:paraId="5656A30B" w14:textId="77777777" w:rsidR="0015285B" w:rsidRPr="00DB3AD8" w:rsidRDefault="0015285B" w:rsidP="00747F2C">
      <w:pPr>
        <w:adjustRightInd/>
        <w:ind w:left="180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在本案提交前的</w:t>
      </w:r>
      <w:r w:rsidRPr="00DB3AD8">
        <w:rPr>
          <w:rFonts w:ascii="Arial" w:eastAsia="FZXiHei I-Z08S" w:hAnsi="Arial" w:cs="Arial"/>
          <w:i/>
          <w:snapToGrid w:val="0"/>
          <w:sz w:val="22"/>
        </w:rPr>
        <w:t xml:space="preserve"> 6 </w:t>
      </w:r>
      <w:r w:rsidRPr="00DB3AD8">
        <w:rPr>
          <w:rFonts w:ascii="Arial" w:eastAsia="FZXiHei I-Z08S" w:hAnsi="Arial" w:cs="Arial"/>
          <w:i/>
          <w:snapToGrid w:val="0"/>
          <w:sz w:val="22"/>
        </w:rPr>
        <w:t>个月内，儿童有时不在</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州（或如果儿童出生后不满</w:t>
      </w:r>
      <w:r w:rsidRPr="00DB3AD8">
        <w:rPr>
          <w:rFonts w:ascii="Arial" w:eastAsia="FZXiHei I-Z08S" w:hAnsi="Arial" w:cs="Arial"/>
          <w:i/>
          <w:snapToGrid w:val="0"/>
          <w:sz w:val="22"/>
        </w:rPr>
        <w:t xml:space="preserve"> 6 </w:t>
      </w:r>
      <w:r w:rsidRPr="00DB3AD8">
        <w:rPr>
          <w:rFonts w:ascii="Arial" w:eastAsia="FZXiHei I-Z08S" w:hAnsi="Arial" w:cs="Arial"/>
          <w:i/>
          <w:snapToGrid w:val="0"/>
          <w:sz w:val="22"/>
        </w:rPr>
        <w:t>个月），但只是属于临时离开。</w:t>
      </w:r>
    </w:p>
    <w:p w14:paraId="0058032F" w14:textId="06FC5B58" w:rsidR="0080316F" w:rsidRPr="00DB3AD8" w:rsidRDefault="0080316F" w:rsidP="00747F2C">
      <w:pPr>
        <w:adjustRightInd/>
        <w:spacing w:before="120"/>
        <w:ind w:left="1800" w:hanging="360"/>
        <w:textAlignment w:val="auto"/>
        <w:rPr>
          <w:rFonts w:ascii="Arial" w:eastAsia="Arial" w:hAnsi="Arial" w:cs="Arial"/>
          <w:snapToGrid w:val="0"/>
          <w:sz w:val="22"/>
          <w:szCs w:val="22"/>
        </w:rPr>
      </w:pPr>
      <w:r w:rsidRPr="00DB3AD8">
        <w:rPr>
          <w:rFonts w:ascii="Arial" w:eastAsia="Arial" w:hAnsi="Arial" w:cs="Arial"/>
          <w:snapToGrid w:val="0"/>
          <w:sz w:val="22"/>
        </w:rPr>
        <w:t>[  ]</w:t>
      </w:r>
      <w:r w:rsidRPr="00DB3AD8">
        <w:rPr>
          <w:rFonts w:ascii="Arial" w:eastAsia="Arial" w:hAnsi="Arial" w:cs="Arial"/>
          <w:snapToGrid w:val="0"/>
          <w:sz w:val="22"/>
          <w:szCs w:val="22"/>
        </w:rPr>
        <w:tab/>
        <w:t>The children do not live in Washington right now, but Washington was the children’s home state sometime in the 6 months just before this case was filed, and a parent or someone acting as a parent of the children still lives in Washington.</w:t>
      </w:r>
    </w:p>
    <w:p w14:paraId="20AF625B" w14:textId="77777777" w:rsidR="0015285B" w:rsidRPr="00DB3AD8" w:rsidRDefault="0015285B" w:rsidP="00747F2C">
      <w:pPr>
        <w:adjustRightInd/>
        <w:ind w:left="180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涉案儿童现在不居住在</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州，但在本案提交前的</w:t>
      </w:r>
      <w:r w:rsidRPr="00DB3AD8">
        <w:rPr>
          <w:rFonts w:ascii="Arial" w:eastAsia="FZXiHei I-Z08S" w:hAnsi="Arial" w:cs="Arial"/>
          <w:i/>
          <w:snapToGrid w:val="0"/>
          <w:sz w:val="22"/>
        </w:rPr>
        <w:t xml:space="preserve"> 6 </w:t>
      </w:r>
      <w:r w:rsidRPr="00DB3AD8">
        <w:rPr>
          <w:rFonts w:ascii="Arial" w:eastAsia="FZXiHei I-Z08S" w:hAnsi="Arial" w:cs="Arial"/>
          <w:i/>
          <w:snapToGrid w:val="0"/>
          <w:sz w:val="22"/>
        </w:rPr>
        <w:t>个月内，</w:t>
      </w:r>
      <w:r w:rsidRPr="00DB3AD8">
        <w:rPr>
          <w:rFonts w:ascii="Arial" w:eastAsia="FZXiHei I-Z08S" w:hAnsi="Arial" w:cs="Arial"/>
          <w:i/>
          <w:snapToGrid w:val="0"/>
          <w:sz w:val="22"/>
        </w:rPr>
        <w:t xml:space="preserve">Washington </w:t>
      </w:r>
      <w:r w:rsidRPr="00DB3AD8">
        <w:rPr>
          <w:rFonts w:ascii="Arial" w:eastAsia="FZXiHei I-Z08S" w:hAnsi="Arial" w:cs="Arial"/>
          <w:i/>
          <w:snapToGrid w:val="0"/>
          <w:sz w:val="22"/>
        </w:rPr>
        <w:t>州曾一度是涉案儿童的原籍州，并且涉案儿童的父母或家长监护人仍居住在</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w:t>
      </w:r>
    </w:p>
    <w:p w14:paraId="4B7EE4D6" w14:textId="77777777" w:rsidR="0080316F" w:rsidRPr="00DB3AD8" w:rsidRDefault="0080316F" w:rsidP="00747F2C">
      <w:pPr>
        <w:tabs>
          <w:tab w:val="left" w:pos="6840"/>
        </w:tabs>
        <w:adjustRightInd/>
        <w:spacing w:before="120"/>
        <w:ind w:left="1440" w:hanging="360"/>
        <w:textAlignment w:val="auto"/>
        <w:rPr>
          <w:rFonts w:ascii="Arial" w:eastAsia="Arial" w:hAnsi="Arial" w:cs="Arial"/>
          <w:snapToGrid w:val="0"/>
          <w:sz w:val="22"/>
          <w:szCs w:val="22"/>
        </w:rPr>
      </w:pPr>
      <w:r w:rsidRPr="00DB3AD8">
        <w:rPr>
          <w:rFonts w:ascii="Arial" w:eastAsia="Arial" w:hAnsi="Arial" w:cs="Arial"/>
          <w:snapToGrid w:val="0"/>
          <w:sz w:val="22"/>
        </w:rPr>
        <w:t>[  ]</w:t>
      </w:r>
      <w:r w:rsidRPr="00DB3AD8">
        <w:rPr>
          <w:rFonts w:ascii="Arial" w:eastAsia="Arial" w:hAnsi="Arial" w:cs="Arial"/>
          <w:snapToGrid w:val="0"/>
          <w:sz w:val="22"/>
          <w:szCs w:val="22"/>
        </w:rPr>
        <w:tab/>
        <w:t>The children do not have another home state.</w:t>
      </w:r>
    </w:p>
    <w:p w14:paraId="2130D62D" w14:textId="69952F26" w:rsidR="0015285B" w:rsidRPr="00DB3AD8" w:rsidRDefault="0015285B" w:rsidP="00747F2C">
      <w:pPr>
        <w:tabs>
          <w:tab w:val="left" w:pos="6840"/>
        </w:tabs>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涉案儿童没有其他原籍州。</w:t>
      </w:r>
    </w:p>
    <w:p w14:paraId="5E1DB983" w14:textId="656217F8" w:rsidR="0080316F" w:rsidRPr="00DB3AD8" w:rsidRDefault="0080316F" w:rsidP="00747F2C">
      <w:pPr>
        <w:tabs>
          <w:tab w:val="left" w:pos="9270"/>
        </w:tabs>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No home state or home state declined</w:t>
      </w:r>
      <w:r w:rsidRPr="00DB3AD8">
        <w:rPr>
          <w:rFonts w:ascii="Arial" w:eastAsia="Arial" w:hAnsi="Arial" w:cs="Arial"/>
          <w:snapToGrid w:val="0"/>
          <w:sz w:val="22"/>
          <w:szCs w:val="22"/>
        </w:rPr>
        <w:t xml:space="preserve">– No court of any other state (or tribe) has the jurisdiction to make decisions for the children </w:t>
      </w:r>
      <w:r w:rsidRPr="00DB3AD8">
        <w:rPr>
          <w:rFonts w:ascii="Arial" w:eastAsia="Arial" w:hAnsi="Arial" w:cs="Arial"/>
          <w:b/>
          <w:snapToGrid w:val="0"/>
          <w:sz w:val="22"/>
          <w:szCs w:val="22"/>
        </w:rPr>
        <w:t>or</w:t>
      </w:r>
      <w:r w:rsidRPr="00DB3AD8">
        <w:rPr>
          <w:rFonts w:ascii="Arial" w:eastAsia="Arial" w:hAnsi="Arial" w:cs="Arial"/>
          <w:snapToGrid w:val="0"/>
          <w:sz w:val="22"/>
          <w:szCs w:val="22"/>
        </w:rPr>
        <w:t xml:space="preserve"> a court in the children’s home state (or tribe) decided it is better to have this case in Washington </w:t>
      </w:r>
      <w:r w:rsidRPr="00DB3AD8">
        <w:rPr>
          <w:rFonts w:ascii="Arial" w:eastAsia="Arial" w:hAnsi="Arial" w:cs="Arial"/>
          <w:b/>
          <w:snapToGrid w:val="0"/>
          <w:sz w:val="22"/>
          <w:szCs w:val="22"/>
        </w:rPr>
        <w:t>and</w:t>
      </w:r>
      <w:r w:rsidR="00E62E67" w:rsidRPr="00DB3AD8">
        <w:rPr>
          <w:rFonts w:ascii="Arial" w:eastAsia="Arial" w:hAnsi="Arial" w:cs="Arial"/>
          <w:snapToGrid w:val="0"/>
          <w:sz w:val="22"/>
          <w:szCs w:val="22"/>
        </w:rPr>
        <w:t>:</w:t>
      </w:r>
    </w:p>
    <w:p w14:paraId="3BC68F10" w14:textId="77777777" w:rsidR="0015285B" w:rsidRPr="00DB3AD8" w:rsidRDefault="0015285B" w:rsidP="00747F2C">
      <w:pPr>
        <w:tabs>
          <w:tab w:val="left" w:pos="9270"/>
        </w:tabs>
        <w:adjustRightInd/>
        <w:ind w:left="1080"/>
        <w:textAlignment w:val="auto"/>
        <w:rPr>
          <w:rFonts w:ascii="Arial" w:eastAsia="FZDaHei-B02S" w:hAnsi="Arial" w:cs="Arial"/>
          <w:b/>
          <w:i/>
          <w:iCs/>
          <w:snapToGrid w:val="0"/>
          <w:sz w:val="22"/>
          <w:szCs w:val="22"/>
        </w:rPr>
      </w:pPr>
      <w:r w:rsidRPr="00DB3AD8">
        <w:rPr>
          <w:rFonts w:ascii="Arial" w:eastAsia="FZDaHei-B02S" w:hAnsi="Arial" w:cs="Arial"/>
          <w:bCs/>
          <w:i/>
          <w:snapToGrid w:val="0"/>
          <w:sz w:val="22"/>
        </w:rPr>
        <w:lastRenderedPageBreak/>
        <w:t>无原籍州或原籍州拒绝</w:t>
      </w:r>
      <w:r w:rsidRPr="00DB3AD8">
        <w:rPr>
          <w:rFonts w:ascii="Arial" w:eastAsia="FZXiHei I-Z08S" w:hAnsi="Arial" w:cs="Arial"/>
          <w:i/>
          <w:iCs/>
          <w:snapToGrid w:val="0"/>
          <w:sz w:val="22"/>
          <w:szCs w:val="22"/>
        </w:rPr>
        <w:t>——</w:t>
      </w:r>
      <w:r w:rsidRPr="00DB3AD8">
        <w:rPr>
          <w:rFonts w:ascii="Arial" w:eastAsia="FZXiHei I-Z08S" w:hAnsi="Arial" w:cs="Arial"/>
          <w:i/>
          <w:iCs/>
          <w:snapToGrid w:val="0"/>
          <w:sz w:val="22"/>
          <w:szCs w:val="22"/>
        </w:rPr>
        <w:t>其他任何州（或部落）的法院均不具有为涉案儿童做出裁决的管辖权</w:t>
      </w:r>
      <w:r w:rsidRPr="00DB3AD8">
        <w:rPr>
          <w:rFonts w:ascii="Arial" w:eastAsia="FZDaHei-B02S" w:hAnsi="Arial" w:cs="Arial"/>
          <w:b/>
          <w:i/>
          <w:snapToGrid w:val="0"/>
          <w:sz w:val="22"/>
        </w:rPr>
        <w:t>，或</w:t>
      </w:r>
      <w:r w:rsidRPr="00DB3AD8">
        <w:rPr>
          <w:rFonts w:ascii="Arial" w:eastAsia="FZXiHei I-Z08S" w:hAnsi="Arial" w:cs="Arial"/>
          <w:i/>
          <w:iCs/>
          <w:snapToGrid w:val="0"/>
          <w:sz w:val="22"/>
          <w:szCs w:val="22"/>
        </w:rPr>
        <w:t>涉案儿童原籍州（或部落）的法院决定最好在</w:t>
      </w:r>
      <w:r w:rsidRPr="00DB3AD8">
        <w:rPr>
          <w:rFonts w:ascii="Arial" w:eastAsia="FZXiHei I-Z08S" w:hAnsi="Arial" w:cs="Arial"/>
          <w:i/>
          <w:iCs/>
          <w:snapToGrid w:val="0"/>
          <w:sz w:val="22"/>
          <w:szCs w:val="22"/>
        </w:rPr>
        <w:t xml:space="preserve"> Washington </w:t>
      </w:r>
      <w:r w:rsidRPr="00DB3AD8">
        <w:rPr>
          <w:rFonts w:ascii="Arial" w:eastAsia="FZXiHei I-Z08S" w:hAnsi="Arial" w:cs="Arial"/>
          <w:i/>
          <w:iCs/>
          <w:snapToGrid w:val="0"/>
          <w:sz w:val="22"/>
          <w:szCs w:val="22"/>
        </w:rPr>
        <w:t>审理此案</w:t>
      </w:r>
      <w:r w:rsidRPr="00DB3AD8">
        <w:rPr>
          <w:rFonts w:ascii="Arial" w:eastAsia="FZDaHei-B02S" w:hAnsi="Arial" w:cs="Arial"/>
          <w:b/>
          <w:i/>
          <w:snapToGrid w:val="0"/>
          <w:sz w:val="22"/>
        </w:rPr>
        <w:t>，</w:t>
      </w:r>
      <w:r w:rsidRPr="00DB3AD8">
        <w:rPr>
          <w:rFonts w:ascii="Arial" w:eastAsia="FZDaHei-B02S" w:hAnsi="Arial" w:cs="Arial"/>
          <w:bCs/>
          <w:i/>
          <w:snapToGrid w:val="0"/>
          <w:sz w:val="22"/>
        </w:rPr>
        <w:t>并且</w:t>
      </w:r>
      <w:r w:rsidRPr="00DB3AD8">
        <w:rPr>
          <w:rFonts w:ascii="Arial" w:eastAsia="FZXiHei I-Z08S" w:hAnsi="Arial" w:cs="Arial"/>
          <w:i/>
          <w:iCs/>
          <w:snapToGrid w:val="0"/>
          <w:sz w:val="22"/>
          <w:szCs w:val="22"/>
        </w:rPr>
        <w:t>：</w:t>
      </w:r>
    </w:p>
    <w:p w14:paraId="3562C1AA" w14:textId="77777777" w:rsidR="0080316F" w:rsidRPr="00DB3AD8" w:rsidRDefault="0080316F" w:rsidP="00747F2C">
      <w:pPr>
        <w:numPr>
          <w:ilvl w:val="0"/>
          <w:numId w:val="11"/>
        </w:numPr>
        <w:tabs>
          <w:tab w:val="clear" w:pos="1786"/>
          <w:tab w:val="num" w:pos="1440"/>
        </w:tabs>
        <w:adjustRightInd/>
        <w:spacing w:before="120"/>
        <w:ind w:left="1440"/>
        <w:textAlignment w:val="auto"/>
        <w:rPr>
          <w:rFonts w:ascii="Arial" w:eastAsia="Arial" w:hAnsi="Arial" w:cs="Arial"/>
          <w:snapToGrid w:val="0"/>
          <w:sz w:val="22"/>
          <w:szCs w:val="22"/>
        </w:rPr>
      </w:pPr>
      <w:r w:rsidRPr="00DB3AD8">
        <w:rPr>
          <w:rFonts w:ascii="Arial" w:eastAsia="Arial" w:hAnsi="Arial" w:cs="Arial"/>
          <w:snapToGrid w:val="0"/>
          <w:sz w:val="22"/>
          <w:szCs w:val="22"/>
        </w:rPr>
        <w:t xml:space="preserve">The children and a parent or someone acting as a parent have ties to Washington beyond just living here; </w:t>
      </w:r>
      <w:r w:rsidRPr="00DB3AD8">
        <w:rPr>
          <w:rFonts w:ascii="Arial" w:eastAsia="Arial" w:hAnsi="Arial" w:cs="Arial"/>
          <w:b/>
          <w:snapToGrid w:val="0"/>
          <w:sz w:val="22"/>
          <w:szCs w:val="22"/>
        </w:rPr>
        <w:t>and</w:t>
      </w:r>
    </w:p>
    <w:p w14:paraId="4715A1AE" w14:textId="77777777" w:rsidR="0015285B" w:rsidRPr="00DB3AD8" w:rsidRDefault="0015285B" w:rsidP="00747F2C">
      <w:pPr>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涉案儿童和父母或家长监护人与</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州不仅具有居住关系；</w:t>
      </w:r>
      <w:r w:rsidRPr="00DB3AD8">
        <w:rPr>
          <w:rFonts w:ascii="Arial" w:eastAsia="FZDaHei-B02S" w:hAnsi="Arial" w:cs="Arial"/>
          <w:b/>
          <w:i/>
          <w:iCs/>
          <w:snapToGrid w:val="0"/>
          <w:sz w:val="22"/>
          <w:szCs w:val="22"/>
        </w:rPr>
        <w:t xml:space="preserve"> </w:t>
      </w:r>
      <w:r w:rsidRPr="00DB3AD8">
        <w:rPr>
          <w:rFonts w:ascii="Arial" w:eastAsia="FZDaHei-B02S" w:hAnsi="Arial" w:cs="Arial"/>
          <w:bCs/>
          <w:i/>
          <w:iCs/>
          <w:snapToGrid w:val="0"/>
          <w:sz w:val="22"/>
          <w:szCs w:val="22"/>
        </w:rPr>
        <w:t>和</w:t>
      </w:r>
    </w:p>
    <w:p w14:paraId="28AC5FE4" w14:textId="77777777" w:rsidR="0080316F" w:rsidRPr="00DB3AD8" w:rsidRDefault="0080316F" w:rsidP="00747F2C">
      <w:pPr>
        <w:numPr>
          <w:ilvl w:val="0"/>
          <w:numId w:val="11"/>
        </w:numPr>
        <w:tabs>
          <w:tab w:val="clear" w:pos="1786"/>
          <w:tab w:val="num" w:pos="1440"/>
        </w:tabs>
        <w:adjustRightInd/>
        <w:spacing w:before="120"/>
        <w:ind w:left="1440"/>
        <w:textAlignment w:val="auto"/>
        <w:rPr>
          <w:rFonts w:ascii="Arial" w:eastAsia="Arial" w:hAnsi="Arial" w:cs="Arial"/>
          <w:snapToGrid w:val="0"/>
          <w:sz w:val="22"/>
          <w:szCs w:val="22"/>
        </w:rPr>
      </w:pPr>
      <w:r w:rsidRPr="00DB3AD8">
        <w:rPr>
          <w:rFonts w:ascii="Arial" w:eastAsia="Arial" w:hAnsi="Arial" w:cs="Arial"/>
          <w:snapToGrid w:val="0"/>
          <w:sz w:val="22"/>
          <w:szCs w:val="22"/>
        </w:rPr>
        <w:t>There is a lot of information (substantial evidence) about the children’s care, protection, education, and relationships in this state.</w:t>
      </w:r>
    </w:p>
    <w:p w14:paraId="3A686567" w14:textId="77777777" w:rsidR="0015285B" w:rsidRPr="00DB3AD8" w:rsidRDefault="0015285B" w:rsidP="00747F2C">
      <w:pPr>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有很多关于涉案儿童在本州存在照顾、保护、教育和存在关系的资料（实质性证据）。</w:t>
      </w:r>
    </w:p>
    <w:p w14:paraId="77E76C17" w14:textId="0FBD8AB9" w:rsidR="0080316F" w:rsidRPr="00DB3AD8" w:rsidRDefault="0080316F" w:rsidP="00747F2C">
      <w:pPr>
        <w:tabs>
          <w:tab w:val="left" w:pos="5760"/>
          <w:tab w:val="left" w:pos="9270"/>
        </w:tabs>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Other state declined</w:t>
      </w:r>
      <w:r w:rsidRPr="00DB3AD8">
        <w:rPr>
          <w:rFonts w:ascii="Arial" w:eastAsia="Arial" w:hAnsi="Arial" w:cs="Arial"/>
          <w:snapToGrid w:val="0"/>
          <w:sz w:val="22"/>
          <w:szCs w:val="22"/>
        </w:rPr>
        <w:t>– The courts in other states (or tribes) that might be the children’s home state have refused to take this case because it is better to have this case in Washington.</w:t>
      </w:r>
    </w:p>
    <w:p w14:paraId="772877E8" w14:textId="77777777" w:rsidR="0015285B" w:rsidRPr="00DB3AD8" w:rsidRDefault="0015285B" w:rsidP="00747F2C">
      <w:pPr>
        <w:tabs>
          <w:tab w:val="left" w:pos="5760"/>
          <w:tab w:val="left" w:pos="9270"/>
        </w:tabs>
        <w:adjustRightInd/>
        <w:ind w:left="1080"/>
        <w:textAlignment w:val="auto"/>
        <w:rPr>
          <w:rFonts w:ascii="Arial" w:eastAsia="FZXiHei I-Z08S" w:hAnsi="Arial" w:cs="Arial"/>
          <w:i/>
          <w:iCs/>
          <w:snapToGrid w:val="0"/>
          <w:sz w:val="22"/>
          <w:szCs w:val="22"/>
        </w:rPr>
      </w:pPr>
      <w:r w:rsidRPr="00DB3AD8">
        <w:rPr>
          <w:rFonts w:ascii="Arial" w:eastAsia="FZDaHei-B02S" w:hAnsi="Arial" w:cs="Arial"/>
          <w:bCs/>
          <w:i/>
          <w:snapToGrid w:val="0"/>
          <w:sz w:val="22"/>
        </w:rPr>
        <w:t>其他州拒绝</w:t>
      </w:r>
      <w:r w:rsidRPr="00DB3AD8">
        <w:rPr>
          <w:rFonts w:ascii="Arial" w:eastAsia="FZDaHei-B02S" w:hAnsi="Arial" w:cs="Arial"/>
          <w:b/>
          <w:i/>
          <w:snapToGrid w:val="0"/>
          <w:sz w:val="22"/>
        </w:rPr>
        <w:t>——</w:t>
      </w:r>
      <w:r w:rsidRPr="00DB3AD8">
        <w:rPr>
          <w:rFonts w:ascii="Arial" w:eastAsia="FZDaHei-B02S" w:hAnsi="Arial" w:cs="Arial"/>
          <w:b/>
          <w:i/>
          <w:snapToGrid w:val="0"/>
          <w:sz w:val="22"/>
        </w:rPr>
        <w:t>其他</w:t>
      </w:r>
      <w:r w:rsidRPr="00DB3AD8">
        <w:rPr>
          <w:rFonts w:ascii="Arial" w:eastAsia="FZXiHei I-Z08S" w:hAnsi="Arial" w:cs="Arial"/>
          <w:i/>
          <w:iCs/>
          <w:snapToGrid w:val="0"/>
          <w:sz w:val="22"/>
          <w:szCs w:val="22"/>
        </w:rPr>
        <w:t>州（或部落）的法院（可能是涉案儿童的原籍州）拒绝受理此案，因为最好在</w:t>
      </w:r>
      <w:r w:rsidRPr="00DB3AD8">
        <w:rPr>
          <w:rFonts w:ascii="Arial" w:eastAsia="FZXiHei I-Z08S" w:hAnsi="Arial" w:cs="Arial"/>
          <w:i/>
          <w:iCs/>
          <w:snapToGrid w:val="0"/>
          <w:sz w:val="22"/>
          <w:szCs w:val="22"/>
        </w:rPr>
        <w:t xml:space="preserve"> Washington </w:t>
      </w:r>
      <w:r w:rsidRPr="00DB3AD8">
        <w:rPr>
          <w:rFonts w:ascii="Arial" w:eastAsia="FZXiHei I-Z08S" w:hAnsi="Arial" w:cs="Arial"/>
          <w:i/>
          <w:iCs/>
          <w:snapToGrid w:val="0"/>
          <w:sz w:val="22"/>
          <w:szCs w:val="22"/>
        </w:rPr>
        <w:t>审理此案。</w:t>
      </w:r>
    </w:p>
    <w:p w14:paraId="042AAC64" w14:textId="67569253" w:rsidR="0080316F" w:rsidRPr="00DB3AD8" w:rsidRDefault="0080316F" w:rsidP="00747F2C">
      <w:pPr>
        <w:tabs>
          <w:tab w:val="left" w:pos="6480"/>
        </w:tabs>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Temporary emergency jurisdiction</w:t>
      </w:r>
      <w:r w:rsidRPr="00DB3AD8">
        <w:rPr>
          <w:rFonts w:ascii="Arial" w:eastAsia="Arial" w:hAnsi="Arial" w:cs="Arial"/>
          <w:snapToGrid w:val="0"/>
          <w:sz w:val="22"/>
          <w:szCs w:val="22"/>
        </w:rPr>
        <w:t>– The court can</w:t>
      </w:r>
      <w:r w:rsidRPr="00DB3AD8">
        <w:rPr>
          <w:rFonts w:ascii="Arial" w:eastAsia="Arial" w:hAnsi="Arial" w:cs="Arial"/>
          <w:snapToGrid w:val="0"/>
          <w:sz w:val="22"/>
        </w:rPr>
        <w:t xml:space="preserve"> make decisions for the children because the children are in this state now </w:t>
      </w:r>
      <w:r w:rsidRPr="00DB3AD8">
        <w:rPr>
          <w:rFonts w:ascii="Arial" w:eastAsia="Arial" w:hAnsi="Arial" w:cs="Arial"/>
          <w:b/>
          <w:snapToGrid w:val="0"/>
          <w:sz w:val="22"/>
          <w:szCs w:val="22"/>
        </w:rPr>
        <w:t xml:space="preserve">and </w:t>
      </w:r>
      <w:r w:rsidRPr="00DB3AD8">
        <w:rPr>
          <w:rFonts w:ascii="Arial" w:eastAsia="Arial" w:hAnsi="Arial" w:cs="Arial"/>
          <w:snapToGrid w:val="0"/>
          <w:sz w:val="22"/>
          <w:szCs w:val="22"/>
        </w:rPr>
        <w:t xml:space="preserve">were abandoned here </w:t>
      </w:r>
      <w:r w:rsidRPr="00DB3AD8">
        <w:rPr>
          <w:rFonts w:ascii="Arial" w:eastAsia="Arial" w:hAnsi="Arial" w:cs="Arial"/>
          <w:b/>
          <w:snapToGrid w:val="0"/>
          <w:sz w:val="22"/>
          <w:szCs w:val="22"/>
        </w:rPr>
        <w:t>or</w:t>
      </w:r>
      <w:r w:rsidRPr="00DB3AD8">
        <w:rPr>
          <w:rFonts w:ascii="Arial" w:eastAsia="Arial" w:hAnsi="Arial" w:cs="Arial"/>
          <w:snapToGrid w:val="0"/>
          <w:sz w:val="22"/>
        </w:rPr>
        <w:t xml:space="preserve"> need emergency protection because the children (or their parent, brother, or sister) were abused or threatened with abuse. (Check one):</w:t>
      </w:r>
    </w:p>
    <w:p w14:paraId="0C62260C" w14:textId="77777777" w:rsidR="0015285B" w:rsidRPr="00DB3AD8" w:rsidRDefault="0015285B" w:rsidP="00747F2C">
      <w:pPr>
        <w:tabs>
          <w:tab w:val="left" w:pos="6480"/>
        </w:tabs>
        <w:adjustRightInd/>
        <w:ind w:left="1080"/>
        <w:textAlignment w:val="auto"/>
        <w:rPr>
          <w:rFonts w:ascii="Arial" w:eastAsia="FZXiHei I-Z08S" w:hAnsi="Arial" w:cs="Arial"/>
          <w:i/>
          <w:iCs/>
          <w:snapToGrid w:val="0"/>
          <w:sz w:val="22"/>
          <w:szCs w:val="22"/>
        </w:rPr>
      </w:pPr>
      <w:r w:rsidRPr="00DB3AD8">
        <w:rPr>
          <w:rFonts w:ascii="Arial" w:eastAsia="FZDaHei-B02S" w:hAnsi="Arial" w:cs="Arial"/>
          <w:bCs/>
          <w:i/>
          <w:iCs/>
          <w:snapToGrid w:val="0"/>
          <w:sz w:val="22"/>
          <w:szCs w:val="22"/>
        </w:rPr>
        <w:t>临时紧急管辖权</w:t>
      </w:r>
      <w:r w:rsidRPr="00DB3AD8">
        <w:rPr>
          <w:rFonts w:ascii="Arial" w:eastAsia="FZXiHei I-Z08S" w:hAnsi="Arial" w:cs="Arial"/>
          <w:i/>
          <w:snapToGrid w:val="0"/>
          <w:sz w:val="22"/>
        </w:rPr>
        <w:t>——</w:t>
      </w:r>
      <w:r w:rsidRPr="00DB3AD8">
        <w:rPr>
          <w:rFonts w:ascii="Arial" w:eastAsia="FZXiHei I-Z08S" w:hAnsi="Arial" w:cs="Arial"/>
          <w:i/>
          <w:snapToGrid w:val="0"/>
          <w:sz w:val="22"/>
        </w:rPr>
        <w:t>法院可为涉案儿童做出决定，因为涉案儿童现在处于这种状</w:t>
      </w:r>
      <w:r w:rsidRPr="00DB3AD8">
        <w:rPr>
          <w:rFonts w:ascii="Arial" w:eastAsia="FZDaHei-B02S" w:hAnsi="Arial" w:cs="Arial"/>
          <w:bCs/>
          <w:i/>
          <w:iCs/>
          <w:snapToGrid w:val="0"/>
          <w:sz w:val="22"/>
          <w:szCs w:val="22"/>
        </w:rPr>
        <w:t>态</w:t>
      </w:r>
      <w:r w:rsidRPr="00DB3AD8">
        <w:rPr>
          <w:rFonts w:ascii="Arial" w:eastAsia="FZXiHei I-Z08S" w:hAnsi="Arial" w:cs="Arial"/>
          <w:i/>
          <w:snapToGrid w:val="0"/>
          <w:sz w:val="22"/>
        </w:rPr>
        <w:t>，被遗弃在这里，</w:t>
      </w:r>
      <w:r w:rsidRPr="00DB3AD8">
        <w:rPr>
          <w:rFonts w:ascii="Arial" w:eastAsia="FZDaHei-B02S" w:hAnsi="Arial" w:cs="Arial"/>
          <w:bCs/>
          <w:i/>
          <w:iCs/>
          <w:snapToGrid w:val="0"/>
          <w:sz w:val="22"/>
          <w:szCs w:val="22"/>
        </w:rPr>
        <w:t>或</w:t>
      </w:r>
      <w:r w:rsidRPr="00DB3AD8">
        <w:rPr>
          <w:rFonts w:ascii="Arial" w:eastAsia="FZXiHei I-Z08S" w:hAnsi="Arial" w:cs="Arial"/>
          <w:i/>
          <w:snapToGrid w:val="0"/>
          <w:sz w:val="22"/>
        </w:rPr>
        <w:t>因为涉案儿童（或其父母、兄弟或姐妹）受到虐待或虐待威胁而需要紧急保护。（勾选一项）：</w:t>
      </w:r>
    </w:p>
    <w:p w14:paraId="74241985" w14:textId="2B858BFB" w:rsidR="0080316F" w:rsidRPr="00DB3AD8" w:rsidRDefault="0080316F" w:rsidP="00747F2C">
      <w:pPr>
        <w:tabs>
          <w:tab w:val="left" w:pos="7920"/>
        </w:tabs>
        <w:adjustRightInd/>
        <w:spacing w:before="120"/>
        <w:ind w:left="1440" w:hanging="360"/>
        <w:textAlignment w:val="auto"/>
        <w:rPr>
          <w:rFonts w:ascii="Arial" w:eastAsia="Arial" w:hAnsi="Arial" w:cs="Arial"/>
          <w:snapToGrid w:val="0"/>
          <w:sz w:val="22"/>
          <w:szCs w:val="22"/>
        </w:rPr>
      </w:pPr>
      <w:r w:rsidRPr="00DB3AD8">
        <w:rPr>
          <w:rFonts w:ascii="Arial" w:eastAsia="Arial" w:hAnsi="Arial" w:cs="Arial"/>
          <w:snapToGrid w:val="0"/>
          <w:sz w:val="22"/>
        </w:rPr>
        <w:t>[  ]</w:t>
      </w:r>
      <w:r w:rsidRPr="00DB3AD8">
        <w:rPr>
          <w:rFonts w:ascii="Arial" w:eastAsia="Arial" w:hAnsi="Arial" w:cs="Arial"/>
          <w:snapToGrid w:val="0"/>
          <w:sz w:val="22"/>
          <w:szCs w:val="22"/>
        </w:rPr>
        <w:tab/>
      </w:r>
      <w:r w:rsidRPr="00DB3AD8">
        <w:rPr>
          <w:rFonts w:ascii="Arial" w:eastAsia="Arial" w:hAnsi="Arial" w:cs="Arial"/>
          <w:snapToGrid w:val="0"/>
          <w:sz w:val="22"/>
        </w:rPr>
        <w:t xml:space="preserve">A custody case involving the children was filed in the children’s home state (name of state or tribe): </w:t>
      </w:r>
      <w:r w:rsidR="0015285B" w:rsidRPr="00DB3AD8">
        <w:rPr>
          <w:rFonts w:ascii="Arial" w:eastAsia="Arial" w:hAnsi="Arial" w:cs="Arial"/>
          <w:snapToGrid w:val="0"/>
          <w:sz w:val="22"/>
          <w:szCs w:val="22"/>
          <w:u w:val="single"/>
        </w:rPr>
        <w:t>_________________________________</w:t>
      </w:r>
      <w:r w:rsidRPr="00DB3AD8">
        <w:rPr>
          <w:rFonts w:ascii="Arial" w:eastAsia="Arial" w:hAnsi="Arial" w:cs="Arial"/>
          <w:snapToGrid w:val="0"/>
          <w:sz w:val="22"/>
          <w:szCs w:val="22"/>
        </w:rPr>
        <w:t>. Washington should take temporary emergency jurisdiction over the children until the Petitioner can get a court order from the children’s home state (or tribe).</w:t>
      </w:r>
    </w:p>
    <w:p w14:paraId="6D9BB38C" w14:textId="0038CC2B" w:rsidR="0015285B" w:rsidRPr="00DB3AD8" w:rsidRDefault="0015285B" w:rsidP="00747F2C">
      <w:pPr>
        <w:tabs>
          <w:tab w:val="left" w:pos="7920"/>
        </w:tabs>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涉及涉案儿童的监护权案件在涉案儿童的原籍州（州或部落名称）立案：</w:t>
      </w:r>
      <w:r w:rsidRPr="00DB3AD8">
        <w:rPr>
          <w:rFonts w:ascii="Arial" w:eastAsia="FZXiHei I-Z08S" w:hAnsi="Arial" w:cs="Arial"/>
          <w:i/>
          <w:snapToGrid w:val="0"/>
          <w:sz w:val="22"/>
        </w:rPr>
        <w:t xml:space="preserve"> </w:t>
      </w:r>
      <w:r w:rsidR="008E12E5" w:rsidRPr="00DB3AD8">
        <w:rPr>
          <w:rFonts w:ascii="Arial" w:eastAsia="Arial" w:hAnsi="Arial" w:cs="Arial"/>
          <w:snapToGrid w:val="0"/>
          <w:color w:val="FFFFFF" w:themeColor="background1"/>
          <w:sz w:val="22"/>
          <w:szCs w:val="22"/>
          <w:u w:val="single"/>
        </w:rPr>
        <w:t>_________________________________</w:t>
      </w:r>
      <w:r w:rsidRPr="00DB3AD8">
        <w:rPr>
          <w:rFonts w:ascii="Arial" w:eastAsia="FZXiHei I-Z08S" w:hAnsi="Arial" w:cs="Arial"/>
          <w:i/>
          <w:snapToGrid w:val="0"/>
          <w:sz w:val="22"/>
        </w:rPr>
        <w:t>。</w:t>
      </w:r>
      <w:r w:rsidRPr="00DB3AD8">
        <w:rPr>
          <w:rFonts w:ascii="Arial" w:eastAsia="FZXiHei I-Z08S" w:hAnsi="Arial" w:cs="Arial"/>
          <w:i/>
          <w:snapToGrid w:val="0"/>
          <w:sz w:val="22"/>
        </w:rPr>
        <w:t xml:space="preserve">Washington </w:t>
      </w:r>
      <w:r w:rsidRPr="00DB3AD8">
        <w:rPr>
          <w:rFonts w:ascii="Arial" w:eastAsia="FZXiHei I-Z08S" w:hAnsi="Arial" w:cs="Arial"/>
          <w:i/>
          <w:snapToGrid w:val="0"/>
          <w:sz w:val="22"/>
        </w:rPr>
        <w:t>州应该对涉案儿童行使临时紧急管辖权，直到申请人从涉案儿童的原籍州（或部落）获得法院命令为止。</w:t>
      </w:r>
    </w:p>
    <w:p w14:paraId="27F3EF11" w14:textId="0E625068" w:rsidR="0080316F" w:rsidRPr="00DB3AD8" w:rsidRDefault="0080316F" w:rsidP="00747F2C">
      <w:pPr>
        <w:tabs>
          <w:tab w:val="left" w:pos="7920"/>
        </w:tabs>
        <w:adjustRightInd/>
        <w:spacing w:before="120"/>
        <w:ind w:left="1440" w:hanging="360"/>
        <w:textAlignment w:val="auto"/>
        <w:rPr>
          <w:rFonts w:ascii="Arial" w:eastAsia="Arial" w:hAnsi="Arial" w:cs="Arial"/>
          <w:snapToGrid w:val="0"/>
          <w:sz w:val="22"/>
          <w:szCs w:val="22"/>
        </w:rPr>
      </w:pPr>
      <w:r w:rsidRPr="00DB3AD8">
        <w:rPr>
          <w:rFonts w:ascii="Arial" w:eastAsia="Arial" w:hAnsi="Arial" w:cs="Arial"/>
          <w:snapToGrid w:val="0"/>
          <w:sz w:val="22"/>
        </w:rPr>
        <w:t>[  ]</w:t>
      </w:r>
      <w:r w:rsidRPr="00DB3AD8">
        <w:rPr>
          <w:rFonts w:ascii="Arial" w:eastAsia="Arial" w:hAnsi="Arial" w:cs="Arial"/>
          <w:snapToGrid w:val="0"/>
          <w:sz w:val="22"/>
          <w:szCs w:val="22"/>
        </w:rPr>
        <w:tab/>
        <w:t xml:space="preserve">There is </w:t>
      </w:r>
      <w:r w:rsidRPr="00DB3AD8">
        <w:rPr>
          <w:rFonts w:ascii="Arial" w:eastAsia="Arial" w:hAnsi="Arial" w:cs="Arial"/>
          <w:b/>
          <w:snapToGrid w:val="0"/>
          <w:sz w:val="22"/>
          <w:szCs w:val="22"/>
        </w:rPr>
        <w:t>no</w:t>
      </w:r>
      <w:r w:rsidRPr="00DB3AD8">
        <w:rPr>
          <w:rFonts w:ascii="Arial" w:eastAsia="Arial" w:hAnsi="Arial" w:cs="Arial"/>
          <w:snapToGrid w:val="0"/>
          <w:sz w:val="22"/>
        </w:rPr>
        <w:t xml:space="preserve"> valid custody order or open custody case in the children’s home state (name of state or tribe): </w:t>
      </w:r>
      <w:r w:rsidR="0015285B" w:rsidRPr="00DB3AD8">
        <w:rPr>
          <w:rFonts w:ascii="Arial" w:eastAsia="Arial" w:hAnsi="Arial" w:cs="Arial"/>
          <w:snapToGrid w:val="0"/>
          <w:sz w:val="22"/>
          <w:szCs w:val="22"/>
          <w:u w:val="single"/>
        </w:rPr>
        <w:t>_____________________________</w:t>
      </w:r>
      <w:r w:rsidRPr="00DB3AD8">
        <w:rPr>
          <w:rFonts w:ascii="Arial" w:eastAsia="Arial" w:hAnsi="Arial" w:cs="Arial"/>
          <w:snapToGrid w:val="0"/>
          <w:sz w:val="22"/>
        </w:rPr>
        <w:t xml:space="preserve">. If no case is filed in the children’s home state (or tribe) by the time the children have been in Washington for 6 months, (date): </w:t>
      </w:r>
      <w:r w:rsidR="0015285B" w:rsidRPr="00DB3AD8">
        <w:rPr>
          <w:rFonts w:ascii="Arial" w:eastAsia="Arial" w:hAnsi="Arial" w:cs="Arial"/>
          <w:snapToGrid w:val="0"/>
          <w:sz w:val="22"/>
          <w:szCs w:val="22"/>
          <w:u w:val="single"/>
        </w:rPr>
        <w:t>_________________________</w:t>
      </w:r>
      <w:r w:rsidRPr="00DB3AD8">
        <w:rPr>
          <w:rFonts w:ascii="Arial" w:eastAsia="Arial" w:hAnsi="Arial" w:cs="Arial"/>
          <w:snapToGrid w:val="0"/>
          <w:sz w:val="22"/>
          <w:szCs w:val="22"/>
        </w:rPr>
        <w:t>, Washington should have final jurisdiction over the children.</w:t>
      </w:r>
    </w:p>
    <w:p w14:paraId="2FA2A06A" w14:textId="176EF2E6" w:rsidR="0015285B" w:rsidRPr="00DB3AD8" w:rsidRDefault="0015285B" w:rsidP="00747F2C">
      <w:pPr>
        <w:tabs>
          <w:tab w:val="left" w:pos="7920"/>
        </w:tabs>
        <w:adjustRightInd/>
        <w:ind w:left="144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涉案儿童的原籍州（州或部落名称）</w:t>
      </w:r>
      <w:r w:rsidRPr="00DB3AD8">
        <w:rPr>
          <w:rFonts w:ascii="Arial" w:eastAsia="FZDaHei-B02S" w:hAnsi="Arial" w:cs="Arial"/>
          <w:bCs/>
          <w:i/>
          <w:iCs/>
          <w:snapToGrid w:val="0"/>
          <w:sz w:val="22"/>
          <w:szCs w:val="22"/>
        </w:rPr>
        <w:t>没有</w:t>
      </w:r>
      <w:r w:rsidRPr="00DB3AD8">
        <w:rPr>
          <w:rFonts w:ascii="Arial" w:eastAsia="FZXiHei I-Z08S" w:hAnsi="Arial" w:cs="Arial"/>
          <w:i/>
          <w:snapToGrid w:val="0"/>
          <w:sz w:val="22"/>
        </w:rPr>
        <w:t>有效的监护令或公开监护案件：</w:t>
      </w:r>
      <w:r w:rsidRPr="00DB3AD8">
        <w:rPr>
          <w:rFonts w:ascii="Arial" w:eastAsia="FZXiHei I-Z08S" w:hAnsi="Arial" w:cs="Arial"/>
          <w:i/>
          <w:snapToGrid w:val="0"/>
          <w:sz w:val="22"/>
        </w:rPr>
        <w:t xml:space="preserve"> </w:t>
      </w:r>
      <w:r w:rsidR="00507A60" w:rsidRPr="00DB3AD8">
        <w:rPr>
          <w:rFonts w:ascii="Arial" w:eastAsia="Arial" w:hAnsi="Arial" w:cs="Arial"/>
          <w:snapToGrid w:val="0"/>
          <w:color w:val="FFFFFF" w:themeColor="background1"/>
          <w:sz w:val="22"/>
          <w:szCs w:val="22"/>
          <w:u w:val="single"/>
        </w:rPr>
        <w:t>_____________________________</w:t>
      </w:r>
      <w:r w:rsidRPr="00DB3AD8">
        <w:rPr>
          <w:rFonts w:ascii="Arial" w:eastAsia="FZXiHei I-Z08S" w:hAnsi="Arial" w:cs="Arial"/>
          <w:i/>
          <w:snapToGrid w:val="0"/>
          <w:sz w:val="22"/>
        </w:rPr>
        <w:t>。如果涉案儿童在</w:t>
      </w:r>
      <w:r w:rsidRPr="00DB3AD8">
        <w:rPr>
          <w:rFonts w:ascii="Arial" w:eastAsia="FZXiHei I-Z08S" w:hAnsi="Arial" w:cs="Arial"/>
          <w:i/>
          <w:snapToGrid w:val="0"/>
          <w:sz w:val="22"/>
        </w:rPr>
        <w:t xml:space="preserve"> Washington </w:t>
      </w:r>
      <w:r w:rsidRPr="00DB3AD8">
        <w:rPr>
          <w:rFonts w:ascii="Arial" w:eastAsia="FZXiHei I-Z08S" w:hAnsi="Arial" w:cs="Arial"/>
          <w:i/>
          <w:snapToGrid w:val="0"/>
          <w:sz w:val="22"/>
        </w:rPr>
        <w:t>州居住满</w:t>
      </w:r>
      <w:r w:rsidRPr="00DB3AD8">
        <w:rPr>
          <w:rFonts w:ascii="Arial" w:eastAsia="FZXiHei I-Z08S" w:hAnsi="Arial" w:cs="Arial"/>
          <w:i/>
          <w:snapToGrid w:val="0"/>
          <w:sz w:val="22"/>
        </w:rPr>
        <w:t>6</w:t>
      </w:r>
      <w:r w:rsidRPr="00DB3AD8">
        <w:rPr>
          <w:rFonts w:ascii="Arial" w:eastAsia="FZXiHei I-Z08S" w:hAnsi="Arial" w:cs="Arial"/>
          <w:i/>
          <w:snapToGrid w:val="0"/>
          <w:sz w:val="22"/>
        </w:rPr>
        <w:t>个月（日期）时，没有在涉案儿童的原籍州（或部落）提</w:t>
      </w:r>
      <w:r w:rsidR="00507A60" w:rsidRPr="00DB3AD8">
        <w:rPr>
          <w:rFonts w:ascii="Arial" w:eastAsia="Arial" w:hAnsi="Arial" w:cs="Arial"/>
          <w:snapToGrid w:val="0"/>
          <w:color w:val="FFFFFF" w:themeColor="background1"/>
          <w:sz w:val="22"/>
          <w:szCs w:val="22"/>
          <w:u w:val="single"/>
        </w:rPr>
        <w:lastRenderedPageBreak/>
        <w:t>_________________________</w:t>
      </w:r>
      <w:r w:rsidRPr="00DB3AD8">
        <w:rPr>
          <w:rFonts w:ascii="Arial" w:eastAsia="FZXiHei I-Z08S" w:hAnsi="Arial" w:cs="Arial"/>
          <w:i/>
          <w:snapToGrid w:val="0"/>
          <w:sz w:val="22"/>
        </w:rPr>
        <w:t>起诉讼，</w:t>
      </w:r>
      <w:r w:rsidRPr="00DB3AD8">
        <w:rPr>
          <w:rFonts w:ascii="Arial" w:eastAsia="FZXiHei I-Z08S" w:hAnsi="Arial" w:cs="Arial"/>
          <w:i/>
          <w:snapToGrid w:val="0"/>
          <w:sz w:val="22"/>
        </w:rPr>
        <w:t xml:space="preserve">Washington </w:t>
      </w:r>
      <w:r w:rsidRPr="00DB3AD8">
        <w:rPr>
          <w:rFonts w:ascii="Arial" w:eastAsia="FZXiHei I-Z08S" w:hAnsi="Arial" w:cs="Arial"/>
          <w:i/>
          <w:snapToGrid w:val="0"/>
          <w:sz w:val="22"/>
        </w:rPr>
        <w:t>州应该对涉案儿童拥有最终管辖权。</w:t>
      </w:r>
    </w:p>
    <w:p w14:paraId="7B2E54E3" w14:textId="274858FD" w:rsidR="0080316F" w:rsidRPr="00DB3AD8" w:rsidRDefault="0080316F" w:rsidP="00747F2C">
      <w:pPr>
        <w:tabs>
          <w:tab w:val="right" w:pos="9180"/>
        </w:tabs>
        <w:adjustRightInd/>
        <w:spacing w:before="120"/>
        <w:ind w:left="1080" w:hanging="360"/>
        <w:textAlignment w:val="auto"/>
        <w:rPr>
          <w:rFonts w:ascii="Arial" w:eastAsia="Arial" w:hAnsi="Arial" w:cs="Arial"/>
          <w:snapToGrid w:val="0"/>
          <w:sz w:val="22"/>
          <w:szCs w:val="22"/>
          <w:u w:val="single"/>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Other reason</w:t>
      </w:r>
      <w:r w:rsidRPr="00DB3AD8">
        <w:rPr>
          <w:rFonts w:ascii="Arial" w:eastAsia="Arial" w:hAnsi="Arial" w:cs="Arial"/>
          <w:snapToGrid w:val="0"/>
          <w:sz w:val="22"/>
        </w:rPr>
        <w:t xml:space="preserve"> (specify): ______________________________________________</w:t>
      </w:r>
    </w:p>
    <w:p w14:paraId="50171A83" w14:textId="2160EBB5" w:rsidR="0065066D" w:rsidRPr="00DB3AD8" w:rsidRDefault="0065066D" w:rsidP="00747F2C">
      <w:pPr>
        <w:tabs>
          <w:tab w:val="right" w:pos="9180"/>
        </w:tabs>
        <w:adjustRightInd/>
        <w:ind w:left="1440" w:hanging="360"/>
        <w:textAlignment w:val="auto"/>
        <w:rPr>
          <w:rFonts w:ascii="Arial" w:eastAsia="FZXiHei I-Z08S" w:hAnsi="Arial" w:cs="Arial"/>
          <w:i/>
          <w:iCs/>
          <w:snapToGrid w:val="0"/>
          <w:sz w:val="22"/>
          <w:szCs w:val="22"/>
          <w:u w:val="single"/>
        </w:rPr>
      </w:pPr>
      <w:r w:rsidRPr="00DB3AD8">
        <w:rPr>
          <w:rFonts w:ascii="Arial" w:eastAsia="FZDaHei-B02S" w:hAnsi="Arial" w:cs="Arial"/>
          <w:bCs/>
          <w:i/>
          <w:snapToGrid w:val="0"/>
          <w:sz w:val="22"/>
        </w:rPr>
        <w:t>其他原因</w:t>
      </w:r>
      <w:r w:rsidRPr="00DB3AD8">
        <w:rPr>
          <w:rFonts w:ascii="Arial" w:eastAsia="FZXiHei I-Z08S" w:hAnsi="Arial" w:cs="Arial"/>
          <w:i/>
          <w:iCs/>
          <w:snapToGrid w:val="0"/>
          <w:sz w:val="22"/>
          <w:szCs w:val="22"/>
        </w:rPr>
        <w:t xml:space="preserve"> </w:t>
      </w:r>
      <w:r w:rsidRPr="00DB3AD8">
        <w:rPr>
          <w:rFonts w:ascii="Arial" w:eastAsia="FZXiHei I-Z08S" w:hAnsi="Arial" w:cs="Arial"/>
          <w:i/>
          <w:iCs/>
          <w:snapToGrid w:val="0"/>
          <w:sz w:val="22"/>
          <w:szCs w:val="22"/>
        </w:rPr>
        <w:t>（具体说明）：</w:t>
      </w:r>
    </w:p>
    <w:p w14:paraId="2387DF81" w14:textId="77777777" w:rsidR="0065066D" w:rsidRPr="00DB3AD8" w:rsidRDefault="0065066D" w:rsidP="00747F2C">
      <w:pPr>
        <w:tabs>
          <w:tab w:val="right" w:pos="9180"/>
        </w:tabs>
        <w:adjustRightInd/>
        <w:spacing w:before="120"/>
        <w:ind w:left="1080" w:hanging="360"/>
        <w:textAlignment w:val="auto"/>
        <w:rPr>
          <w:rFonts w:ascii="Arial" w:eastAsia="Arial" w:hAnsi="Arial" w:cs="Arial"/>
          <w:snapToGrid w:val="0"/>
          <w:sz w:val="22"/>
          <w:szCs w:val="22"/>
          <w:u w:val="single"/>
        </w:rPr>
      </w:pPr>
    </w:p>
    <w:p w14:paraId="2E961681" w14:textId="77777777" w:rsidR="0065066D" w:rsidRPr="00DB3AD8" w:rsidRDefault="0065066D" w:rsidP="00747F2C">
      <w:pPr>
        <w:tabs>
          <w:tab w:val="right" w:pos="9180"/>
        </w:tabs>
        <w:adjustRightInd/>
        <w:spacing w:before="120"/>
        <w:ind w:left="1080" w:hanging="360"/>
        <w:textAlignment w:val="auto"/>
        <w:rPr>
          <w:rFonts w:ascii="Arial" w:eastAsia="Arial" w:hAnsi="Arial" w:cs="Arial"/>
          <w:snapToGrid w:val="0"/>
          <w:sz w:val="22"/>
          <w:szCs w:val="22"/>
          <w:u w:val="single"/>
        </w:rPr>
        <w:sectPr w:rsidR="0065066D" w:rsidRPr="00DB3AD8" w:rsidSect="00491F8D">
          <w:footerReference w:type="default" r:id="rId16"/>
          <w:pgSz w:w="12240" w:h="15840"/>
          <w:pgMar w:top="1440" w:right="1440" w:bottom="1440" w:left="1440" w:header="720" w:footer="57" w:gutter="0"/>
          <w:pgNumType w:start="1"/>
          <w:cols w:space="720"/>
          <w:docGrid w:linePitch="360"/>
        </w:sectPr>
      </w:pPr>
    </w:p>
    <w:p w14:paraId="3B7B81A0" w14:textId="7D763C40" w:rsidR="0080316F" w:rsidRPr="00DB3AD8" w:rsidRDefault="0080316F" w:rsidP="00747F2C">
      <w:pPr>
        <w:pStyle w:val="POAttachmentHeading"/>
        <w:overflowPunct w:val="0"/>
        <w:autoSpaceDE w:val="0"/>
        <w:autoSpaceDN w:val="0"/>
        <w:spacing w:after="0"/>
        <w:rPr>
          <w:rFonts w:ascii="Arial" w:eastAsia="Arial" w:hAnsi="Arial"/>
          <w:snapToGrid w:val="0"/>
        </w:rPr>
      </w:pPr>
      <w:r w:rsidRPr="00DB3AD8">
        <w:rPr>
          <w:rFonts w:ascii="Arial" w:eastAsia="Arial" w:hAnsi="Arial"/>
          <w:snapToGrid w:val="0"/>
        </w:rPr>
        <w:lastRenderedPageBreak/>
        <w:t>Attachment D</w:t>
      </w:r>
      <w:r w:rsidR="00E62E67" w:rsidRPr="00DB3AD8">
        <w:rPr>
          <w:rFonts w:ascii="Arial" w:eastAsia="Arial" w:hAnsi="Arial"/>
          <w:b w:val="0"/>
          <w:snapToGrid w:val="0"/>
        </w:rPr>
        <w:t>:</w:t>
      </w:r>
      <w:r w:rsidRPr="00DB3AD8">
        <w:rPr>
          <w:rFonts w:ascii="Arial" w:eastAsia="Arial" w:hAnsi="Arial"/>
          <w:snapToGrid w:val="0"/>
        </w:rPr>
        <w:t xml:space="preserve"> Non-Parents Protecting Children (ICWA)</w:t>
      </w:r>
    </w:p>
    <w:p w14:paraId="7143CD89" w14:textId="77777777" w:rsidR="001443A1" w:rsidRPr="00DB3AD8" w:rsidRDefault="001443A1" w:rsidP="00747F2C">
      <w:pPr>
        <w:pStyle w:val="POAttachmentHeading"/>
        <w:overflowPunct w:val="0"/>
        <w:autoSpaceDE w:val="0"/>
        <w:autoSpaceDN w:val="0"/>
        <w:spacing w:before="0"/>
        <w:rPr>
          <w:rFonts w:ascii="Arial" w:eastAsia="FZDaHei-B02S" w:hAnsi="Arial"/>
          <w:i/>
          <w:iCs/>
          <w:snapToGrid w:val="0"/>
        </w:rPr>
      </w:pPr>
      <w:r w:rsidRPr="00DB3AD8">
        <w:rPr>
          <w:rFonts w:ascii="Arial" w:eastAsia="FZDaHei-B02S" w:hAnsi="Arial"/>
          <w:b w:val="0"/>
          <w:bCs/>
          <w:i/>
          <w:snapToGrid w:val="0"/>
        </w:rPr>
        <w:t>附件</w:t>
      </w:r>
      <w:r w:rsidRPr="00DB3AD8">
        <w:rPr>
          <w:rFonts w:ascii="Arial" w:eastAsia="FZDaHei-B02S" w:hAnsi="Arial"/>
          <w:i/>
          <w:snapToGrid w:val="0"/>
        </w:rPr>
        <w:t xml:space="preserve"> D</w:t>
      </w:r>
      <w:r w:rsidRPr="00DB3AD8">
        <w:rPr>
          <w:rFonts w:ascii="Arial" w:eastAsia="FZXiHei I-Z08S" w:hAnsi="Arial"/>
          <w:b w:val="0"/>
          <w:i/>
          <w:iCs/>
          <w:snapToGrid w:val="0"/>
        </w:rPr>
        <w:t>：</w:t>
      </w:r>
      <w:r w:rsidRPr="00DB3AD8">
        <w:rPr>
          <w:rFonts w:ascii="Arial" w:eastAsia="FZDaHei-B02S" w:hAnsi="Arial"/>
          <w:i/>
          <w:snapToGrid w:val="0"/>
        </w:rPr>
        <w:t>Non-Parents Protecting Children</w:t>
      </w:r>
      <w:r w:rsidRPr="00DB3AD8">
        <w:rPr>
          <w:rFonts w:ascii="Arial" w:eastAsia="FZDaHei-B02S" w:hAnsi="Arial"/>
          <w:b w:val="0"/>
          <w:bCs/>
          <w:i/>
          <w:snapToGrid w:val="0"/>
        </w:rPr>
        <w:t>（非父母保护儿童）（</w:t>
      </w:r>
      <w:r w:rsidRPr="00DB3AD8">
        <w:rPr>
          <w:rFonts w:ascii="Arial" w:eastAsia="FZDaHei-B02S" w:hAnsi="Arial"/>
          <w:i/>
          <w:snapToGrid w:val="0"/>
        </w:rPr>
        <w:t>ICWA</w:t>
      </w:r>
      <w:r w:rsidRPr="00DB3AD8">
        <w:rPr>
          <w:rFonts w:ascii="Arial" w:eastAsia="FZDaHei-B02S" w:hAnsi="Arial"/>
          <w:b w:val="0"/>
          <w:bCs/>
          <w:i/>
          <w:snapToGrid w:val="0"/>
        </w:rPr>
        <w:t>）</w:t>
      </w:r>
    </w:p>
    <w:p w14:paraId="0E76184A" w14:textId="2B880064" w:rsidR="0080316F" w:rsidRPr="00DB3AD8" w:rsidRDefault="6E59206A" w:rsidP="00747F2C">
      <w:pPr>
        <w:pStyle w:val="POnoindent"/>
        <w:overflowPunct w:val="0"/>
        <w:autoSpaceDE w:val="0"/>
        <w:autoSpaceDN w:val="0"/>
        <w:spacing w:after="0"/>
        <w:rPr>
          <w:snapToGrid w:val="0"/>
          <w:color w:val="000000" w:themeColor="text1"/>
        </w:rPr>
      </w:pPr>
      <w:r w:rsidRPr="00DB3AD8">
        <w:rPr>
          <w:b/>
          <w:bCs/>
          <w:snapToGrid w:val="0"/>
          <w:color w:val="000000" w:themeColor="text1"/>
        </w:rPr>
        <w:t>Only complete</w:t>
      </w:r>
      <w:r w:rsidRPr="00DB3AD8">
        <w:rPr>
          <w:snapToGrid w:val="0"/>
          <w:color w:val="000000" w:themeColor="text1"/>
        </w:rPr>
        <w:t xml:space="preserve"> this attachment if </w:t>
      </w:r>
      <w:r w:rsidRPr="00DB3AD8">
        <w:rPr>
          <w:snapToGrid w:val="0"/>
        </w:rPr>
        <w:t xml:space="preserve">you are asking to protect any children who are </w:t>
      </w:r>
      <w:r w:rsidRPr="00DB3AD8">
        <w:rPr>
          <w:b/>
          <w:bCs/>
          <w:snapToGrid w:val="0"/>
        </w:rPr>
        <w:t>not</w:t>
      </w:r>
      <w:r w:rsidRPr="00DB3AD8">
        <w:rPr>
          <w:snapToGrid w:val="0"/>
        </w:rPr>
        <w:t xml:space="preserve"> your own</w:t>
      </w:r>
      <w:r w:rsidRPr="00DB3AD8">
        <w:rPr>
          <w:snapToGrid w:val="0"/>
          <w:color w:val="000000" w:themeColor="text1"/>
        </w:rPr>
        <w:t xml:space="preserve">. </w:t>
      </w:r>
      <w:r w:rsidRPr="00DB3AD8">
        <w:rPr>
          <w:b/>
          <w:bCs/>
          <w:snapToGrid w:val="0"/>
          <w:color w:val="000000" w:themeColor="text1"/>
        </w:rPr>
        <w:t>If not</w:t>
      </w:r>
      <w:r w:rsidRPr="00DB3AD8">
        <w:rPr>
          <w:snapToGrid w:val="0"/>
          <w:color w:val="000000" w:themeColor="text1"/>
        </w:rPr>
        <w:t>, skip or remove this attachment.</w:t>
      </w:r>
    </w:p>
    <w:p w14:paraId="502B93F3" w14:textId="77777777" w:rsidR="001443A1" w:rsidRPr="00DB3AD8" w:rsidRDefault="001443A1" w:rsidP="00747F2C">
      <w:pPr>
        <w:pStyle w:val="POnoindent"/>
        <w:overflowPunct w:val="0"/>
        <w:autoSpaceDE w:val="0"/>
        <w:autoSpaceDN w:val="0"/>
        <w:spacing w:before="0"/>
        <w:rPr>
          <w:rFonts w:eastAsia="FZXiHei I-Z08S"/>
          <w:bCs/>
          <w:i/>
          <w:iCs/>
          <w:snapToGrid w:val="0"/>
        </w:rPr>
      </w:pPr>
      <w:r w:rsidRPr="00DB3AD8">
        <w:rPr>
          <w:rFonts w:eastAsia="FZXiHei I-Z08S"/>
          <w:i/>
          <w:snapToGrid w:val="0"/>
          <w:color w:val="000000" w:themeColor="text1"/>
        </w:rPr>
        <w:t>如果</w:t>
      </w:r>
      <w:r w:rsidRPr="00DB3AD8">
        <w:rPr>
          <w:rFonts w:eastAsia="FZXiHei I-Z08S"/>
          <w:i/>
          <w:iCs/>
          <w:snapToGrid w:val="0"/>
        </w:rPr>
        <w:t>您要求保护的儿童</w:t>
      </w:r>
      <w:r w:rsidRPr="00DB3AD8">
        <w:rPr>
          <w:rFonts w:eastAsia="FZDaHei-B02S"/>
          <w:i/>
          <w:iCs/>
          <w:snapToGrid w:val="0"/>
        </w:rPr>
        <w:t>并非</w:t>
      </w:r>
      <w:r w:rsidRPr="00DB3AD8">
        <w:rPr>
          <w:rFonts w:eastAsia="FZXiHei I-Z08S"/>
          <w:i/>
          <w:iCs/>
          <w:snapToGrid w:val="0"/>
        </w:rPr>
        <w:t>您的亲生子女</w:t>
      </w:r>
      <w:r w:rsidRPr="00DB3AD8">
        <w:rPr>
          <w:rFonts w:eastAsia="FZXiHei I-Z08S"/>
          <w:i/>
          <w:snapToGrid w:val="0"/>
          <w:color w:val="000000" w:themeColor="text1"/>
        </w:rPr>
        <w:t>，</w:t>
      </w:r>
      <w:r w:rsidRPr="00DB3AD8">
        <w:rPr>
          <w:rFonts w:eastAsia="FZDaHei-B02S"/>
          <w:i/>
          <w:iCs/>
          <w:snapToGrid w:val="0"/>
          <w:color w:val="000000" w:themeColor="text1"/>
        </w:rPr>
        <w:t>请填写</w:t>
      </w:r>
      <w:r w:rsidRPr="00DB3AD8">
        <w:rPr>
          <w:rFonts w:eastAsia="FZXiHei I-Z08S"/>
          <w:i/>
          <w:snapToGrid w:val="0"/>
          <w:color w:val="000000" w:themeColor="text1"/>
        </w:rPr>
        <w:t>此附件。</w:t>
      </w:r>
      <w:r w:rsidRPr="00DB3AD8">
        <w:rPr>
          <w:rFonts w:eastAsia="FZDaHei-B02S"/>
          <w:i/>
          <w:iCs/>
          <w:snapToGrid w:val="0"/>
          <w:color w:val="000000" w:themeColor="text1"/>
        </w:rPr>
        <w:t>若回答否</w:t>
      </w:r>
      <w:r w:rsidRPr="00DB3AD8">
        <w:rPr>
          <w:rFonts w:eastAsia="FZXiHei I-Z08S"/>
          <w:i/>
          <w:snapToGrid w:val="0"/>
          <w:color w:val="000000" w:themeColor="text1"/>
        </w:rPr>
        <w:t>，请跳过或删除此附件。</w:t>
      </w:r>
    </w:p>
    <w:tbl>
      <w:tblPr>
        <w:tblStyle w:val="TableGrid11"/>
        <w:tblW w:w="0" w:type="auto"/>
        <w:jc w:val="center"/>
        <w:shd w:val="clear" w:color="auto" w:fill="000000" w:themeFill="text1"/>
        <w:tblLook w:val="04A0" w:firstRow="1" w:lastRow="0" w:firstColumn="1" w:lastColumn="0" w:noHBand="0" w:noVBand="1"/>
      </w:tblPr>
      <w:tblGrid>
        <w:gridCol w:w="9330"/>
      </w:tblGrid>
      <w:tr w:rsidR="008A0BB4" w:rsidRPr="00DB3AD8" w14:paraId="6765557A" w14:textId="77777777" w:rsidTr="001443A1">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DB3AD8" w:rsidRDefault="0080316F" w:rsidP="00747F2C">
            <w:pPr>
              <w:spacing w:before="120"/>
              <w:rPr>
                <w:rFonts w:ascii="Arial" w:eastAsia="FZXiHei I-Z08S" w:hAnsi="Arial" w:cs="Arial"/>
                <w:bCs/>
                <w:snapToGrid w:val="0"/>
                <w:color w:val="000000" w:themeColor="text1"/>
                <w:sz w:val="22"/>
                <w:szCs w:val="22"/>
              </w:rPr>
            </w:pPr>
            <w:r w:rsidRPr="00DB3AD8">
              <w:rPr>
                <w:rFonts w:ascii="Arial" w:eastAsia="FZXiHei I-Z08S" w:hAnsi="Arial" w:cs="Arial"/>
                <w:b/>
                <w:snapToGrid w:val="0"/>
                <w:color w:val="000000" w:themeColor="text1"/>
                <w:sz w:val="22"/>
                <w:szCs w:val="22"/>
              </w:rPr>
              <w:t>Non-Parents must comply with the Indian Child Welfare Acts (ICWA).</w:t>
            </w:r>
            <w:r w:rsidRPr="00DB3AD8">
              <w:rPr>
                <w:rFonts w:ascii="Arial" w:eastAsia="FZXiHei I-Z08S" w:hAnsi="Arial" w:cs="Arial"/>
                <w:snapToGrid w:val="0"/>
                <w:color w:val="000000" w:themeColor="text1"/>
                <w:szCs w:val="24"/>
              </w:rPr>
              <w:t xml:space="preserve"> </w:t>
            </w:r>
            <w:r w:rsidRPr="00DB3AD8">
              <w:rPr>
                <w:rFonts w:ascii="Arial" w:eastAsia="FZXiHei I-Z08S" w:hAnsi="Arial" w:cs="Arial"/>
                <w:bCs/>
                <w:snapToGrid w:val="0"/>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0BEA948" w14:textId="77777777" w:rsidR="001443A1" w:rsidRPr="00DB3AD8" w:rsidRDefault="001443A1" w:rsidP="00747F2C">
            <w:pPr>
              <w:spacing w:after="120"/>
              <w:rPr>
                <w:rFonts w:ascii="Arial" w:eastAsia="FZXiHei I-Z08S" w:hAnsi="Arial" w:cs="Arial"/>
                <w:bCs/>
                <w:i/>
                <w:iCs/>
                <w:snapToGrid w:val="0"/>
                <w:color w:val="000000" w:themeColor="text1"/>
                <w:sz w:val="22"/>
                <w:szCs w:val="22"/>
              </w:rPr>
            </w:pPr>
            <w:r w:rsidRPr="00DB3AD8">
              <w:rPr>
                <w:rFonts w:ascii="Arial" w:eastAsia="FZDaHei-B02S" w:hAnsi="Arial" w:cs="Arial"/>
                <w:bCs/>
                <w:i/>
                <w:snapToGrid w:val="0"/>
                <w:color w:val="000000" w:themeColor="text1"/>
                <w:sz w:val="22"/>
              </w:rPr>
              <w:t>非父母之人士必须遵守</w:t>
            </w:r>
            <w:r w:rsidRPr="00DB3AD8">
              <w:rPr>
                <w:rFonts w:ascii="Arial" w:eastAsia="FZDaHei-B02S" w:hAnsi="Arial" w:cs="Arial"/>
                <w:b/>
                <w:i/>
                <w:snapToGrid w:val="0"/>
                <w:color w:val="000000" w:themeColor="text1"/>
                <w:sz w:val="22"/>
              </w:rPr>
              <w:t xml:space="preserve"> Indian Child Welfare Acts</w:t>
            </w:r>
            <w:r w:rsidRPr="00DB3AD8">
              <w:rPr>
                <w:rFonts w:ascii="Arial" w:eastAsia="FZDaHei-B02S" w:hAnsi="Arial" w:cs="Arial"/>
                <w:bCs/>
                <w:i/>
                <w:snapToGrid w:val="0"/>
                <w:color w:val="000000" w:themeColor="text1"/>
                <w:sz w:val="22"/>
              </w:rPr>
              <w:t>（印第安儿童福利法，</w:t>
            </w:r>
            <w:r w:rsidRPr="00DB3AD8">
              <w:rPr>
                <w:rFonts w:ascii="Arial" w:eastAsia="FZDaHei-B02S" w:hAnsi="Arial" w:cs="Arial"/>
                <w:b/>
                <w:i/>
                <w:snapToGrid w:val="0"/>
                <w:color w:val="000000" w:themeColor="text1"/>
                <w:sz w:val="22"/>
              </w:rPr>
              <w:t>ICWA</w:t>
            </w:r>
            <w:r w:rsidRPr="00DB3AD8">
              <w:rPr>
                <w:rFonts w:ascii="Arial" w:eastAsia="FZDaHei-B02S" w:hAnsi="Arial" w:cs="Arial"/>
                <w:b/>
                <w:i/>
                <w:snapToGrid w:val="0"/>
                <w:color w:val="000000" w:themeColor="text1"/>
                <w:sz w:val="22"/>
              </w:rPr>
              <w:t>）。</w:t>
            </w:r>
            <w:r w:rsidRPr="00DB3AD8">
              <w:rPr>
                <w:rFonts w:ascii="Arial" w:eastAsia="FZXiHei I-Z08S" w:hAnsi="Arial" w:cs="Arial"/>
                <w:bCs/>
                <w:i/>
                <w:iCs/>
                <w:snapToGrid w:val="0"/>
                <w:color w:val="000000" w:themeColor="text1"/>
                <w:sz w:val="22"/>
                <w:szCs w:val="22"/>
              </w:rPr>
              <w:t>如果您不是您申请保护的未成年儿童的合法父母，则必须查明该未成年人是否是或可能是印第安人儿童。如果是，联邦和州的印第安人儿童福利法将适用于本案。这并不适用于父母。</w:t>
            </w:r>
            <w:r w:rsidRPr="00DB3AD8">
              <w:rPr>
                <w:rFonts w:ascii="Arial" w:eastAsia="FZXiHei I-Z08S" w:hAnsi="Arial" w:cs="Arial"/>
                <w:bCs/>
                <w:i/>
                <w:iCs/>
                <w:snapToGrid w:val="0"/>
                <w:color w:val="000000" w:themeColor="text1"/>
                <w:sz w:val="22"/>
                <w:szCs w:val="22"/>
              </w:rPr>
              <w:t xml:space="preserve"> </w:t>
            </w:r>
          </w:p>
          <w:p w14:paraId="47B76AAD" w14:textId="77777777" w:rsidR="0080316F" w:rsidRPr="00DB3AD8" w:rsidRDefault="0080316F" w:rsidP="00747F2C">
            <w:pPr>
              <w:rPr>
                <w:rFonts w:ascii="Arial" w:eastAsia="FZXiHei I-Z08S" w:hAnsi="Arial" w:cs="Arial"/>
                <w:bCs/>
                <w:snapToGrid w:val="0"/>
                <w:color w:val="000000" w:themeColor="text1"/>
                <w:sz w:val="22"/>
                <w:szCs w:val="22"/>
              </w:rPr>
            </w:pPr>
            <w:r w:rsidRPr="00DB3AD8">
              <w:rPr>
                <w:rFonts w:ascii="Arial" w:eastAsia="FZXiHei I-Z08S" w:hAnsi="Arial" w:cs="Arial"/>
                <w:b/>
                <w:snapToGrid w:val="0"/>
                <w:color w:val="000000" w:themeColor="text1"/>
                <w:sz w:val="22"/>
              </w:rPr>
              <w:t>Parents:</w:t>
            </w:r>
            <w:r w:rsidRPr="00DB3AD8">
              <w:rPr>
                <w:rFonts w:ascii="Arial" w:eastAsia="FZXiHei I-Z08S" w:hAnsi="Arial" w:cs="Arial"/>
                <w:snapToGrid w:val="0"/>
                <w:color w:val="000000" w:themeColor="text1"/>
                <w:sz w:val="22"/>
              </w:rPr>
              <w:t xml:space="preserve"> You do </w:t>
            </w:r>
            <w:r w:rsidRPr="00DB3AD8">
              <w:rPr>
                <w:rFonts w:ascii="Arial" w:eastAsia="FZXiHei I-Z08S" w:hAnsi="Arial" w:cs="Arial"/>
                <w:b/>
                <w:snapToGrid w:val="0"/>
                <w:color w:val="000000" w:themeColor="text1"/>
                <w:sz w:val="22"/>
                <w:szCs w:val="22"/>
              </w:rPr>
              <w:t>not</w:t>
            </w:r>
            <w:r w:rsidRPr="00DB3AD8">
              <w:rPr>
                <w:rFonts w:ascii="Arial" w:eastAsia="FZXiHei I-Z08S" w:hAnsi="Arial" w:cs="Arial"/>
                <w:bCs/>
                <w:snapToGrid w:val="0"/>
                <w:color w:val="000000" w:themeColor="text1"/>
                <w:sz w:val="22"/>
                <w:szCs w:val="22"/>
              </w:rPr>
              <w:t xml:space="preserve"> have to answer these questions about your own children.</w:t>
            </w:r>
          </w:p>
          <w:p w14:paraId="6B48EAD1" w14:textId="62843E45" w:rsidR="001443A1" w:rsidRPr="00DB3AD8" w:rsidRDefault="001443A1" w:rsidP="00747F2C">
            <w:pPr>
              <w:spacing w:after="120"/>
              <w:rPr>
                <w:rFonts w:ascii="Arial" w:eastAsia="FZXiHei I-Z08S" w:hAnsi="Arial" w:cs="Arial"/>
                <w:i/>
                <w:iCs/>
                <w:snapToGrid w:val="0"/>
                <w:color w:val="FFFFFF" w:themeColor="background1"/>
                <w:sz w:val="22"/>
                <w:szCs w:val="22"/>
              </w:rPr>
            </w:pPr>
            <w:r w:rsidRPr="00DB3AD8">
              <w:rPr>
                <w:rFonts w:ascii="Arial" w:eastAsia="FZDaHei-B02S" w:hAnsi="Arial" w:cs="Arial"/>
                <w:bCs/>
                <w:i/>
                <w:snapToGrid w:val="0"/>
                <w:color w:val="000000" w:themeColor="text1"/>
                <w:sz w:val="22"/>
              </w:rPr>
              <w:t>父母：</w:t>
            </w:r>
            <w:r w:rsidRPr="00DB3AD8">
              <w:rPr>
                <w:rFonts w:ascii="Arial" w:eastAsia="FZDaHei-B02S" w:hAnsi="Arial" w:cs="Arial"/>
                <w:b/>
                <w:i/>
                <w:snapToGrid w:val="0"/>
                <w:color w:val="000000" w:themeColor="text1"/>
                <w:sz w:val="22"/>
              </w:rPr>
              <w:t xml:space="preserve"> </w:t>
            </w:r>
            <w:r w:rsidRPr="00DB3AD8">
              <w:rPr>
                <w:rFonts w:ascii="Arial" w:eastAsia="FZXiHei I-Z08S" w:hAnsi="Arial" w:cs="Arial"/>
                <w:bCs/>
                <w:i/>
                <w:iCs/>
                <w:snapToGrid w:val="0"/>
                <w:color w:val="000000" w:themeColor="text1"/>
                <w:sz w:val="22"/>
                <w:szCs w:val="22"/>
              </w:rPr>
              <w:t>您</w:t>
            </w:r>
            <w:r w:rsidRPr="00DB3AD8">
              <w:rPr>
                <w:rFonts w:ascii="Arial" w:eastAsia="FZDaHei-B02S" w:hAnsi="Arial" w:cs="Arial"/>
                <w:bCs/>
                <w:i/>
                <w:snapToGrid w:val="0"/>
                <w:color w:val="000000" w:themeColor="text1"/>
                <w:sz w:val="22"/>
              </w:rPr>
              <w:t>不必</w:t>
            </w:r>
            <w:r w:rsidRPr="00DB3AD8">
              <w:rPr>
                <w:rFonts w:ascii="Arial" w:eastAsia="FZXiHei I-Z08S" w:hAnsi="Arial" w:cs="Arial"/>
                <w:bCs/>
                <w:i/>
                <w:iCs/>
                <w:snapToGrid w:val="0"/>
                <w:color w:val="000000" w:themeColor="text1"/>
                <w:sz w:val="22"/>
                <w:szCs w:val="22"/>
              </w:rPr>
              <w:t>回答这些关于自己子女的问题。</w:t>
            </w:r>
          </w:p>
        </w:tc>
      </w:tr>
    </w:tbl>
    <w:p w14:paraId="358D0568" w14:textId="4AE8EA81" w:rsidR="0080316F" w:rsidRPr="00DB3AD8" w:rsidRDefault="0080316F" w:rsidP="00747F2C">
      <w:pPr>
        <w:tabs>
          <w:tab w:val="left" w:pos="720"/>
        </w:tabs>
        <w:suppressAutoHyphens/>
        <w:adjustRightInd/>
        <w:spacing w:before="120"/>
        <w:ind w:left="720" w:hanging="720"/>
        <w:textAlignment w:val="auto"/>
        <w:outlineLvl w:val="1"/>
        <w:rPr>
          <w:rFonts w:ascii="Arial" w:eastAsia="Arial" w:hAnsi="Arial" w:cs="Arial"/>
          <w:b/>
          <w:snapToGrid w:val="0"/>
          <w:sz w:val="22"/>
          <w:szCs w:val="22"/>
        </w:rPr>
      </w:pPr>
      <w:r w:rsidRPr="00DB3AD8">
        <w:rPr>
          <w:rFonts w:ascii="Arial" w:eastAsia="Arial" w:hAnsi="Arial" w:cs="Arial"/>
          <w:b/>
          <w:snapToGrid w:val="0"/>
          <w:sz w:val="22"/>
          <w:szCs w:val="22"/>
        </w:rPr>
        <w:t>1.</w:t>
      </w:r>
      <w:r w:rsidRPr="00DB3AD8">
        <w:rPr>
          <w:rFonts w:ascii="Arial" w:eastAsia="Arial" w:hAnsi="Arial" w:cs="Arial"/>
          <w:b/>
          <w:snapToGrid w:val="0"/>
          <w:sz w:val="22"/>
          <w:szCs w:val="22"/>
        </w:rPr>
        <w:tab/>
        <w:t>Tribal Heritage</w:t>
      </w:r>
    </w:p>
    <w:p w14:paraId="1C3D8619" w14:textId="77777777" w:rsidR="001443A1" w:rsidRPr="00DB3AD8" w:rsidRDefault="001443A1" w:rsidP="00747F2C">
      <w:pPr>
        <w:tabs>
          <w:tab w:val="left" w:pos="720"/>
        </w:tabs>
        <w:suppressAutoHyphens/>
        <w:adjustRightInd/>
        <w:spacing w:after="120"/>
        <w:ind w:left="720"/>
        <w:textAlignment w:val="auto"/>
        <w:outlineLvl w:val="1"/>
        <w:rPr>
          <w:rFonts w:ascii="Arial" w:eastAsia="FZDaHei-B02S" w:hAnsi="Arial" w:cs="Arial"/>
          <w:bCs/>
          <w:i/>
          <w:iCs/>
          <w:snapToGrid w:val="0"/>
          <w:sz w:val="22"/>
          <w:szCs w:val="22"/>
        </w:rPr>
      </w:pPr>
      <w:r w:rsidRPr="00DB3AD8">
        <w:rPr>
          <w:rFonts w:ascii="Arial" w:eastAsia="FZDaHei-B02S" w:hAnsi="Arial" w:cs="Arial"/>
          <w:bCs/>
          <w:i/>
          <w:snapToGrid w:val="0"/>
          <w:sz w:val="22"/>
        </w:rPr>
        <w:t>部落文化遗产</w:t>
      </w:r>
    </w:p>
    <w:p w14:paraId="7E1549AF" w14:textId="77777777" w:rsidR="0080316F" w:rsidRPr="00DB3AD8" w:rsidRDefault="0080316F" w:rsidP="00747F2C">
      <w:pPr>
        <w:adjustRightInd/>
        <w:spacing w:before="120"/>
        <w:ind w:left="720" w:firstLine="7"/>
        <w:textAlignment w:val="auto"/>
        <w:rPr>
          <w:rFonts w:ascii="Arial" w:eastAsia="Arial" w:hAnsi="Arial" w:cs="Arial"/>
          <w:snapToGrid w:val="0"/>
          <w:sz w:val="22"/>
          <w:szCs w:val="22"/>
        </w:rPr>
      </w:pPr>
      <w:r w:rsidRPr="00DB3AD8">
        <w:rPr>
          <w:rFonts w:ascii="Arial" w:eastAsia="Arial" w:hAnsi="Arial" w:cs="Arial"/>
          <w:snapToGrid w:val="0"/>
          <w:sz w:val="22"/>
          <w:szCs w:val="22"/>
        </w:rPr>
        <w:t xml:space="preserve">If there is a reason to know that a child has </w:t>
      </w:r>
      <w:r w:rsidRPr="00DB3AD8">
        <w:rPr>
          <w:rFonts w:ascii="Arial" w:eastAsia="Arial" w:hAnsi="Arial" w:cs="Arial"/>
          <w:b/>
          <w:bCs/>
          <w:snapToGrid w:val="0"/>
          <w:sz w:val="22"/>
          <w:szCs w:val="22"/>
        </w:rPr>
        <w:t xml:space="preserve">tribal heritage </w:t>
      </w:r>
      <w:r w:rsidRPr="00DB3AD8">
        <w:rPr>
          <w:rFonts w:ascii="Arial" w:eastAsia="Arial" w:hAnsi="Arial" w:cs="Arial"/>
          <w:snapToGrid w:val="0"/>
          <w:sz w:val="22"/>
          <w:szCs w:val="22"/>
        </w:rPr>
        <w:t>(including ancestry or familial political affiliation), the court must treat the child as an Indian child unless and until the affected tribe/s decide otherwise or decline to respond after receiving proper notice.</w:t>
      </w:r>
    </w:p>
    <w:p w14:paraId="7137FBFD" w14:textId="77777777" w:rsidR="001443A1" w:rsidRPr="00DB3AD8" w:rsidRDefault="001443A1" w:rsidP="00747F2C">
      <w:pPr>
        <w:adjustRightInd/>
        <w:ind w:left="720" w:firstLine="7"/>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如果有理由知道一个儿童有部落</w:t>
      </w:r>
      <w:r w:rsidRPr="00DB3AD8">
        <w:rPr>
          <w:rFonts w:ascii="Arial" w:eastAsia="FZDaHei-B02S" w:hAnsi="Arial" w:cs="Arial"/>
          <w:b/>
          <w:bCs/>
          <w:i/>
          <w:iCs/>
          <w:snapToGrid w:val="0"/>
          <w:sz w:val="22"/>
          <w:szCs w:val="22"/>
        </w:rPr>
        <w:t>遗产（包括祖先或家族</w:t>
      </w:r>
      <w:r w:rsidRPr="00DB3AD8">
        <w:rPr>
          <w:rFonts w:ascii="Arial" w:eastAsia="FZXiHei I-Z08S" w:hAnsi="Arial" w:cs="Arial"/>
          <w:i/>
          <w:snapToGrid w:val="0"/>
          <w:sz w:val="22"/>
        </w:rPr>
        <w:t>政治关系），法院必须将该儿童视为印第安人儿童，除非受影响的部落在收到适当通知后，以其他方式作出决定或拒绝回应。</w:t>
      </w:r>
    </w:p>
    <w:p w14:paraId="11B8B5CA" w14:textId="77777777" w:rsidR="0080316F" w:rsidRPr="00DB3AD8" w:rsidRDefault="0080316F" w:rsidP="00747F2C">
      <w:pPr>
        <w:adjustRightInd/>
        <w:spacing w:before="120"/>
        <w:ind w:left="720" w:firstLine="7"/>
        <w:textAlignment w:val="auto"/>
        <w:rPr>
          <w:rFonts w:ascii="Arial" w:eastAsia="Arial" w:hAnsi="Arial" w:cs="Arial"/>
          <w:snapToGrid w:val="0"/>
          <w:sz w:val="22"/>
          <w:szCs w:val="22"/>
        </w:rPr>
      </w:pPr>
      <w:r w:rsidRPr="00DB3AD8">
        <w:rPr>
          <w:rFonts w:ascii="Arial" w:eastAsia="Arial" w:hAnsi="Arial" w:cs="Arial"/>
          <w:snapToGrid w:val="0"/>
          <w:sz w:val="22"/>
          <w:szCs w:val="22"/>
        </w:rPr>
        <w:t xml:space="preserve">An </w:t>
      </w:r>
      <w:r w:rsidRPr="00DB3AD8">
        <w:rPr>
          <w:rFonts w:ascii="Arial" w:eastAsia="Arial" w:hAnsi="Arial" w:cs="Arial"/>
          <w:b/>
          <w:snapToGrid w:val="0"/>
          <w:sz w:val="22"/>
          <w:szCs w:val="22"/>
        </w:rPr>
        <w:t>Indian child</w:t>
      </w:r>
      <w:r w:rsidRPr="00DB3AD8">
        <w:rPr>
          <w:rFonts w:ascii="Arial" w:eastAsia="Arial" w:hAnsi="Arial" w:cs="Arial"/>
          <w:snapToGrid w:val="0"/>
          <w:sz w:val="22"/>
          <w:szCs w:val="22"/>
        </w:rPr>
        <w:t xml:space="preserve"> is a child who is a member of an Indian tribe, or who is the biological child of an Indian tribe member and is eligible for membership. Tribes decide their own membership.</w:t>
      </w:r>
    </w:p>
    <w:p w14:paraId="3D99C9CF" w14:textId="77777777" w:rsidR="001443A1" w:rsidRPr="00DB3AD8" w:rsidRDefault="001443A1" w:rsidP="00747F2C">
      <w:pPr>
        <w:adjustRightInd/>
        <w:ind w:left="720" w:firstLine="7"/>
        <w:textAlignment w:val="auto"/>
        <w:rPr>
          <w:rFonts w:ascii="Arial" w:eastAsia="FZXiHei I-Z08S" w:hAnsi="Arial" w:cs="Arial"/>
          <w:i/>
          <w:iCs/>
          <w:snapToGrid w:val="0"/>
          <w:sz w:val="22"/>
          <w:szCs w:val="22"/>
        </w:rPr>
      </w:pPr>
      <w:r w:rsidRPr="00DB3AD8">
        <w:rPr>
          <w:rFonts w:ascii="Arial" w:eastAsia="FZDaHei-B02S" w:hAnsi="Arial" w:cs="Arial"/>
          <w:bCs/>
          <w:i/>
          <w:iCs/>
          <w:snapToGrid w:val="0"/>
          <w:sz w:val="22"/>
          <w:szCs w:val="22"/>
        </w:rPr>
        <w:t>印第安人儿童</w:t>
      </w:r>
      <w:r w:rsidRPr="00DB3AD8">
        <w:rPr>
          <w:rFonts w:ascii="Arial" w:eastAsia="FZXiHei I-Z08S" w:hAnsi="Arial" w:cs="Arial"/>
          <w:i/>
          <w:snapToGrid w:val="0"/>
          <w:sz w:val="22"/>
        </w:rPr>
        <w:t>是指某一儿童是印第安部落的成员，或者是印第安部落成员的亲生子女，并且有资格获得部落成员资格。部落可决定其自己的成员资格。</w:t>
      </w:r>
    </w:p>
    <w:p w14:paraId="7622B98E" w14:textId="399D6E94" w:rsidR="0080316F" w:rsidRPr="00DB3AD8" w:rsidRDefault="0080316F" w:rsidP="00747F2C">
      <w:pPr>
        <w:tabs>
          <w:tab w:val="left" w:pos="720"/>
        </w:tabs>
        <w:suppressAutoHyphens/>
        <w:adjustRightInd/>
        <w:spacing w:before="120"/>
        <w:ind w:left="720"/>
        <w:textAlignment w:val="auto"/>
        <w:rPr>
          <w:rFonts w:ascii="Arial" w:eastAsia="Arial" w:hAnsi="Arial" w:cs="Arial"/>
          <w:bCs/>
          <w:snapToGrid w:val="0"/>
          <w:sz w:val="22"/>
          <w:szCs w:val="22"/>
        </w:rPr>
      </w:pPr>
      <w:r w:rsidRPr="00DB3AD8">
        <w:rPr>
          <w:rFonts w:ascii="Arial" w:eastAsia="Arial" w:hAnsi="Arial" w:cs="Arial"/>
          <w:b/>
          <w:snapToGrid w:val="0"/>
          <w:sz w:val="22"/>
          <w:szCs w:val="22"/>
        </w:rPr>
        <w:t>Could any of the children be Indian children?</w:t>
      </w:r>
      <w:r w:rsidRPr="00DB3AD8">
        <w:rPr>
          <w:rFonts w:ascii="Arial" w:eastAsia="Arial" w:hAnsi="Arial" w:cs="Arial"/>
          <w:snapToGrid w:val="0"/>
          <w:sz w:val="22"/>
        </w:rPr>
        <w:t xml:space="preserve"> (Check all that apply):</w:t>
      </w:r>
    </w:p>
    <w:p w14:paraId="5836E818" w14:textId="77777777" w:rsidR="001443A1" w:rsidRPr="00DB3AD8" w:rsidRDefault="001443A1" w:rsidP="00747F2C">
      <w:pPr>
        <w:tabs>
          <w:tab w:val="left" w:pos="720"/>
        </w:tabs>
        <w:suppressAutoHyphens/>
        <w:adjustRightInd/>
        <w:ind w:left="720"/>
        <w:textAlignment w:val="auto"/>
        <w:rPr>
          <w:rFonts w:ascii="Arial" w:eastAsia="FZXiHei I-Z08S" w:hAnsi="Arial" w:cs="Arial"/>
          <w:bCs/>
          <w:i/>
          <w:iCs/>
          <w:snapToGrid w:val="0"/>
          <w:sz w:val="22"/>
          <w:szCs w:val="22"/>
        </w:rPr>
      </w:pPr>
      <w:r w:rsidRPr="00DB3AD8">
        <w:rPr>
          <w:rFonts w:ascii="Arial" w:eastAsia="FZDaHei-B02S" w:hAnsi="Arial" w:cs="Arial"/>
          <w:bCs/>
          <w:i/>
          <w:snapToGrid w:val="0"/>
          <w:sz w:val="22"/>
        </w:rPr>
        <w:t>涉案儿童中有印第安人儿童吗？</w:t>
      </w:r>
      <w:r w:rsidRPr="00DB3AD8">
        <w:rPr>
          <w:rFonts w:ascii="Arial" w:eastAsia="FZXiHei I-Z08S" w:hAnsi="Arial" w:cs="Arial"/>
          <w:bCs/>
          <w:i/>
          <w:iCs/>
          <w:snapToGrid w:val="0"/>
          <w:sz w:val="22"/>
          <w:szCs w:val="22"/>
        </w:rPr>
        <w:t xml:space="preserve"> </w:t>
      </w:r>
      <w:r w:rsidRPr="00DB3AD8">
        <w:rPr>
          <w:rFonts w:ascii="Arial" w:eastAsia="FZXiHei I-Z08S" w:hAnsi="Arial" w:cs="Arial"/>
          <w:bCs/>
          <w:i/>
          <w:iCs/>
          <w:snapToGrid w:val="0"/>
          <w:sz w:val="22"/>
          <w:szCs w:val="22"/>
        </w:rPr>
        <w:t>（勾选所有适用的选项）：</w:t>
      </w:r>
    </w:p>
    <w:p w14:paraId="2D357F1D" w14:textId="2416D63C" w:rsidR="0080316F" w:rsidRPr="00DB3AD8" w:rsidRDefault="0080316F" w:rsidP="00747F2C">
      <w:pPr>
        <w:tabs>
          <w:tab w:val="right" w:pos="9180"/>
        </w:tabs>
        <w:adjustRightInd/>
        <w:spacing w:before="120"/>
        <w:ind w:left="1080" w:hanging="360"/>
        <w:textAlignment w:val="auto"/>
        <w:rPr>
          <w:rFonts w:ascii="Arial" w:eastAsia="Arial" w:hAnsi="Arial" w:cs="Arial"/>
          <w:snapToGrid w:val="0"/>
          <w:color w:val="000000"/>
          <w:sz w:val="22"/>
          <w:szCs w:val="22"/>
          <w:u w:val="single"/>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 xml:space="preserve">No. </w:t>
      </w:r>
      <w:r w:rsidRPr="00DB3AD8">
        <w:rPr>
          <w:rFonts w:ascii="Arial" w:eastAsia="Arial" w:hAnsi="Arial" w:cs="Arial"/>
          <w:snapToGrid w:val="0"/>
          <w:color w:val="000000"/>
          <w:sz w:val="22"/>
        </w:rPr>
        <w:t>These children are not Indian children (name/s): ________________________</w:t>
      </w:r>
    </w:p>
    <w:p w14:paraId="30711C6E" w14:textId="4715AD8D" w:rsidR="001443A1" w:rsidRPr="00DB3AD8" w:rsidRDefault="00477BB6" w:rsidP="00747F2C">
      <w:pPr>
        <w:tabs>
          <w:tab w:val="right" w:pos="9180"/>
        </w:tabs>
        <w:adjustRightInd/>
        <w:ind w:left="1080"/>
        <w:textAlignment w:val="auto"/>
        <w:rPr>
          <w:rFonts w:ascii="Arial" w:eastAsia="Arial" w:hAnsi="Arial" w:cs="Arial"/>
          <w:snapToGrid w:val="0"/>
          <w:color w:val="000000"/>
          <w:sz w:val="22"/>
          <w:szCs w:val="22"/>
          <w:u w:val="single"/>
        </w:rPr>
      </w:pPr>
      <w:r w:rsidRPr="00477BB6">
        <w:rPr>
          <w:rFonts w:ascii="Arial" w:eastAsia="FZDaHei-B02S" w:hAnsi="Arial" w:cs="Arial" w:hint="eastAsia"/>
          <w:bCs/>
          <w:i/>
          <w:snapToGrid w:val="0"/>
          <w:sz w:val="22"/>
        </w:rPr>
        <w:t>不</w:t>
      </w:r>
      <w:r w:rsidRPr="00DB3AD8">
        <w:rPr>
          <w:rFonts w:ascii="Arial" w:eastAsia="Arial" w:hAnsi="Arial" w:cs="Arial"/>
          <w:b/>
          <w:snapToGrid w:val="0"/>
          <w:sz w:val="22"/>
          <w:szCs w:val="22"/>
        </w:rPr>
        <w:t>.</w:t>
      </w:r>
      <w:r>
        <w:rPr>
          <w:rFonts w:ascii="Arial" w:eastAsia="Arial" w:hAnsi="Arial" w:cs="Arial"/>
          <w:b/>
          <w:snapToGrid w:val="0"/>
          <w:sz w:val="22"/>
          <w:szCs w:val="22"/>
        </w:rPr>
        <w:t xml:space="preserve"> </w:t>
      </w:r>
      <w:r w:rsidRPr="00477BB6">
        <w:rPr>
          <w:rFonts w:ascii="Arial" w:eastAsia="FZXiHei I-Z08S" w:hAnsi="Arial" w:cs="Arial" w:hint="eastAsia"/>
          <w:i/>
          <w:iCs/>
          <w:snapToGrid w:val="0"/>
          <w:sz w:val="22"/>
          <w:szCs w:val="22"/>
        </w:rPr>
        <w:t>这些儿童并非印第安儿童（姓名）</w:t>
      </w:r>
      <w:r w:rsidR="001443A1" w:rsidRPr="00477BB6">
        <w:rPr>
          <w:rFonts w:ascii="Arial" w:eastAsia="Arial" w:hAnsi="Arial" w:cs="Arial"/>
          <w:snapToGrid w:val="0"/>
          <w:color w:val="000000"/>
          <w:sz w:val="22"/>
          <w:szCs w:val="22"/>
        </w:rPr>
        <w:t>:</w:t>
      </w:r>
    </w:p>
    <w:p w14:paraId="406FDC4F" w14:textId="23E6029F" w:rsidR="00476FE6"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785A3F31" w14:textId="503BEC6C" w:rsidR="0080316F" w:rsidRPr="00DB3AD8" w:rsidRDefault="0080316F" w:rsidP="00747F2C">
      <w:pPr>
        <w:tabs>
          <w:tab w:val="right" w:pos="9180"/>
        </w:tabs>
        <w:adjustRightInd/>
        <w:spacing w:before="120"/>
        <w:ind w:left="1080"/>
        <w:textAlignment w:val="auto"/>
        <w:rPr>
          <w:rFonts w:ascii="Arial" w:eastAsia="Arial" w:hAnsi="Arial" w:cs="Arial"/>
          <w:snapToGrid w:val="0"/>
          <w:color w:val="000000"/>
          <w:sz w:val="22"/>
          <w:szCs w:val="22"/>
          <w:u w:val="single"/>
        </w:rPr>
      </w:pPr>
      <w:r w:rsidRPr="00DB3AD8">
        <w:rPr>
          <w:rFonts w:ascii="Arial" w:eastAsia="Arial" w:hAnsi="Arial" w:cs="Arial"/>
          <w:snapToGrid w:val="0"/>
          <w:color w:val="000000"/>
          <w:sz w:val="22"/>
        </w:rPr>
        <w:t>I know this because (explain if the children have no tribal heritage, or if any possible tribal heritage has already been explored and decided in another court proceeding that complied with ICWA. Attach orders): _________________________________</w:t>
      </w:r>
    </w:p>
    <w:p w14:paraId="32855C56" w14:textId="0D6FDBFB" w:rsidR="001443A1" w:rsidRPr="00DB3AD8" w:rsidRDefault="001443A1" w:rsidP="00747F2C">
      <w:pPr>
        <w:tabs>
          <w:tab w:val="right" w:pos="9180"/>
        </w:tabs>
        <w:adjustRightInd/>
        <w:ind w:left="1080"/>
        <w:textAlignment w:val="auto"/>
        <w:rPr>
          <w:rFonts w:ascii="Arial" w:eastAsia="FZXiHei I-Z08S" w:hAnsi="Arial" w:cs="Arial"/>
          <w:i/>
          <w:iCs/>
          <w:snapToGrid w:val="0"/>
          <w:sz w:val="22"/>
          <w:szCs w:val="22"/>
        </w:rPr>
      </w:pPr>
      <w:r w:rsidRPr="00DB3AD8">
        <w:rPr>
          <w:rFonts w:ascii="Arial" w:eastAsia="FZXiHei I-Z08S" w:hAnsi="Arial" w:cs="Arial"/>
          <w:i/>
          <w:snapToGrid w:val="0"/>
          <w:color w:val="000000"/>
          <w:sz w:val="22"/>
        </w:rPr>
        <w:lastRenderedPageBreak/>
        <w:t>本人知道这一点，因为（解释涉案儿童是否拥有部落遗产，或在符合</w:t>
      </w:r>
      <w:r w:rsidRPr="00DB3AD8">
        <w:rPr>
          <w:rFonts w:ascii="Arial" w:eastAsia="FZXiHei I-Z08S" w:hAnsi="Arial" w:cs="Arial"/>
          <w:i/>
          <w:snapToGrid w:val="0"/>
          <w:color w:val="000000"/>
          <w:sz w:val="22"/>
        </w:rPr>
        <w:t xml:space="preserve"> ICWA </w:t>
      </w:r>
      <w:r w:rsidRPr="00DB3AD8">
        <w:rPr>
          <w:rFonts w:ascii="Arial" w:eastAsia="FZXiHei I-Z08S" w:hAnsi="Arial" w:cs="Arial"/>
          <w:i/>
          <w:snapToGrid w:val="0"/>
          <w:color w:val="000000"/>
          <w:sz w:val="22"/>
        </w:rPr>
        <w:t>的另一法庭程序中</w:t>
      </w:r>
      <w:r w:rsidR="00477BB6" w:rsidRPr="00477BB6">
        <w:rPr>
          <w:rFonts w:ascii="Arial" w:eastAsia="FZXiHei I-Z08S" w:hAnsi="Arial" w:cs="Arial" w:hint="eastAsia"/>
          <w:i/>
          <w:snapToGrid w:val="0"/>
          <w:color w:val="000000"/>
          <w:sz w:val="22"/>
        </w:rPr>
        <w:t>是否已探查或裁定任何可能的部落遗产</w:t>
      </w:r>
      <w:r w:rsidRPr="00DB3AD8">
        <w:rPr>
          <w:rFonts w:ascii="Arial" w:eastAsia="FZXiHei I-Z08S" w:hAnsi="Arial" w:cs="Arial"/>
          <w:i/>
          <w:snapToGrid w:val="0"/>
          <w:color w:val="000000"/>
          <w:sz w:val="22"/>
        </w:rPr>
        <w:t>。附上保护令）：</w:t>
      </w:r>
    </w:p>
    <w:p w14:paraId="5B00CA32" w14:textId="77777777" w:rsidR="00042F07"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4859CB3D" w14:textId="77777777" w:rsidR="00042F07"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37D6AC4A" w14:textId="77777777" w:rsidR="00042F07"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419C7783" w14:textId="77777777" w:rsidR="00042F07"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2AA1B442" w14:textId="77777777" w:rsidR="00042F07"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188D0F63" w14:textId="77777777" w:rsidR="00042F07" w:rsidRPr="00DB3AD8" w:rsidRDefault="00042F07"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574AC2FA" w14:textId="45531B3C" w:rsidR="0080316F" w:rsidRPr="00DB3AD8" w:rsidRDefault="0080316F" w:rsidP="00747F2C">
      <w:pPr>
        <w:tabs>
          <w:tab w:val="right" w:pos="9360"/>
        </w:tabs>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Yes or maybe.</w:t>
      </w:r>
      <w:r w:rsidRPr="00DB3AD8">
        <w:rPr>
          <w:rFonts w:ascii="Arial" w:eastAsia="Arial" w:hAnsi="Arial" w:cs="Arial"/>
          <w:snapToGrid w:val="0"/>
          <w:sz w:val="22"/>
        </w:rPr>
        <w:t xml:space="preserve"> These children are or may be Indian children. They have or may have heritage from the tribe/s listed below:</w:t>
      </w:r>
    </w:p>
    <w:p w14:paraId="1518D492" w14:textId="77777777" w:rsidR="00350F36" w:rsidRPr="00DB3AD8" w:rsidRDefault="00350F36" w:rsidP="00747F2C">
      <w:pPr>
        <w:tabs>
          <w:tab w:val="right" w:pos="9360"/>
        </w:tabs>
        <w:adjustRightInd/>
        <w:spacing w:after="120"/>
        <w:ind w:left="1080"/>
        <w:textAlignment w:val="auto"/>
        <w:rPr>
          <w:rFonts w:ascii="Arial" w:eastAsia="FZXiHei I-Z08S" w:hAnsi="Arial" w:cs="Arial"/>
          <w:i/>
          <w:iCs/>
          <w:snapToGrid w:val="0"/>
          <w:sz w:val="22"/>
          <w:szCs w:val="22"/>
        </w:rPr>
      </w:pPr>
      <w:r w:rsidRPr="00DB3AD8">
        <w:rPr>
          <w:rFonts w:ascii="Arial" w:eastAsia="FZDaHei-B02S" w:hAnsi="Arial" w:cs="Arial"/>
          <w:bCs/>
          <w:i/>
          <w:snapToGrid w:val="0"/>
          <w:sz w:val="22"/>
        </w:rPr>
        <w:t>是或可能。</w:t>
      </w:r>
      <w:r w:rsidRPr="00DB3AD8">
        <w:rPr>
          <w:rFonts w:ascii="Arial" w:eastAsia="FZXiHei I-Z08S" w:hAnsi="Arial" w:cs="Arial"/>
          <w:i/>
          <w:iCs/>
          <w:snapToGrid w:val="0"/>
          <w:sz w:val="22"/>
          <w:szCs w:val="22"/>
        </w:rPr>
        <w:t xml:space="preserve"> </w:t>
      </w:r>
      <w:r w:rsidRPr="00DB3AD8">
        <w:rPr>
          <w:rFonts w:ascii="Arial" w:eastAsia="FZXiHei I-Z08S" w:hAnsi="Arial" w:cs="Arial"/>
          <w:i/>
          <w:iCs/>
          <w:snapToGrid w:val="0"/>
          <w:sz w:val="22"/>
          <w:szCs w:val="22"/>
        </w:rPr>
        <w:t>这些儿童是或可能是印第安人儿童。他们拥有或可能拥有以下部落的遗产：</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350F36" w:rsidRPr="00DB3AD8" w14:paraId="700341F3" w14:textId="77777777" w:rsidTr="00350F36">
        <w:trPr>
          <w:cantSplit/>
          <w:tblHeader/>
        </w:trPr>
        <w:tc>
          <w:tcPr>
            <w:tcW w:w="4140" w:type="dxa"/>
            <w:shd w:val="clear" w:color="auto" w:fill="auto"/>
          </w:tcPr>
          <w:p w14:paraId="0F13FB11" w14:textId="77777777" w:rsidR="00350F36" w:rsidRPr="00DB3AD8" w:rsidRDefault="00350F36" w:rsidP="00747F2C">
            <w:pPr>
              <w:tabs>
                <w:tab w:val="right" w:pos="9360"/>
              </w:tabs>
              <w:adjustRightInd/>
              <w:jc w:val="center"/>
              <w:textAlignment w:val="auto"/>
              <w:rPr>
                <w:rFonts w:ascii="Arial" w:eastAsia="Arial" w:hAnsi="Arial" w:cs="Arial"/>
                <w:snapToGrid w:val="0"/>
                <w:sz w:val="22"/>
                <w:szCs w:val="22"/>
              </w:rPr>
            </w:pPr>
            <w:r w:rsidRPr="00DB3AD8">
              <w:rPr>
                <w:rFonts w:ascii="Arial" w:eastAsia="Arial" w:hAnsi="Arial" w:cs="Arial"/>
                <w:snapToGrid w:val="0"/>
                <w:sz w:val="22"/>
                <w:szCs w:val="22"/>
              </w:rPr>
              <w:t>Children</w:t>
            </w:r>
          </w:p>
          <w:p w14:paraId="6A26DFA3" w14:textId="0C936896" w:rsidR="00350F36" w:rsidRPr="00DB3AD8" w:rsidRDefault="00350F36" w:rsidP="00747F2C">
            <w:pPr>
              <w:tabs>
                <w:tab w:val="right" w:pos="9360"/>
              </w:tabs>
              <w:jc w:val="center"/>
              <w:rPr>
                <w:rFonts w:ascii="Arial" w:eastAsia="FZXiHei I-Z08S" w:hAnsi="Arial" w:cs="Arial"/>
                <w:snapToGrid w:val="0"/>
                <w:sz w:val="22"/>
                <w:szCs w:val="22"/>
              </w:rPr>
            </w:pPr>
            <w:r w:rsidRPr="00DB3AD8">
              <w:rPr>
                <w:rFonts w:ascii="Arial" w:eastAsia="FZXiHei I-Z08S" w:hAnsi="Arial" w:cs="Arial"/>
                <w:i/>
                <w:snapToGrid w:val="0"/>
                <w:sz w:val="22"/>
              </w:rPr>
              <w:t>儿童</w:t>
            </w:r>
          </w:p>
        </w:tc>
        <w:tc>
          <w:tcPr>
            <w:tcW w:w="4140" w:type="dxa"/>
            <w:shd w:val="clear" w:color="auto" w:fill="auto"/>
          </w:tcPr>
          <w:p w14:paraId="1AFB18DA" w14:textId="77777777" w:rsidR="00350F36" w:rsidRPr="00DB3AD8" w:rsidRDefault="00350F36" w:rsidP="00747F2C">
            <w:pPr>
              <w:tabs>
                <w:tab w:val="right" w:pos="9360"/>
              </w:tabs>
              <w:adjustRightInd/>
              <w:jc w:val="center"/>
              <w:textAlignment w:val="auto"/>
              <w:rPr>
                <w:rFonts w:ascii="Arial" w:eastAsia="Arial" w:hAnsi="Arial" w:cs="Arial"/>
                <w:snapToGrid w:val="0"/>
                <w:sz w:val="22"/>
                <w:szCs w:val="22"/>
              </w:rPr>
            </w:pPr>
            <w:r w:rsidRPr="00DB3AD8">
              <w:rPr>
                <w:rFonts w:ascii="Arial" w:eastAsia="Arial" w:hAnsi="Arial" w:cs="Arial"/>
                <w:snapToGrid w:val="0"/>
                <w:sz w:val="22"/>
                <w:szCs w:val="22"/>
              </w:rPr>
              <w:t>Tribes</w:t>
            </w:r>
          </w:p>
          <w:p w14:paraId="705E62DA" w14:textId="2DF51EEA" w:rsidR="00350F36" w:rsidRPr="00DB3AD8" w:rsidRDefault="00350F36" w:rsidP="00747F2C">
            <w:pPr>
              <w:tabs>
                <w:tab w:val="right" w:pos="9360"/>
              </w:tabs>
              <w:jc w:val="center"/>
              <w:rPr>
                <w:rFonts w:ascii="Arial" w:eastAsia="FZXiHei I-Z08S" w:hAnsi="Arial" w:cs="Arial"/>
                <w:snapToGrid w:val="0"/>
                <w:sz w:val="22"/>
                <w:szCs w:val="22"/>
              </w:rPr>
            </w:pPr>
            <w:r w:rsidRPr="00DB3AD8">
              <w:rPr>
                <w:rFonts w:ascii="Arial" w:eastAsia="FZXiHei I-Z08S" w:hAnsi="Arial" w:cs="Arial"/>
                <w:i/>
                <w:snapToGrid w:val="0"/>
                <w:sz w:val="22"/>
              </w:rPr>
              <w:t>部落</w:t>
            </w:r>
          </w:p>
        </w:tc>
      </w:tr>
      <w:tr w:rsidR="00350F36" w:rsidRPr="00DB3AD8" w14:paraId="661A2706" w14:textId="77777777" w:rsidTr="004041A0">
        <w:trPr>
          <w:cantSplit/>
        </w:trPr>
        <w:tc>
          <w:tcPr>
            <w:tcW w:w="4140" w:type="dxa"/>
            <w:shd w:val="clear" w:color="auto" w:fill="auto"/>
          </w:tcPr>
          <w:p w14:paraId="603B8343" w14:textId="77777777" w:rsidR="00350F36" w:rsidRPr="00DB3AD8" w:rsidRDefault="00350F36" w:rsidP="00747F2C">
            <w:pPr>
              <w:adjustRightInd/>
              <w:spacing w:before="120" w:line="320" w:lineRule="exact"/>
              <w:jc w:val="both"/>
              <w:textAlignment w:val="auto"/>
              <w:rPr>
                <w:rFonts w:ascii="Arial" w:eastAsia="FZXiHei I-Z08S" w:hAnsi="Arial" w:cs="Arial"/>
                <w:snapToGrid w:val="0"/>
                <w:sz w:val="22"/>
                <w:szCs w:val="22"/>
              </w:rPr>
            </w:pPr>
            <w:r w:rsidRPr="00DB3AD8">
              <w:rPr>
                <w:rFonts w:ascii="Arial" w:eastAsia="FZXiHei I-Z08S" w:hAnsi="Arial" w:cs="Arial"/>
                <w:snapToGrid w:val="0"/>
                <w:sz w:val="22"/>
              </w:rPr>
              <w:t>[  ] All  [  ] (name/s):</w:t>
            </w:r>
          </w:p>
          <w:p w14:paraId="4805F1C0" w14:textId="4E05E45B" w:rsidR="00350F36" w:rsidRPr="00DB3AD8" w:rsidRDefault="00350F36" w:rsidP="00747F2C">
            <w:pPr>
              <w:adjustRightInd/>
              <w:spacing w:after="120" w:line="320" w:lineRule="exact"/>
              <w:ind w:left="259"/>
              <w:jc w:val="both"/>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所有儿童</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（姓名）：</w:t>
            </w:r>
          </w:p>
        </w:tc>
        <w:tc>
          <w:tcPr>
            <w:tcW w:w="4140" w:type="dxa"/>
            <w:shd w:val="clear" w:color="auto" w:fill="auto"/>
          </w:tcPr>
          <w:p w14:paraId="271830F0" w14:textId="77777777" w:rsidR="00350F36" w:rsidRPr="00DB3AD8" w:rsidRDefault="00350F36" w:rsidP="00747F2C">
            <w:pPr>
              <w:tabs>
                <w:tab w:val="right" w:pos="9360"/>
              </w:tabs>
              <w:adjustRightInd/>
              <w:spacing w:before="120"/>
              <w:jc w:val="both"/>
              <w:textAlignment w:val="auto"/>
              <w:rPr>
                <w:rFonts w:ascii="Arial" w:eastAsia="Arial" w:hAnsi="Arial" w:cs="Arial"/>
                <w:snapToGrid w:val="0"/>
                <w:sz w:val="22"/>
                <w:szCs w:val="22"/>
              </w:rPr>
            </w:pPr>
          </w:p>
        </w:tc>
      </w:tr>
      <w:tr w:rsidR="00350F36" w:rsidRPr="00DB3AD8" w14:paraId="4BD24260" w14:textId="77777777" w:rsidTr="004041A0">
        <w:trPr>
          <w:cantSplit/>
        </w:trPr>
        <w:tc>
          <w:tcPr>
            <w:tcW w:w="4140" w:type="dxa"/>
            <w:shd w:val="clear" w:color="auto" w:fill="auto"/>
          </w:tcPr>
          <w:p w14:paraId="797BA143" w14:textId="77777777" w:rsidR="00350F36" w:rsidRPr="00DB3AD8" w:rsidRDefault="00350F36" w:rsidP="00747F2C">
            <w:pPr>
              <w:adjustRightInd/>
              <w:spacing w:before="120" w:line="320" w:lineRule="exact"/>
              <w:jc w:val="both"/>
              <w:textAlignment w:val="auto"/>
              <w:rPr>
                <w:rFonts w:ascii="Arial" w:eastAsia="FZXiHei I-Z08S" w:hAnsi="Arial" w:cs="Arial"/>
                <w:snapToGrid w:val="0"/>
                <w:sz w:val="22"/>
                <w:szCs w:val="22"/>
              </w:rPr>
            </w:pPr>
            <w:r w:rsidRPr="00DB3AD8">
              <w:rPr>
                <w:rFonts w:ascii="Arial" w:eastAsia="FZXiHei I-Z08S" w:hAnsi="Arial" w:cs="Arial"/>
                <w:snapToGrid w:val="0"/>
                <w:sz w:val="22"/>
              </w:rPr>
              <w:t>[  ] All  [  ] (name/s):</w:t>
            </w:r>
          </w:p>
          <w:p w14:paraId="14580818" w14:textId="16E69003" w:rsidR="00350F36" w:rsidRPr="00DB3AD8" w:rsidRDefault="00350F36" w:rsidP="00747F2C">
            <w:pPr>
              <w:adjustRightInd/>
              <w:spacing w:after="120" w:line="320" w:lineRule="exact"/>
              <w:ind w:left="259"/>
              <w:jc w:val="both"/>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所有儿童</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（姓名）：</w:t>
            </w:r>
          </w:p>
        </w:tc>
        <w:tc>
          <w:tcPr>
            <w:tcW w:w="4140" w:type="dxa"/>
            <w:shd w:val="clear" w:color="auto" w:fill="auto"/>
          </w:tcPr>
          <w:p w14:paraId="103B3E50" w14:textId="77777777" w:rsidR="00350F36" w:rsidRPr="00DB3AD8" w:rsidRDefault="00350F36" w:rsidP="00747F2C">
            <w:pPr>
              <w:tabs>
                <w:tab w:val="right" w:pos="9360"/>
              </w:tabs>
              <w:adjustRightInd/>
              <w:spacing w:before="120"/>
              <w:jc w:val="both"/>
              <w:textAlignment w:val="auto"/>
              <w:rPr>
                <w:rFonts w:ascii="Arial" w:eastAsia="Arial" w:hAnsi="Arial" w:cs="Arial"/>
                <w:snapToGrid w:val="0"/>
                <w:sz w:val="22"/>
                <w:szCs w:val="22"/>
              </w:rPr>
            </w:pPr>
          </w:p>
        </w:tc>
      </w:tr>
    </w:tbl>
    <w:p w14:paraId="5C49495F" w14:textId="7E936F48" w:rsidR="0080316F" w:rsidRPr="00DB3AD8" w:rsidRDefault="0080316F" w:rsidP="00747F2C">
      <w:pPr>
        <w:tabs>
          <w:tab w:val="right" w:pos="936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I will provide the Indian Child Welfare Act Notice (form GDN M 401) and a copy of this Petition to the tribe/s named above and other necessary people or agencies.</w:t>
      </w:r>
    </w:p>
    <w:p w14:paraId="28F4F94F" w14:textId="77777777" w:rsidR="00DA359B" w:rsidRPr="00DB3AD8" w:rsidRDefault="00DA359B" w:rsidP="00747F2C">
      <w:pPr>
        <w:tabs>
          <w:tab w:val="right" w:pos="9360"/>
        </w:tabs>
        <w:adjustRightInd/>
        <w:ind w:left="10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本人将把《印第安人儿童福利法通知》（表格</w:t>
      </w:r>
      <w:r w:rsidRPr="00DB3AD8">
        <w:rPr>
          <w:rFonts w:ascii="Arial" w:eastAsia="FZXiHei I-Z08S" w:hAnsi="Arial" w:cs="Arial"/>
          <w:i/>
          <w:snapToGrid w:val="0"/>
          <w:sz w:val="22"/>
        </w:rPr>
        <w:t xml:space="preserve"> GDN M 401</w:t>
      </w:r>
      <w:r w:rsidRPr="00DB3AD8">
        <w:rPr>
          <w:rFonts w:ascii="Arial" w:eastAsia="FZXiHei I-Z08S" w:hAnsi="Arial" w:cs="Arial"/>
          <w:i/>
          <w:snapToGrid w:val="0"/>
          <w:sz w:val="22"/>
        </w:rPr>
        <w:t>）和本申请书副本提交上述部落和其他必要的人员或机构。</w:t>
      </w:r>
    </w:p>
    <w:p w14:paraId="02909BF4" w14:textId="63862CEF" w:rsidR="0080316F" w:rsidRPr="00DB3AD8" w:rsidRDefault="0080316F" w:rsidP="00747F2C">
      <w:pPr>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b/>
          <w:snapToGrid w:val="0"/>
          <w:sz w:val="22"/>
          <w:szCs w:val="22"/>
        </w:rPr>
        <w:t>I do not know</w:t>
      </w:r>
      <w:r w:rsidRPr="00DB3AD8">
        <w:rPr>
          <w:rFonts w:ascii="Arial" w:eastAsia="Arial" w:hAnsi="Arial" w:cs="Arial"/>
          <w:snapToGrid w:val="0"/>
          <w:sz w:val="22"/>
        </w:rPr>
        <w:t xml:space="preserve"> if any of the children are Indian children or have tribal heritage. I have done the following things to find out:</w:t>
      </w:r>
    </w:p>
    <w:p w14:paraId="39A69A46" w14:textId="77777777" w:rsidR="00DA359B" w:rsidRPr="00DB3AD8" w:rsidRDefault="00DA359B" w:rsidP="00747F2C">
      <w:pPr>
        <w:tabs>
          <w:tab w:val="right" w:pos="9360"/>
        </w:tabs>
        <w:adjustRightInd/>
        <w:ind w:left="1080"/>
        <w:textAlignment w:val="auto"/>
        <w:rPr>
          <w:rFonts w:ascii="Arial" w:eastAsia="FZXiHei I-Z08S" w:hAnsi="Arial" w:cs="Arial"/>
          <w:i/>
          <w:iCs/>
          <w:snapToGrid w:val="0"/>
          <w:sz w:val="22"/>
          <w:szCs w:val="22"/>
        </w:rPr>
      </w:pPr>
      <w:r w:rsidRPr="00DB3AD8">
        <w:rPr>
          <w:rFonts w:ascii="Arial" w:eastAsia="FZDaHei-B02S" w:hAnsi="Arial" w:cs="Arial"/>
          <w:b/>
          <w:i/>
          <w:snapToGrid w:val="0"/>
          <w:sz w:val="22"/>
        </w:rPr>
        <w:t>我</w:t>
      </w:r>
      <w:r w:rsidRPr="00DB3AD8">
        <w:rPr>
          <w:rFonts w:ascii="Arial" w:eastAsia="FZXiHei I-Z08S" w:hAnsi="Arial" w:cs="Arial"/>
          <w:i/>
          <w:iCs/>
          <w:snapToGrid w:val="0"/>
          <w:sz w:val="22"/>
          <w:szCs w:val="22"/>
        </w:rPr>
        <w:t>不知道这些儿童中是否有人是印第安儿童或有部落传统。我已完成以下工作以查明：</w:t>
      </w:r>
      <w:r w:rsidRPr="00DB3AD8">
        <w:rPr>
          <w:rFonts w:ascii="Arial" w:eastAsia="FZXiHei I-Z08S" w:hAnsi="Arial" w:cs="Arial"/>
          <w:i/>
          <w:iCs/>
          <w:snapToGrid w:val="0"/>
          <w:sz w:val="22"/>
          <w:szCs w:val="22"/>
        </w:rPr>
        <w:t xml:space="preserve"> </w:t>
      </w:r>
    </w:p>
    <w:p w14:paraId="2FBFDD8F" w14:textId="77777777" w:rsidR="00DA359B" w:rsidRPr="00DB3AD8" w:rsidRDefault="00DA359B"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6EA381BA" w14:textId="77777777" w:rsidR="00DA359B" w:rsidRPr="00DB3AD8" w:rsidRDefault="00DA359B"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11B4A10D" w14:textId="77777777" w:rsidR="00DA359B" w:rsidRPr="00DB3AD8" w:rsidRDefault="00DA359B"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59933987" w14:textId="77777777" w:rsidR="00DA359B" w:rsidRPr="00DB3AD8" w:rsidRDefault="00DA359B"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0012C6AA" w14:textId="77777777" w:rsidR="00DA359B" w:rsidRPr="00DB3AD8" w:rsidRDefault="00DA359B"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6B5C1A55" w14:textId="77777777" w:rsidR="00DA359B" w:rsidRPr="00DB3AD8" w:rsidRDefault="00DA359B" w:rsidP="00747F2C">
      <w:pPr>
        <w:tabs>
          <w:tab w:val="right" w:pos="9180"/>
        </w:tabs>
        <w:adjustRightInd/>
        <w:spacing w:before="120"/>
        <w:ind w:left="1080"/>
        <w:textAlignment w:val="auto"/>
        <w:rPr>
          <w:rFonts w:ascii="Arial" w:eastAsia="Arial" w:hAnsi="Arial" w:cs="Arial"/>
          <w:snapToGrid w:val="0"/>
          <w:sz w:val="22"/>
          <w:szCs w:val="22"/>
        </w:rPr>
      </w:pPr>
      <w:r w:rsidRPr="00DB3AD8">
        <w:rPr>
          <w:rFonts w:ascii="Arial" w:eastAsia="Arial" w:hAnsi="Arial" w:cs="Arial"/>
          <w:snapToGrid w:val="0"/>
          <w:sz w:val="22"/>
          <w:szCs w:val="22"/>
        </w:rPr>
        <w:t>__________________________________________________________________</w:t>
      </w:r>
    </w:p>
    <w:p w14:paraId="59843634" w14:textId="77777777" w:rsidR="0080316F" w:rsidRPr="00DB3AD8" w:rsidRDefault="0080316F" w:rsidP="00747F2C">
      <w:pPr>
        <w:pBdr>
          <w:top w:val="single" w:sz="4" w:space="1" w:color="auto"/>
          <w:left w:val="single" w:sz="4" w:space="9" w:color="auto"/>
          <w:bottom w:val="single" w:sz="4" w:space="1" w:color="auto"/>
          <w:right w:val="single" w:sz="4" w:space="4" w:color="auto"/>
        </w:pBdr>
        <w:tabs>
          <w:tab w:val="left" w:pos="9270"/>
        </w:tabs>
        <w:adjustRightInd/>
        <w:spacing w:before="120"/>
        <w:ind w:left="1260"/>
        <w:textAlignment w:val="auto"/>
        <w:rPr>
          <w:rFonts w:ascii="Arial" w:eastAsia="Arial Narrow" w:hAnsi="Arial" w:cs="Arial"/>
          <w:snapToGrid w:val="0"/>
          <w:sz w:val="22"/>
          <w:szCs w:val="22"/>
        </w:rPr>
      </w:pPr>
      <w:r w:rsidRPr="00DB3AD8">
        <w:rPr>
          <w:rFonts w:ascii="Arial" w:eastAsia="Arial Narrow" w:hAnsi="Arial" w:cs="Arial"/>
          <w:b/>
          <w:snapToGrid w:val="0"/>
          <w:sz w:val="22"/>
          <w:szCs w:val="22"/>
        </w:rPr>
        <w:t>Warning!</w:t>
      </w:r>
      <w:r w:rsidRPr="00DB3AD8">
        <w:rPr>
          <w:rFonts w:ascii="Arial" w:eastAsia="Arial Narrow" w:hAnsi="Arial" w:cs="Arial"/>
          <w:snapToGrid w:val="0"/>
          <w:sz w:val="22"/>
          <w:szCs w:val="22"/>
        </w:rPr>
        <w:t xml:space="preserve"> You must find out if any of these children have tribal ancestry before a full order is issued.</w:t>
      </w:r>
    </w:p>
    <w:p w14:paraId="73B85214" w14:textId="0131C98C" w:rsidR="00DA359B" w:rsidRPr="00DB3AD8" w:rsidRDefault="00DA359B" w:rsidP="00747F2C">
      <w:pPr>
        <w:pBdr>
          <w:top w:val="single" w:sz="4" w:space="1" w:color="auto"/>
          <w:left w:val="single" w:sz="4" w:space="9" w:color="auto"/>
          <w:bottom w:val="single" w:sz="4" w:space="1" w:color="auto"/>
          <w:right w:val="single" w:sz="4" w:space="4" w:color="auto"/>
        </w:pBdr>
        <w:tabs>
          <w:tab w:val="left" w:pos="9270"/>
        </w:tabs>
        <w:adjustRightInd/>
        <w:spacing w:after="120"/>
        <w:ind w:left="1260"/>
        <w:textAlignment w:val="auto"/>
        <w:rPr>
          <w:rFonts w:ascii="Arial" w:eastAsia="FZXiHei I-Z08S" w:hAnsi="Arial" w:cs="Arial"/>
          <w:i/>
          <w:iCs/>
          <w:snapToGrid w:val="0"/>
          <w:sz w:val="22"/>
          <w:szCs w:val="22"/>
        </w:rPr>
      </w:pPr>
      <w:r w:rsidRPr="00DB3AD8">
        <w:rPr>
          <w:rFonts w:ascii="Arial" w:eastAsia="FZDaHei-B02S" w:hAnsi="Arial" w:cs="Arial"/>
          <w:bCs/>
          <w:i/>
          <w:snapToGrid w:val="0"/>
          <w:sz w:val="22"/>
        </w:rPr>
        <w:lastRenderedPageBreak/>
        <w:t>提醒！</w:t>
      </w:r>
      <w:r w:rsidRPr="00DB3AD8">
        <w:rPr>
          <w:rFonts w:ascii="Arial" w:eastAsia="FZXiHei I-Z08S" w:hAnsi="Arial" w:cs="Arial"/>
          <w:i/>
          <w:iCs/>
          <w:snapToGrid w:val="0"/>
          <w:sz w:val="22"/>
          <w:szCs w:val="22"/>
        </w:rPr>
        <w:t xml:space="preserve"> </w:t>
      </w:r>
      <w:r w:rsidRPr="00DB3AD8">
        <w:rPr>
          <w:rFonts w:ascii="Arial" w:eastAsia="FZXiHei I-Z08S" w:hAnsi="Arial" w:cs="Arial"/>
          <w:i/>
          <w:iCs/>
          <w:snapToGrid w:val="0"/>
          <w:sz w:val="22"/>
          <w:szCs w:val="22"/>
        </w:rPr>
        <w:t>在下达正式保护令前，您必须查明涉案儿童是否具有部落血统。</w:t>
      </w:r>
    </w:p>
    <w:p w14:paraId="40204162" w14:textId="0C6AAA62" w:rsidR="0080316F" w:rsidRPr="00DB3AD8" w:rsidRDefault="0080316F" w:rsidP="00747F2C">
      <w:pPr>
        <w:keepNext/>
        <w:tabs>
          <w:tab w:val="left" w:pos="720"/>
        </w:tabs>
        <w:suppressAutoHyphens/>
        <w:adjustRightInd/>
        <w:spacing w:before="120"/>
        <w:ind w:left="720" w:hanging="720"/>
        <w:textAlignment w:val="auto"/>
        <w:outlineLvl w:val="1"/>
        <w:rPr>
          <w:rFonts w:ascii="Arial" w:eastAsia="Arial" w:hAnsi="Arial" w:cs="Arial"/>
          <w:b/>
          <w:snapToGrid w:val="0"/>
          <w:sz w:val="22"/>
          <w:szCs w:val="22"/>
        </w:rPr>
      </w:pPr>
      <w:r w:rsidRPr="00DB3AD8">
        <w:rPr>
          <w:rFonts w:ascii="Arial" w:eastAsia="Arial" w:hAnsi="Arial" w:cs="Arial"/>
          <w:b/>
          <w:snapToGrid w:val="0"/>
          <w:sz w:val="22"/>
          <w:szCs w:val="22"/>
        </w:rPr>
        <w:t>2.</w:t>
      </w:r>
      <w:r w:rsidRPr="00DB3AD8">
        <w:rPr>
          <w:rFonts w:ascii="Arial" w:eastAsia="Arial" w:hAnsi="Arial" w:cs="Arial"/>
          <w:b/>
          <w:snapToGrid w:val="0"/>
          <w:sz w:val="22"/>
          <w:szCs w:val="22"/>
        </w:rPr>
        <w:tab/>
        <w:t>Authority Over Indian Children (Jurisdiction)</w:t>
      </w:r>
    </w:p>
    <w:p w14:paraId="5564951E" w14:textId="0EB98F52" w:rsidR="00DA359B" w:rsidRPr="00DB3AD8" w:rsidRDefault="00DA359B" w:rsidP="00747F2C">
      <w:pPr>
        <w:keepNext/>
        <w:tabs>
          <w:tab w:val="left" w:pos="720"/>
        </w:tabs>
        <w:suppressAutoHyphens/>
        <w:adjustRightInd/>
        <w:spacing w:after="120"/>
        <w:ind w:left="720"/>
        <w:textAlignment w:val="auto"/>
        <w:outlineLvl w:val="1"/>
        <w:rPr>
          <w:rFonts w:ascii="Arial" w:eastAsia="FZDaHei-B02S" w:hAnsi="Arial" w:cs="Arial"/>
          <w:bCs/>
          <w:i/>
          <w:iCs/>
          <w:snapToGrid w:val="0"/>
          <w:sz w:val="22"/>
          <w:szCs w:val="22"/>
        </w:rPr>
      </w:pPr>
      <w:r w:rsidRPr="00DB3AD8">
        <w:rPr>
          <w:rFonts w:ascii="Arial" w:eastAsia="FZDaHei-B02S" w:hAnsi="Arial" w:cs="Arial"/>
          <w:bCs/>
          <w:i/>
          <w:snapToGrid w:val="0"/>
          <w:sz w:val="22"/>
        </w:rPr>
        <w:t>对印第安人儿童的权力（管辖权）</w:t>
      </w:r>
    </w:p>
    <w:p w14:paraId="307913EF" w14:textId="77777777" w:rsidR="0080316F" w:rsidRPr="00DB3AD8" w:rsidRDefault="0080316F" w:rsidP="00747F2C">
      <w:pPr>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t>Does not apply. None of the children are Indian children.</w:t>
      </w:r>
    </w:p>
    <w:p w14:paraId="192442BB" w14:textId="70AD421B" w:rsidR="00EE6F65" w:rsidRPr="00DB3AD8" w:rsidRDefault="00EE6F65" w:rsidP="00747F2C">
      <w:pPr>
        <w:adjustRightInd/>
        <w:ind w:left="10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不适用。这些儿童都不是印第安人儿童。</w:t>
      </w:r>
    </w:p>
    <w:p w14:paraId="2FFE8EAB" w14:textId="3FCCEC6D" w:rsidR="0080316F" w:rsidRPr="00DB3AD8" w:rsidRDefault="0080316F" w:rsidP="00747F2C">
      <w:pPr>
        <w:adjustRightInd/>
        <w:spacing w:before="120"/>
        <w:ind w:left="1080" w:hanging="360"/>
        <w:textAlignment w:val="auto"/>
        <w:rPr>
          <w:rFonts w:ascii="Arial" w:eastAsia="Arial" w:hAnsi="Arial" w:cs="Arial"/>
          <w:snapToGrid w:val="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snapToGrid w:val="0"/>
          <w:sz w:val="22"/>
        </w:rPr>
        <w:t>A state court can decide this case for any children who are or may be Indian children because:</w:t>
      </w:r>
    </w:p>
    <w:p w14:paraId="395C376B" w14:textId="789FF176" w:rsidR="00EE6F65" w:rsidRPr="00DB3AD8" w:rsidRDefault="00EE6F65" w:rsidP="00747F2C">
      <w:pPr>
        <w:adjustRightInd/>
        <w:ind w:left="1080"/>
        <w:textAlignment w:val="auto"/>
        <w:rPr>
          <w:rFonts w:ascii="Arial" w:eastAsia="FZXiHei I-Z08S" w:hAnsi="Arial" w:cs="Arial"/>
          <w:i/>
          <w:iCs/>
          <w:snapToGrid w:val="0"/>
          <w:sz w:val="22"/>
          <w:szCs w:val="22"/>
        </w:rPr>
      </w:pPr>
      <w:r w:rsidRPr="00DB3AD8">
        <w:rPr>
          <w:rFonts w:ascii="Arial" w:eastAsia="FZXiHei I-Z08S" w:hAnsi="Arial" w:cs="Arial"/>
          <w:i/>
          <w:snapToGrid w:val="0"/>
          <w:sz w:val="22"/>
        </w:rPr>
        <w:t>州法院可以审理任何印第安人儿童或可能是印第安人儿童的案件，因为：</w:t>
      </w:r>
    </w:p>
    <w:p w14:paraId="53B3FD9A" w14:textId="37F97E6F" w:rsidR="0080316F" w:rsidRPr="00DB3AD8" w:rsidRDefault="0080316F" w:rsidP="00747F2C">
      <w:pPr>
        <w:tabs>
          <w:tab w:val="left" w:pos="6480"/>
        </w:tabs>
        <w:adjustRightInd/>
        <w:spacing w:before="120"/>
        <w:ind w:left="1440" w:hanging="360"/>
        <w:textAlignment w:val="auto"/>
        <w:rPr>
          <w:rFonts w:ascii="Arial" w:eastAsia="Arial" w:hAnsi="Arial" w:cs="Arial"/>
          <w:snapToGrid w:val="0"/>
          <w:color w:val="00000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snapToGrid w:val="0"/>
          <w:color w:val="000000"/>
          <w:sz w:val="22"/>
          <w:szCs w:val="22"/>
        </w:rPr>
        <w:t xml:space="preserve">(Children’s </w:t>
      </w:r>
      <w:r w:rsidRPr="00DB3AD8">
        <w:rPr>
          <w:rFonts w:ascii="Arial" w:eastAsia="Arial" w:hAnsi="Arial" w:cs="Arial"/>
          <w:snapToGrid w:val="0"/>
          <w:sz w:val="22"/>
          <w:szCs w:val="22"/>
        </w:rPr>
        <w:t>Initials</w:t>
      </w:r>
      <w:r w:rsidRPr="00DB3AD8">
        <w:rPr>
          <w:rFonts w:ascii="Arial" w:eastAsia="Arial" w:hAnsi="Arial" w:cs="Arial"/>
          <w:snapToGrid w:val="0"/>
          <w:color w:val="000000"/>
          <w:sz w:val="22"/>
        </w:rPr>
        <w:t xml:space="preserve">): </w:t>
      </w:r>
      <w:r w:rsidR="00EE6F65" w:rsidRPr="00DB3AD8">
        <w:rPr>
          <w:rFonts w:ascii="Arial" w:eastAsia="Arial" w:hAnsi="Arial" w:cs="Arial"/>
          <w:snapToGrid w:val="0"/>
          <w:color w:val="000000"/>
          <w:sz w:val="22"/>
          <w:szCs w:val="22"/>
          <w:u w:val="single"/>
        </w:rPr>
        <w:t>__________________________</w:t>
      </w:r>
      <w:r w:rsidRPr="00DB3AD8">
        <w:rPr>
          <w:rFonts w:ascii="Arial" w:eastAsia="Arial" w:hAnsi="Arial" w:cs="Arial"/>
          <w:snapToGrid w:val="0"/>
          <w:color w:val="000000"/>
          <w:sz w:val="22"/>
          <w:szCs w:val="22"/>
        </w:rPr>
        <w:t xml:space="preserve"> are </w:t>
      </w:r>
      <w:r w:rsidRPr="00DB3AD8">
        <w:rPr>
          <w:rFonts w:ascii="Arial" w:eastAsia="Arial" w:hAnsi="Arial" w:cs="Arial"/>
          <w:b/>
          <w:snapToGrid w:val="0"/>
          <w:color w:val="000000"/>
          <w:sz w:val="22"/>
          <w:szCs w:val="22"/>
        </w:rPr>
        <w:t>not</w:t>
      </w:r>
      <w:r w:rsidRPr="00DB3AD8">
        <w:rPr>
          <w:rFonts w:ascii="Arial" w:eastAsia="Arial" w:hAnsi="Arial" w:cs="Arial"/>
          <w:snapToGrid w:val="0"/>
          <w:color w:val="000000"/>
          <w:sz w:val="22"/>
        </w:rPr>
        <w:t xml:space="preserve"> domiciled or living on an Indian reservation, and are not wards of a tribal court. (25 U.S.C. </w:t>
      </w:r>
      <w:r w:rsidRPr="00DB3AD8">
        <w:rPr>
          <w:rFonts w:ascii="Arial" w:eastAsia="Arial" w:hAnsi="Arial" w:cs="Arial"/>
          <w:snapToGrid w:val="0"/>
          <w:sz w:val="22"/>
        </w:rPr>
        <w:t xml:space="preserve">§ </w:t>
      </w:r>
      <w:r w:rsidRPr="00DB3AD8">
        <w:rPr>
          <w:rFonts w:ascii="Arial" w:eastAsia="Arial" w:hAnsi="Arial" w:cs="Arial"/>
          <w:snapToGrid w:val="0"/>
          <w:color w:val="000000"/>
          <w:sz w:val="22"/>
          <w:szCs w:val="22"/>
        </w:rPr>
        <w:t>1911)</w:t>
      </w:r>
    </w:p>
    <w:p w14:paraId="4574BA2F" w14:textId="518F7F30" w:rsidR="00EE6F65" w:rsidRPr="00DB3AD8" w:rsidRDefault="00EE6F65" w:rsidP="00747F2C">
      <w:pPr>
        <w:tabs>
          <w:tab w:val="left" w:pos="6480"/>
        </w:tabs>
        <w:adjustRightInd/>
        <w:ind w:left="144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（儿童</w:t>
      </w:r>
      <w:r w:rsidRPr="00DB3AD8">
        <w:rPr>
          <w:rFonts w:ascii="Arial" w:eastAsia="FZXiHei I-Z08S" w:hAnsi="Arial" w:cs="Arial"/>
          <w:i/>
          <w:iCs/>
          <w:snapToGrid w:val="0"/>
          <w:sz w:val="22"/>
          <w:szCs w:val="22"/>
        </w:rPr>
        <w:t>姓</w:t>
      </w:r>
      <w:r w:rsidRPr="00DB3AD8">
        <w:rPr>
          <w:rFonts w:ascii="Arial" w:eastAsia="FZXiHei I-Z08S" w:hAnsi="Arial" w:cs="Arial"/>
          <w:i/>
          <w:snapToGrid w:val="0"/>
          <w:color w:val="000000"/>
          <w:sz w:val="22"/>
        </w:rPr>
        <w:t>名的首字母）：</w:t>
      </w:r>
      <w:r w:rsidRPr="00DB3AD8">
        <w:rPr>
          <w:rFonts w:ascii="Arial" w:eastAsia="FZXiHei I-Z08S" w:hAnsi="Arial" w:cs="Arial"/>
          <w:i/>
          <w:iCs/>
          <w:snapToGrid w:val="0"/>
          <w:color w:val="000000"/>
          <w:sz w:val="22"/>
          <w:szCs w:val="22"/>
        </w:rPr>
        <w:tab/>
      </w:r>
      <w:r w:rsidRPr="00DB3AD8">
        <w:rPr>
          <w:rFonts w:ascii="Arial" w:eastAsia="FZXiHei I-Z08S" w:hAnsi="Arial" w:cs="Arial"/>
          <w:i/>
          <w:snapToGrid w:val="0"/>
          <w:color w:val="000000"/>
          <w:sz w:val="22"/>
        </w:rPr>
        <w:t>并</w:t>
      </w:r>
      <w:r w:rsidRPr="00DB3AD8">
        <w:rPr>
          <w:rFonts w:ascii="Arial" w:eastAsia="FZDaHei-B02S" w:hAnsi="Arial" w:cs="Arial"/>
          <w:bCs/>
          <w:i/>
          <w:iCs/>
          <w:snapToGrid w:val="0"/>
          <w:color w:val="000000"/>
          <w:sz w:val="22"/>
          <w:szCs w:val="22"/>
        </w:rPr>
        <w:t>非</w:t>
      </w:r>
      <w:r w:rsidRPr="00DB3AD8">
        <w:rPr>
          <w:rFonts w:ascii="Arial" w:eastAsia="FZXiHei I-Z08S" w:hAnsi="Arial" w:cs="Arial"/>
          <w:i/>
          <w:snapToGrid w:val="0"/>
          <w:color w:val="000000"/>
          <w:sz w:val="22"/>
        </w:rPr>
        <w:t>定居或居住在印第安人保留地，也不是部落法院的监护人。（</w:t>
      </w:r>
      <w:r w:rsidRPr="00DB3AD8">
        <w:rPr>
          <w:rFonts w:ascii="Arial" w:eastAsia="FZXiHei I-Z08S" w:hAnsi="Arial" w:cs="Arial"/>
          <w:i/>
          <w:snapToGrid w:val="0"/>
          <w:color w:val="000000"/>
          <w:sz w:val="22"/>
        </w:rPr>
        <w:t xml:space="preserve">25 U.S.C. </w:t>
      </w:r>
      <w:r w:rsidRPr="00DB3AD8">
        <w:rPr>
          <w:rFonts w:ascii="Arial" w:eastAsia="FZXiHei I-Z08S" w:hAnsi="Arial" w:cs="Arial"/>
          <w:bCs/>
          <w:i/>
          <w:iCs/>
          <w:snapToGrid w:val="0"/>
          <w:sz w:val="22"/>
          <w:szCs w:val="22"/>
        </w:rPr>
        <w:t xml:space="preserve">§ </w:t>
      </w:r>
      <w:r w:rsidRPr="00DB3AD8">
        <w:rPr>
          <w:rFonts w:ascii="Arial" w:eastAsia="FZXiHei I-Z08S" w:hAnsi="Arial" w:cs="Arial"/>
          <w:i/>
          <w:snapToGrid w:val="0"/>
          <w:color w:val="000000"/>
          <w:sz w:val="22"/>
        </w:rPr>
        <w:t>1911</w:t>
      </w:r>
      <w:r w:rsidRPr="00DB3AD8">
        <w:rPr>
          <w:rFonts w:ascii="Arial" w:eastAsia="FZXiHei I-Z08S" w:hAnsi="Arial" w:cs="Arial"/>
          <w:i/>
          <w:snapToGrid w:val="0"/>
          <w:color w:val="000000"/>
          <w:sz w:val="22"/>
        </w:rPr>
        <w:t>）</w:t>
      </w:r>
    </w:p>
    <w:p w14:paraId="3B14E1B9" w14:textId="30D50FE0" w:rsidR="0080316F" w:rsidRPr="00DB3AD8" w:rsidRDefault="0080316F" w:rsidP="00747F2C">
      <w:pPr>
        <w:tabs>
          <w:tab w:val="left" w:pos="6480"/>
        </w:tabs>
        <w:adjustRightInd/>
        <w:spacing w:before="120"/>
        <w:ind w:left="1440" w:hanging="360"/>
        <w:textAlignment w:val="auto"/>
        <w:rPr>
          <w:rFonts w:ascii="Arial" w:eastAsia="Arial" w:hAnsi="Arial" w:cs="Arial"/>
          <w:snapToGrid w:val="0"/>
          <w:color w:val="000000"/>
          <w:sz w:val="22"/>
          <w:szCs w:val="22"/>
        </w:rPr>
      </w:pPr>
      <w:r w:rsidRPr="00DB3AD8">
        <w:rPr>
          <w:rFonts w:ascii="Arial" w:eastAsia="Arial" w:hAnsi="Arial" w:cs="Arial"/>
          <w:snapToGrid w:val="0"/>
          <w:sz w:val="22"/>
          <w:szCs w:val="22"/>
        </w:rPr>
        <w:t>[  ]</w:t>
      </w:r>
      <w:r w:rsidRPr="00DB3AD8">
        <w:rPr>
          <w:rFonts w:ascii="Arial" w:eastAsia="Arial" w:hAnsi="Arial" w:cs="Arial"/>
          <w:snapToGrid w:val="0"/>
          <w:sz w:val="22"/>
          <w:szCs w:val="22"/>
        </w:rPr>
        <w:tab/>
      </w:r>
      <w:r w:rsidRPr="00DB3AD8">
        <w:rPr>
          <w:rFonts w:ascii="Arial" w:eastAsia="Arial" w:hAnsi="Arial" w:cs="Arial"/>
          <w:snapToGrid w:val="0"/>
          <w:color w:val="000000"/>
          <w:sz w:val="22"/>
          <w:szCs w:val="22"/>
        </w:rPr>
        <w:t xml:space="preserve">(Children’s </w:t>
      </w:r>
      <w:r w:rsidRPr="00DB3AD8">
        <w:rPr>
          <w:rFonts w:ascii="Arial" w:eastAsia="Arial" w:hAnsi="Arial" w:cs="Arial"/>
          <w:snapToGrid w:val="0"/>
          <w:sz w:val="22"/>
          <w:szCs w:val="22"/>
        </w:rPr>
        <w:t>Initials</w:t>
      </w:r>
      <w:r w:rsidRPr="00DB3AD8">
        <w:rPr>
          <w:rFonts w:ascii="Arial" w:eastAsia="Arial" w:hAnsi="Arial" w:cs="Arial"/>
          <w:snapToGrid w:val="0"/>
          <w:color w:val="000000"/>
          <w:sz w:val="22"/>
        </w:rPr>
        <w:t xml:space="preserve">): </w:t>
      </w:r>
      <w:r w:rsidR="00EE6F65" w:rsidRPr="00DB3AD8">
        <w:rPr>
          <w:rFonts w:ascii="Arial" w:eastAsia="Arial" w:hAnsi="Arial" w:cs="Arial"/>
          <w:snapToGrid w:val="0"/>
          <w:color w:val="000000"/>
          <w:sz w:val="22"/>
          <w:szCs w:val="22"/>
          <w:u w:val="single"/>
        </w:rPr>
        <w:t>__________________________</w:t>
      </w:r>
      <w:r w:rsidRPr="00DB3AD8">
        <w:rPr>
          <w:rFonts w:ascii="Arial" w:eastAsia="Arial" w:hAnsi="Arial" w:cs="Arial"/>
          <w:snapToGrid w:val="0"/>
          <w:color w:val="000000"/>
          <w:sz w:val="22"/>
        </w:rPr>
        <w:t xml:space="preserve"> are domiciled or living on an Indian reservation, and (check all that apply):</w:t>
      </w:r>
    </w:p>
    <w:p w14:paraId="018890AB" w14:textId="090F2E48" w:rsidR="00EE6F65" w:rsidRPr="00DB3AD8" w:rsidRDefault="00EE6F65" w:rsidP="00747F2C">
      <w:pPr>
        <w:tabs>
          <w:tab w:val="left" w:pos="6480"/>
        </w:tabs>
        <w:adjustRightInd/>
        <w:ind w:left="144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（儿童</w:t>
      </w:r>
      <w:r w:rsidRPr="00DB3AD8">
        <w:rPr>
          <w:rFonts w:ascii="Arial" w:eastAsia="FZXiHei I-Z08S" w:hAnsi="Arial" w:cs="Arial"/>
          <w:i/>
          <w:iCs/>
          <w:snapToGrid w:val="0"/>
          <w:sz w:val="22"/>
          <w:szCs w:val="22"/>
        </w:rPr>
        <w:t>姓</w:t>
      </w:r>
      <w:r w:rsidRPr="00DB3AD8">
        <w:rPr>
          <w:rFonts w:ascii="Arial" w:eastAsia="FZXiHei I-Z08S" w:hAnsi="Arial" w:cs="Arial"/>
          <w:i/>
          <w:snapToGrid w:val="0"/>
          <w:color w:val="000000"/>
          <w:sz w:val="22"/>
        </w:rPr>
        <w:t>名的首字母）：</w:t>
      </w:r>
      <w:r w:rsidRPr="00DB3AD8">
        <w:rPr>
          <w:rFonts w:ascii="Arial" w:eastAsia="FZXiHei I-Z08S" w:hAnsi="Arial" w:cs="Arial"/>
          <w:i/>
          <w:snapToGrid w:val="0"/>
          <w:color w:val="000000"/>
          <w:sz w:val="22"/>
        </w:rPr>
        <w:t xml:space="preserve"> </w:t>
      </w:r>
      <w:r w:rsidRPr="00DB3AD8">
        <w:rPr>
          <w:rFonts w:ascii="Arial" w:eastAsia="FZXiHei I-Z08S" w:hAnsi="Arial" w:cs="Arial"/>
          <w:i/>
          <w:iCs/>
          <w:snapToGrid w:val="0"/>
          <w:color w:val="000000"/>
          <w:sz w:val="22"/>
          <w:szCs w:val="22"/>
        </w:rPr>
        <w:tab/>
      </w:r>
      <w:r w:rsidRPr="00DB3AD8">
        <w:rPr>
          <w:rFonts w:ascii="Arial" w:eastAsia="FZXiHei I-Z08S" w:hAnsi="Arial" w:cs="Arial"/>
          <w:i/>
          <w:snapToGrid w:val="0"/>
          <w:color w:val="000000"/>
          <w:sz w:val="22"/>
        </w:rPr>
        <w:t>定居或居住在印第安人居留地，并且（勾选所有适用的选项）：</w:t>
      </w:r>
    </w:p>
    <w:p w14:paraId="2B245BD0" w14:textId="77777777" w:rsidR="0080316F" w:rsidRPr="00DB3AD8" w:rsidRDefault="0080316F" w:rsidP="00747F2C">
      <w:pPr>
        <w:adjustRightInd/>
        <w:spacing w:before="120"/>
        <w:ind w:left="1800" w:hanging="360"/>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Pr="00DB3AD8">
        <w:rPr>
          <w:rFonts w:ascii="Arial" w:eastAsia="Arial" w:hAnsi="Arial" w:cs="Arial"/>
          <w:snapToGrid w:val="0"/>
          <w:color w:val="000000"/>
          <w:sz w:val="22"/>
          <w:szCs w:val="22"/>
        </w:rPr>
        <w:tab/>
        <w:t>The children’s tribe agrees to Washington State’s concurrent jurisdiction.</w:t>
      </w:r>
    </w:p>
    <w:p w14:paraId="7BD657E1" w14:textId="458A624A" w:rsidR="00EE6F65" w:rsidRPr="00DB3AD8" w:rsidRDefault="00EE6F65" w:rsidP="00747F2C">
      <w:pPr>
        <w:adjustRightInd/>
        <w:ind w:left="180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涉案儿童所属部落同意</w:t>
      </w:r>
      <w:r w:rsidRPr="00DB3AD8">
        <w:rPr>
          <w:rFonts w:ascii="Arial" w:eastAsia="FZXiHei I-Z08S" w:hAnsi="Arial" w:cs="Arial"/>
          <w:i/>
          <w:snapToGrid w:val="0"/>
          <w:color w:val="000000"/>
          <w:sz w:val="22"/>
        </w:rPr>
        <w:t xml:space="preserve"> Washington </w:t>
      </w:r>
      <w:r w:rsidRPr="00DB3AD8">
        <w:rPr>
          <w:rFonts w:ascii="Arial" w:eastAsia="FZXiHei I-Z08S" w:hAnsi="Arial" w:cs="Arial"/>
          <w:i/>
          <w:snapToGrid w:val="0"/>
          <w:color w:val="000000"/>
          <w:sz w:val="22"/>
        </w:rPr>
        <w:t>州的共同管辖权。</w:t>
      </w:r>
    </w:p>
    <w:p w14:paraId="2CE2F9BB" w14:textId="77777777" w:rsidR="0080316F" w:rsidRPr="00DB3AD8" w:rsidRDefault="0080316F" w:rsidP="00747F2C">
      <w:pPr>
        <w:adjustRightInd/>
        <w:spacing w:before="120"/>
        <w:ind w:left="1800" w:hanging="360"/>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Pr="00DB3AD8">
        <w:rPr>
          <w:rFonts w:ascii="Arial" w:eastAsia="Arial" w:hAnsi="Arial" w:cs="Arial"/>
          <w:snapToGrid w:val="0"/>
          <w:color w:val="000000"/>
          <w:sz w:val="22"/>
          <w:szCs w:val="22"/>
        </w:rPr>
        <w:tab/>
        <w:t>The children’s tribe decided not to use its exclusive jurisdiction (expressly declined). (RCW 13.38.060)</w:t>
      </w:r>
    </w:p>
    <w:p w14:paraId="4CC0DDBD" w14:textId="68E997C2" w:rsidR="00EE6F65" w:rsidRPr="00DB3AD8" w:rsidRDefault="00EE6F65" w:rsidP="00747F2C">
      <w:pPr>
        <w:adjustRightInd/>
        <w:ind w:left="180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涉案儿童所属部落决定不使用其专属管辖权（明确拒绝）。（</w:t>
      </w:r>
      <w:r w:rsidRPr="00DB3AD8">
        <w:rPr>
          <w:rFonts w:ascii="Arial" w:eastAsia="FZXiHei I-Z08S" w:hAnsi="Arial" w:cs="Arial"/>
          <w:i/>
          <w:snapToGrid w:val="0"/>
          <w:color w:val="000000"/>
          <w:sz w:val="22"/>
        </w:rPr>
        <w:t>RCW 13.38.060</w:t>
      </w:r>
      <w:r w:rsidRPr="00DB3AD8">
        <w:rPr>
          <w:rFonts w:ascii="Arial" w:eastAsia="FZXiHei I-Z08S" w:hAnsi="Arial" w:cs="Arial"/>
          <w:i/>
          <w:snapToGrid w:val="0"/>
          <w:color w:val="000000"/>
          <w:sz w:val="22"/>
        </w:rPr>
        <w:t>）</w:t>
      </w:r>
    </w:p>
    <w:p w14:paraId="28E3CBD3" w14:textId="2685E667" w:rsidR="00723201" w:rsidRPr="00DB3AD8" w:rsidRDefault="0080316F" w:rsidP="00747F2C">
      <w:pPr>
        <w:adjustRightInd/>
        <w:spacing w:before="120"/>
        <w:ind w:left="1800" w:hanging="360"/>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t>[  ]</w:t>
      </w:r>
      <w:r w:rsidRPr="00DB3AD8">
        <w:rPr>
          <w:rFonts w:ascii="Arial" w:eastAsia="Arial" w:hAnsi="Arial" w:cs="Arial"/>
          <w:snapToGrid w:val="0"/>
          <w:color w:val="000000"/>
          <w:sz w:val="22"/>
          <w:szCs w:val="22"/>
        </w:rPr>
        <w:tab/>
        <w:t xml:space="preserve">Washington State should exercise </w:t>
      </w:r>
      <w:r w:rsidRPr="00DB3AD8">
        <w:rPr>
          <w:rFonts w:ascii="Arial" w:eastAsia="Arial" w:hAnsi="Arial" w:cs="Arial"/>
          <w:b/>
          <w:bCs/>
          <w:snapToGrid w:val="0"/>
          <w:color w:val="000000"/>
          <w:sz w:val="22"/>
          <w:szCs w:val="22"/>
        </w:rPr>
        <w:t>emergency jurisdiction</w:t>
      </w:r>
      <w:r w:rsidRPr="00DB3AD8">
        <w:rPr>
          <w:rFonts w:ascii="Arial" w:eastAsia="Arial" w:hAnsi="Arial" w:cs="Arial"/>
          <w:snapToGrid w:val="0"/>
          <w:color w:val="000000"/>
          <w:sz w:val="22"/>
          <w:szCs w:val="22"/>
        </w:rPr>
        <w:t xml:space="preserve"> for Indian children temporarily located off the reservation to protect the children from immediate physical damage or harm. (RCW 13.38.140)</w:t>
      </w:r>
    </w:p>
    <w:p w14:paraId="5AB08888" w14:textId="646FD660" w:rsidR="00EE6F65" w:rsidRPr="00DB3AD8" w:rsidRDefault="00EE6F65" w:rsidP="00747F2C">
      <w:pPr>
        <w:adjustRightInd/>
        <w:ind w:left="1800"/>
        <w:textAlignment w:val="auto"/>
        <w:rPr>
          <w:rFonts w:ascii="Arial" w:eastAsia="FZXiHei I-Z08S" w:hAnsi="Arial" w:cs="Arial"/>
          <w:i/>
          <w:iCs/>
          <w:snapToGrid w:val="0"/>
          <w:color w:val="000000"/>
          <w:sz w:val="22"/>
          <w:szCs w:val="22"/>
        </w:rPr>
      </w:pPr>
      <w:r w:rsidRPr="00DB3AD8">
        <w:rPr>
          <w:rFonts w:ascii="Arial" w:eastAsia="FZXiHei I-Z08S" w:hAnsi="Arial" w:cs="Arial"/>
          <w:i/>
          <w:snapToGrid w:val="0"/>
          <w:color w:val="000000"/>
          <w:sz w:val="22"/>
        </w:rPr>
        <w:t xml:space="preserve">Washington </w:t>
      </w:r>
      <w:r w:rsidRPr="00DB3AD8">
        <w:rPr>
          <w:rFonts w:ascii="Arial" w:eastAsia="FZXiHei I-Z08S" w:hAnsi="Arial" w:cs="Arial"/>
          <w:i/>
          <w:snapToGrid w:val="0"/>
          <w:color w:val="000000"/>
          <w:sz w:val="22"/>
        </w:rPr>
        <w:t>州应该对暂时</w:t>
      </w:r>
      <w:r w:rsidRPr="00DB3AD8">
        <w:rPr>
          <w:rFonts w:ascii="Arial" w:eastAsia="FZDaHei-B02S" w:hAnsi="Arial" w:cs="Arial"/>
          <w:i/>
          <w:iCs/>
          <w:snapToGrid w:val="0"/>
          <w:color w:val="000000"/>
          <w:sz w:val="22"/>
          <w:szCs w:val="22"/>
        </w:rPr>
        <w:t>安</w:t>
      </w:r>
      <w:r w:rsidRPr="00DB3AD8">
        <w:rPr>
          <w:rFonts w:ascii="Arial" w:eastAsia="FZXiHei I-Z08S" w:hAnsi="Arial" w:cs="Arial"/>
          <w:i/>
          <w:snapToGrid w:val="0"/>
          <w:color w:val="000000"/>
          <w:sz w:val="22"/>
        </w:rPr>
        <w:t>置在保留地之外的印第安儿童行使紧急管辖权，以保护这些儿童免受直接的人身伤害。（</w:t>
      </w:r>
      <w:r w:rsidRPr="00DB3AD8">
        <w:rPr>
          <w:rFonts w:ascii="Arial" w:eastAsia="FZXiHei I-Z08S" w:hAnsi="Arial" w:cs="Arial"/>
          <w:i/>
          <w:snapToGrid w:val="0"/>
          <w:color w:val="000000"/>
          <w:sz w:val="22"/>
        </w:rPr>
        <w:t>RCW 13.38.140</w:t>
      </w:r>
      <w:r w:rsidRPr="00DB3AD8">
        <w:rPr>
          <w:rFonts w:ascii="Arial" w:eastAsia="FZXiHei I-Z08S" w:hAnsi="Arial" w:cs="Arial"/>
          <w:i/>
          <w:snapToGrid w:val="0"/>
          <w:color w:val="000000"/>
          <w:sz w:val="22"/>
        </w:rPr>
        <w:t>）</w:t>
      </w:r>
    </w:p>
    <w:p w14:paraId="460F36AB" w14:textId="50B10FDE" w:rsidR="00723201" w:rsidRPr="00DB3AD8" w:rsidRDefault="00723201" w:rsidP="00747F2C">
      <w:pPr>
        <w:adjustRightInd/>
        <w:spacing w:after="160" w:line="259" w:lineRule="auto"/>
        <w:textAlignment w:val="auto"/>
        <w:rPr>
          <w:rFonts w:ascii="Arial" w:eastAsia="Arial" w:hAnsi="Arial" w:cs="Arial"/>
          <w:snapToGrid w:val="0"/>
          <w:color w:val="000000"/>
          <w:sz w:val="22"/>
          <w:szCs w:val="22"/>
        </w:rPr>
      </w:pPr>
      <w:r w:rsidRPr="00DB3AD8">
        <w:rPr>
          <w:rFonts w:ascii="Arial" w:eastAsia="Arial" w:hAnsi="Arial" w:cs="Arial"/>
          <w:snapToGrid w:val="0"/>
          <w:color w:val="000000"/>
          <w:sz w:val="22"/>
          <w:szCs w:val="22"/>
        </w:rPr>
        <w:br w:type="page"/>
      </w:r>
    </w:p>
    <w:p w14:paraId="3964020B" w14:textId="77777777" w:rsidR="00E33983" w:rsidRPr="00DB3AD8" w:rsidRDefault="00E33983" w:rsidP="00747F2C">
      <w:pPr>
        <w:pStyle w:val="POAttachmentHeading"/>
        <w:overflowPunct w:val="0"/>
        <w:autoSpaceDE w:val="0"/>
        <w:autoSpaceDN w:val="0"/>
        <w:rPr>
          <w:rFonts w:ascii="Arial" w:eastAsia="Arial" w:hAnsi="Arial"/>
          <w:snapToGrid w:val="0"/>
        </w:rPr>
        <w:sectPr w:rsidR="00E33983" w:rsidRPr="00DB3AD8" w:rsidSect="00491F8D">
          <w:footerReference w:type="default" r:id="rId17"/>
          <w:pgSz w:w="12240" w:h="15840"/>
          <w:pgMar w:top="1440" w:right="1440" w:bottom="1440" w:left="1440" w:header="720" w:footer="57" w:gutter="0"/>
          <w:pgNumType w:start="1"/>
          <w:cols w:space="720"/>
          <w:docGrid w:linePitch="360"/>
        </w:sectPr>
      </w:pPr>
    </w:p>
    <w:p w14:paraId="64FCB72A" w14:textId="03E10505" w:rsidR="00AE289A" w:rsidRPr="00DB3AD8" w:rsidRDefault="00AE289A" w:rsidP="00747F2C">
      <w:pPr>
        <w:pStyle w:val="POAttachmentHeading"/>
        <w:overflowPunct w:val="0"/>
        <w:autoSpaceDE w:val="0"/>
        <w:autoSpaceDN w:val="0"/>
        <w:spacing w:after="0"/>
        <w:rPr>
          <w:rFonts w:ascii="Arial" w:eastAsia="Arial" w:hAnsi="Arial"/>
          <w:snapToGrid w:val="0"/>
        </w:rPr>
      </w:pPr>
      <w:r w:rsidRPr="00DB3AD8">
        <w:rPr>
          <w:rFonts w:ascii="Arial" w:eastAsia="Arial" w:hAnsi="Arial"/>
          <w:snapToGrid w:val="0"/>
        </w:rPr>
        <w:lastRenderedPageBreak/>
        <w:t>Attachment E</w:t>
      </w:r>
      <w:r w:rsidR="00E62E67" w:rsidRPr="00DB3AD8">
        <w:rPr>
          <w:rFonts w:ascii="Arial" w:eastAsia="Arial" w:hAnsi="Arial"/>
          <w:b w:val="0"/>
          <w:snapToGrid w:val="0"/>
        </w:rPr>
        <w:t>:</w:t>
      </w:r>
      <w:r w:rsidRPr="00DB3AD8">
        <w:rPr>
          <w:rFonts w:ascii="Arial" w:eastAsia="Arial" w:hAnsi="Arial"/>
          <w:snapToGrid w:val="0"/>
        </w:rPr>
        <w:t xml:space="preserve"> Firearms Identification</w:t>
      </w:r>
    </w:p>
    <w:p w14:paraId="48E60DBE" w14:textId="77777777" w:rsidR="003E167B" w:rsidRPr="00DB3AD8" w:rsidRDefault="003E167B" w:rsidP="00747F2C">
      <w:pPr>
        <w:pStyle w:val="POAttachmentHeading"/>
        <w:overflowPunct w:val="0"/>
        <w:autoSpaceDE w:val="0"/>
        <w:autoSpaceDN w:val="0"/>
        <w:spacing w:before="0"/>
        <w:rPr>
          <w:rFonts w:ascii="Arial" w:eastAsia="FZDaHei-B02S" w:hAnsi="Arial"/>
          <w:i/>
          <w:iCs/>
          <w:snapToGrid w:val="0"/>
        </w:rPr>
      </w:pPr>
      <w:r w:rsidRPr="00DB3AD8">
        <w:rPr>
          <w:rFonts w:ascii="Arial" w:eastAsia="FZDaHei-B02S" w:hAnsi="Arial"/>
          <w:b w:val="0"/>
          <w:bCs/>
          <w:i/>
          <w:snapToGrid w:val="0"/>
        </w:rPr>
        <w:t>附件</w:t>
      </w:r>
      <w:r w:rsidRPr="00DB3AD8">
        <w:rPr>
          <w:rFonts w:ascii="Arial" w:eastAsia="FZDaHei-B02S" w:hAnsi="Arial"/>
          <w:i/>
          <w:snapToGrid w:val="0"/>
        </w:rPr>
        <w:t xml:space="preserve"> E</w:t>
      </w:r>
      <w:r w:rsidRPr="00DB3AD8">
        <w:rPr>
          <w:rFonts w:ascii="Arial" w:eastAsia="FZXiHei I-Z08S" w:hAnsi="Arial"/>
          <w:b w:val="0"/>
          <w:i/>
          <w:iCs/>
          <w:snapToGrid w:val="0"/>
        </w:rPr>
        <w:t>：</w:t>
      </w:r>
      <w:r w:rsidRPr="00DB3AD8">
        <w:rPr>
          <w:rFonts w:ascii="Arial" w:eastAsia="FZXiHei I-Z08S" w:hAnsi="Arial"/>
          <w:b w:val="0"/>
          <w:i/>
          <w:iCs/>
          <w:snapToGrid w:val="0"/>
        </w:rPr>
        <w:t xml:space="preserve"> </w:t>
      </w:r>
      <w:r w:rsidRPr="00DB3AD8">
        <w:rPr>
          <w:rFonts w:ascii="Arial" w:eastAsia="FZDaHei-B02S" w:hAnsi="Arial"/>
          <w:b w:val="0"/>
          <w:bCs/>
          <w:i/>
          <w:snapToGrid w:val="0"/>
        </w:rPr>
        <w:t>枪支标识号</w:t>
      </w:r>
    </w:p>
    <w:p w14:paraId="66C64FDE" w14:textId="06628D44" w:rsidR="00E913F6" w:rsidRPr="00DB3AD8" w:rsidRDefault="00E913F6" w:rsidP="00747F2C">
      <w:pPr>
        <w:spacing w:before="120"/>
        <w:rPr>
          <w:rFonts w:ascii="Arial" w:eastAsia="Arial" w:hAnsi="Arial" w:cs="Arial"/>
          <w:snapToGrid w:val="0"/>
          <w:color w:val="000000" w:themeColor="text1"/>
          <w:sz w:val="22"/>
          <w:szCs w:val="22"/>
        </w:rPr>
      </w:pPr>
      <w:r w:rsidRPr="00DB3AD8">
        <w:rPr>
          <w:rFonts w:ascii="Arial" w:eastAsia="Arial" w:hAnsi="Arial" w:cs="Arial"/>
          <w:b/>
          <w:snapToGrid w:val="0"/>
          <w:color w:val="000000" w:themeColor="text1"/>
          <w:sz w:val="22"/>
          <w:szCs w:val="22"/>
        </w:rPr>
        <w:t>Only complete</w:t>
      </w:r>
      <w:r w:rsidRPr="00DB3AD8">
        <w:rPr>
          <w:rFonts w:ascii="Arial" w:eastAsia="Arial" w:hAnsi="Arial" w:cs="Arial"/>
          <w:snapToGrid w:val="0"/>
          <w:color w:val="000000" w:themeColor="text1"/>
          <w:sz w:val="22"/>
        </w:rPr>
        <w:t xml:space="preserve"> this attachment if the restrained person owns or has access to firearms or other dangerous weapons. </w:t>
      </w:r>
      <w:r w:rsidRPr="00DB3AD8">
        <w:rPr>
          <w:rFonts w:ascii="Arial" w:eastAsia="Arial" w:hAnsi="Arial" w:cs="Arial"/>
          <w:b/>
          <w:snapToGrid w:val="0"/>
          <w:color w:val="000000" w:themeColor="text1"/>
          <w:sz w:val="22"/>
          <w:szCs w:val="22"/>
        </w:rPr>
        <w:t>If not</w:t>
      </w:r>
      <w:r w:rsidRPr="00DB3AD8">
        <w:rPr>
          <w:rFonts w:ascii="Arial" w:eastAsia="Arial" w:hAnsi="Arial" w:cs="Arial"/>
          <w:snapToGrid w:val="0"/>
          <w:color w:val="000000" w:themeColor="text1"/>
          <w:sz w:val="22"/>
          <w:szCs w:val="22"/>
        </w:rPr>
        <w:t>, skip or remove this attachment.</w:t>
      </w:r>
    </w:p>
    <w:p w14:paraId="30CACE86" w14:textId="67FE02CC" w:rsidR="003E167B" w:rsidRPr="00DB3AD8" w:rsidRDefault="003E167B" w:rsidP="00747F2C">
      <w:pPr>
        <w:rPr>
          <w:rFonts w:ascii="Arial" w:eastAsia="FZXiHei I-Z08S" w:hAnsi="Arial" w:cs="Arial"/>
          <w:bCs/>
          <w:i/>
          <w:iCs/>
          <w:snapToGrid w:val="0"/>
          <w:sz w:val="22"/>
          <w:szCs w:val="22"/>
        </w:rPr>
      </w:pPr>
      <w:r w:rsidRPr="00DB3AD8">
        <w:rPr>
          <w:rFonts w:ascii="Arial" w:eastAsia="FZDaHei-B02S" w:hAnsi="Arial" w:cs="Arial"/>
          <w:bCs/>
          <w:i/>
          <w:snapToGrid w:val="0"/>
          <w:color w:val="000000" w:themeColor="text1"/>
          <w:sz w:val="22"/>
        </w:rPr>
        <w:t>只有当</w:t>
      </w:r>
      <w:r w:rsidR="00792F53" w:rsidRPr="00792F53">
        <w:rPr>
          <w:rFonts w:ascii="Arial" w:eastAsia="FZDaHei-B02S" w:hAnsi="Arial" w:cs="Arial" w:hint="eastAsia"/>
          <w:bCs/>
          <w:i/>
          <w:snapToGrid w:val="0"/>
          <w:color w:val="000000" w:themeColor="text1"/>
          <w:sz w:val="22"/>
        </w:rPr>
        <w:t>被</w:t>
      </w:r>
      <w:r w:rsidRPr="00DB3AD8">
        <w:rPr>
          <w:rFonts w:ascii="Arial" w:eastAsia="FZDaHei-B02S" w:hAnsi="Arial" w:cs="Arial"/>
          <w:bCs/>
          <w:i/>
          <w:snapToGrid w:val="0"/>
          <w:color w:val="000000" w:themeColor="text1"/>
          <w:sz w:val="22"/>
        </w:rPr>
        <w:t>限制</w:t>
      </w:r>
      <w:r w:rsidRPr="00DB3AD8">
        <w:rPr>
          <w:rFonts w:ascii="Arial" w:eastAsia="FZXiHei I-Z08S" w:hAnsi="Arial" w:cs="Arial"/>
          <w:i/>
          <w:iCs/>
          <w:snapToGrid w:val="0"/>
          <w:color w:val="000000" w:themeColor="text1"/>
          <w:sz w:val="22"/>
          <w:szCs w:val="22"/>
        </w:rPr>
        <w:t>人拥有或能够使用枪支或其他危险武器时，才需要填写此附件。</w:t>
      </w:r>
      <w:r w:rsidRPr="00DB3AD8">
        <w:rPr>
          <w:rFonts w:ascii="Arial" w:eastAsia="FZDaHei-B02S" w:hAnsi="Arial" w:cs="Arial"/>
          <w:bCs/>
          <w:i/>
          <w:snapToGrid w:val="0"/>
          <w:color w:val="000000" w:themeColor="text1"/>
          <w:sz w:val="22"/>
        </w:rPr>
        <w:t>如果不是</w:t>
      </w:r>
      <w:r w:rsidRPr="00DB3AD8">
        <w:rPr>
          <w:rFonts w:ascii="Arial" w:eastAsia="FZXiHei I-Z08S" w:hAnsi="Arial" w:cs="Arial"/>
          <w:i/>
          <w:iCs/>
          <w:snapToGrid w:val="0"/>
          <w:color w:val="000000" w:themeColor="text1"/>
          <w:sz w:val="22"/>
          <w:szCs w:val="22"/>
        </w:rPr>
        <w:t>，请跳过或删除此附件。</w:t>
      </w:r>
    </w:p>
    <w:p w14:paraId="273B4AB9" w14:textId="2BBB660A" w:rsidR="00193AC8" w:rsidRPr="00DB3AD8" w:rsidRDefault="00DA2FAE" w:rsidP="00747F2C">
      <w:pPr>
        <w:spacing w:before="120"/>
        <w:ind w:left="720" w:hanging="720"/>
        <w:rPr>
          <w:rFonts w:ascii="Arial" w:eastAsia="Arial" w:hAnsi="Arial" w:cs="Arial"/>
          <w:bCs/>
          <w:snapToGrid w:val="0"/>
          <w:sz w:val="22"/>
          <w:szCs w:val="22"/>
        </w:rPr>
      </w:pPr>
      <w:r w:rsidRPr="00DB3AD8">
        <w:rPr>
          <w:rFonts w:ascii="Arial" w:eastAsia="Arial" w:hAnsi="Arial" w:cs="Arial"/>
          <w:bCs/>
          <w:snapToGrid w:val="0"/>
          <w:sz w:val="22"/>
          <w:szCs w:val="22"/>
        </w:rPr>
        <w:t>1.</w:t>
      </w:r>
      <w:r w:rsidRPr="00DB3AD8">
        <w:rPr>
          <w:rFonts w:ascii="Arial" w:eastAsia="Arial" w:hAnsi="Arial" w:cs="Arial"/>
          <w:bCs/>
          <w:snapToGrid w:val="0"/>
          <w:sz w:val="22"/>
          <w:szCs w:val="22"/>
        </w:rPr>
        <w:tab/>
      </w:r>
      <w:r w:rsidRPr="00DB3AD8">
        <w:rPr>
          <w:rFonts w:ascii="Arial" w:eastAsia="Arial" w:hAnsi="Arial" w:cs="Arial"/>
          <w:snapToGrid w:val="0"/>
          <w:sz w:val="22"/>
        </w:rPr>
        <w:t>Does the restrained person [  ] own or  [  ] have access to any firearms? [  ] Yes  [  ] No [  ] Unknown</w:t>
      </w:r>
    </w:p>
    <w:p w14:paraId="400E694B" w14:textId="32FEABE4" w:rsidR="003E167B" w:rsidRPr="00DB3AD8" w:rsidRDefault="00792F53" w:rsidP="00747F2C">
      <w:pPr>
        <w:ind w:left="720"/>
        <w:rPr>
          <w:rFonts w:ascii="Arial" w:eastAsia="FZXiHei I-Z08S" w:hAnsi="Arial" w:cs="Arial"/>
          <w:bCs/>
          <w:i/>
          <w:iCs/>
          <w:snapToGrid w:val="0"/>
          <w:sz w:val="22"/>
          <w:szCs w:val="22"/>
        </w:rPr>
      </w:pPr>
      <w:r w:rsidRPr="00792F53">
        <w:rPr>
          <w:rFonts w:ascii="Arial" w:eastAsia="FZXiHei I-Z08S" w:hAnsi="Arial" w:cs="Arial" w:hint="eastAsia"/>
          <w:i/>
          <w:snapToGrid w:val="0"/>
          <w:sz w:val="22"/>
        </w:rPr>
        <w:t>被</w:t>
      </w:r>
      <w:r w:rsidR="003E167B" w:rsidRPr="00DB3AD8">
        <w:rPr>
          <w:rFonts w:ascii="Arial" w:eastAsia="FZXiHei I-Z08S" w:hAnsi="Arial" w:cs="Arial"/>
          <w:i/>
          <w:snapToGrid w:val="0"/>
          <w:sz w:val="22"/>
        </w:rPr>
        <w:t>限制人</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是否拥有或</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可以使用任何枪支？</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是</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否</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未知</w:t>
      </w:r>
    </w:p>
    <w:p w14:paraId="50981F38" w14:textId="13BE129D" w:rsidR="00ED196E" w:rsidRPr="00DB3AD8" w:rsidRDefault="3C9B43CD"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szCs w:val="22"/>
        </w:rPr>
        <w:t>2.</w:t>
      </w:r>
      <w:r w:rsidR="00ED196E" w:rsidRPr="00DB3AD8">
        <w:rPr>
          <w:rFonts w:ascii="Arial" w:hAnsi="Arial" w:cs="Arial"/>
          <w:snapToGrid w:val="0"/>
        </w:rPr>
        <w:tab/>
      </w:r>
      <w:r w:rsidRPr="00DB3AD8">
        <w:rPr>
          <w:rFonts w:ascii="Arial" w:eastAsia="Arial" w:hAnsi="Arial" w:cs="Arial"/>
          <w:snapToGrid w:val="0"/>
          <w:sz w:val="22"/>
        </w:rPr>
        <w:t>Does the restrained person purchase, own, or have access to parts that could be assembled into a working firearm (example: ghost guns)? [  ] Yes  [  ] No  [  ] Unknown</w:t>
      </w:r>
    </w:p>
    <w:p w14:paraId="54C2BDFD" w14:textId="7F0E7F29" w:rsidR="003E167B" w:rsidRPr="00DB3AD8" w:rsidRDefault="00792F53" w:rsidP="00747F2C">
      <w:pPr>
        <w:ind w:left="720"/>
        <w:rPr>
          <w:rFonts w:ascii="Arial" w:eastAsia="FZXiHei I-Z08S" w:hAnsi="Arial" w:cs="Arial"/>
          <w:i/>
          <w:iCs/>
          <w:snapToGrid w:val="0"/>
          <w:sz w:val="22"/>
          <w:szCs w:val="22"/>
        </w:rPr>
      </w:pPr>
      <w:r w:rsidRPr="00792F53">
        <w:rPr>
          <w:rFonts w:ascii="Arial" w:eastAsia="FZXiHei I-Z08S" w:hAnsi="Arial" w:cs="Arial" w:hint="eastAsia"/>
          <w:i/>
          <w:snapToGrid w:val="0"/>
          <w:sz w:val="22"/>
        </w:rPr>
        <w:t>被</w:t>
      </w:r>
      <w:r w:rsidR="003E167B" w:rsidRPr="00DB3AD8">
        <w:rPr>
          <w:rFonts w:ascii="Arial" w:eastAsia="FZXiHei I-Z08S" w:hAnsi="Arial" w:cs="Arial"/>
          <w:i/>
          <w:snapToGrid w:val="0"/>
          <w:sz w:val="22"/>
        </w:rPr>
        <w:t>限制人是否购买、拥有或</w:t>
      </w:r>
      <w:r w:rsidRPr="00792F53">
        <w:rPr>
          <w:rFonts w:ascii="Arial" w:eastAsia="FZXiHei I-Z08S" w:hAnsi="Arial" w:cs="Arial" w:hint="eastAsia"/>
          <w:i/>
          <w:snapToGrid w:val="0"/>
          <w:sz w:val="22"/>
        </w:rPr>
        <w:t>可使用能够组装成可开火枪支的部件</w:t>
      </w:r>
      <w:r w:rsidR="003E167B" w:rsidRPr="00DB3AD8">
        <w:rPr>
          <w:rFonts w:ascii="Arial" w:eastAsia="FZXiHei I-Z08S" w:hAnsi="Arial" w:cs="Arial"/>
          <w:i/>
          <w:snapToGrid w:val="0"/>
          <w:sz w:val="22"/>
        </w:rPr>
        <w:t>（例如：幽灵枪）？</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是</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否</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未知</w:t>
      </w:r>
    </w:p>
    <w:p w14:paraId="777064DF" w14:textId="401C23CA" w:rsidR="00F22AC6" w:rsidRPr="00DB3AD8" w:rsidRDefault="007B7829"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rPr>
        <w:t>3.</w:t>
      </w:r>
      <w:r w:rsidR="00F22AC6" w:rsidRPr="00DB3AD8">
        <w:rPr>
          <w:rFonts w:ascii="Arial" w:eastAsia="Arial" w:hAnsi="Arial" w:cs="Arial"/>
          <w:snapToGrid w:val="0"/>
          <w:sz w:val="22"/>
          <w:szCs w:val="22"/>
        </w:rPr>
        <w:tab/>
      </w:r>
      <w:r w:rsidRPr="00DB3AD8">
        <w:rPr>
          <w:rFonts w:ascii="Arial" w:eastAsia="Arial" w:hAnsi="Arial" w:cs="Arial"/>
          <w:snapToGrid w:val="0"/>
          <w:sz w:val="22"/>
        </w:rPr>
        <w:t>Does the restrained person have a concealed pistol license (CPL)? [  ] Yes  [  ] No [  ] Unknown</w:t>
      </w:r>
    </w:p>
    <w:p w14:paraId="7A5637CA" w14:textId="1B7B11F8" w:rsidR="003E167B" w:rsidRPr="00DB3AD8" w:rsidRDefault="00792F53" w:rsidP="00747F2C">
      <w:pPr>
        <w:ind w:left="720"/>
        <w:rPr>
          <w:rFonts w:ascii="Arial" w:eastAsia="FZXiHei I-Z08S" w:hAnsi="Arial" w:cs="Arial"/>
          <w:i/>
          <w:iCs/>
          <w:snapToGrid w:val="0"/>
          <w:sz w:val="22"/>
          <w:szCs w:val="22"/>
        </w:rPr>
      </w:pPr>
      <w:r w:rsidRPr="00792F53">
        <w:rPr>
          <w:rFonts w:ascii="Arial" w:eastAsia="FZXiHei I-Z08S" w:hAnsi="Arial" w:cs="Arial" w:hint="eastAsia"/>
          <w:i/>
          <w:snapToGrid w:val="0"/>
          <w:sz w:val="22"/>
        </w:rPr>
        <w:t>被</w:t>
      </w:r>
      <w:r w:rsidR="003E167B" w:rsidRPr="00DB3AD8">
        <w:rPr>
          <w:rFonts w:ascii="Arial" w:eastAsia="FZXiHei I-Z08S" w:hAnsi="Arial" w:cs="Arial"/>
          <w:i/>
          <w:snapToGrid w:val="0"/>
          <w:sz w:val="22"/>
        </w:rPr>
        <w:t>限制人是否有隐蔽持枪证</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w:t>
      </w:r>
      <w:r w:rsidR="003E167B" w:rsidRPr="00DB3AD8">
        <w:rPr>
          <w:rFonts w:ascii="Arial" w:eastAsia="FZXiHei I-Z08S" w:hAnsi="Arial" w:cs="Arial"/>
          <w:i/>
          <w:snapToGrid w:val="0"/>
          <w:sz w:val="22"/>
        </w:rPr>
        <w:t>CPL</w:t>
      </w:r>
      <w:r w:rsidR="003E167B" w:rsidRPr="00DB3AD8">
        <w:rPr>
          <w:rFonts w:ascii="Arial" w:eastAsia="FZXiHei I-Z08S" w:hAnsi="Arial" w:cs="Arial"/>
          <w:i/>
          <w:snapToGrid w:val="0"/>
          <w:sz w:val="22"/>
        </w:rPr>
        <w:t>）？</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是</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否</w:t>
      </w:r>
      <w:r w:rsidR="003E167B" w:rsidRPr="00DB3AD8">
        <w:rPr>
          <w:rFonts w:ascii="Arial" w:eastAsia="FZXiHei I-Z08S" w:hAnsi="Arial" w:cs="Arial"/>
          <w:i/>
          <w:snapToGrid w:val="0"/>
          <w:sz w:val="22"/>
        </w:rPr>
        <w:t xml:space="preserve">     </w:t>
      </w:r>
      <w:r w:rsidR="003E167B" w:rsidRPr="00DB3AD8">
        <w:rPr>
          <w:rFonts w:ascii="Arial" w:eastAsia="FZXiHei I-Z08S" w:hAnsi="Arial" w:cs="Arial"/>
          <w:i/>
          <w:snapToGrid w:val="0"/>
          <w:sz w:val="22"/>
        </w:rPr>
        <w:t>未知</w:t>
      </w:r>
    </w:p>
    <w:p w14:paraId="2DDAB0D4" w14:textId="336F0F0E" w:rsidR="00F22AC6" w:rsidRPr="00DB3AD8" w:rsidRDefault="007B7829" w:rsidP="00747F2C">
      <w:pPr>
        <w:tabs>
          <w:tab w:val="left" w:pos="9180"/>
        </w:tabs>
        <w:spacing w:before="120"/>
        <w:ind w:left="720" w:hanging="720"/>
        <w:rPr>
          <w:rFonts w:ascii="Arial" w:eastAsia="Arial" w:hAnsi="Arial" w:cs="Arial"/>
          <w:snapToGrid w:val="0"/>
          <w:sz w:val="22"/>
          <w:szCs w:val="22"/>
          <w:u w:val="single"/>
        </w:rPr>
      </w:pPr>
      <w:r w:rsidRPr="00DB3AD8">
        <w:rPr>
          <w:rFonts w:ascii="Arial" w:eastAsia="Arial" w:hAnsi="Arial" w:cs="Arial"/>
          <w:snapToGrid w:val="0"/>
          <w:sz w:val="22"/>
        </w:rPr>
        <w:t>4.</w:t>
      </w:r>
      <w:r w:rsidR="00F22AC6" w:rsidRPr="00DB3AD8">
        <w:rPr>
          <w:rFonts w:ascii="Arial" w:eastAsia="Arial" w:hAnsi="Arial" w:cs="Arial"/>
          <w:snapToGrid w:val="0"/>
          <w:sz w:val="22"/>
          <w:szCs w:val="22"/>
        </w:rPr>
        <w:tab/>
      </w:r>
      <w:r w:rsidRPr="00DB3AD8">
        <w:rPr>
          <w:rFonts w:ascii="Arial" w:eastAsia="Arial" w:hAnsi="Arial" w:cs="Arial"/>
          <w:snapToGrid w:val="0"/>
          <w:sz w:val="22"/>
        </w:rPr>
        <w:t>When was the last time you saw the firearm/s? _______________________________</w:t>
      </w:r>
    </w:p>
    <w:p w14:paraId="222F1A35" w14:textId="5E02E093" w:rsidR="003E167B" w:rsidRPr="00DB3AD8" w:rsidRDefault="003E167B" w:rsidP="00747F2C">
      <w:pPr>
        <w:tabs>
          <w:tab w:val="left" w:pos="9180"/>
        </w:tabs>
        <w:ind w:left="720"/>
        <w:rPr>
          <w:rFonts w:ascii="Arial" w:eastAsia="FZXiHei I-Z08S" w:hAnsi="Arial" w:cs="Arial"/>
          <w:i/>
          <w:iCs/>
          <w:snapToGrid w:val="0"/>
          <w:sz w:val="22"/>
          <w:szCs w:val="22"/>
          <w:u w:val="single"/>
        </w:rPr>
      </w:pPr>
      <w:r w:rsidRPr="00DB3AD8">
        <w:rPr>
          <w:rFonts w:ascii="Arial" w:eastAsia="FZXiHei I-Z08S" w:hAnsi="Arial" w:cs="Arial"/>
          <w:i/>
          <w:snapToGrid w:val="0"/>
          <w:sz w:val="22"/>
        </w:rPr>
        <w:t>您最后一次看到枪支是什么时候？</w:t>
      </w:r>
    </w:p>
    <w:p w14:paraId="4B4B3DDC" w14:textId="77777777" w:rsidR="00B444AD" w:rsidRPr="00DB3AD8" w:rsidRDefault="007B7829"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rPr>
        <w:t>5.</w:t>
      </w:r>
      <w:r w:rsidR="00F22AC6" w:rsidRPr="00DB3AD8">
        <w:rPr>
          <w:rFonts w:ascii="Arial" w:eastAsia="Arial" w:hAnsi="Arial" w:cs="Arial"/>
          <w:snapToGrid w:val="0"/>
          <w:sz w:val="22"/>
          <w:szCs w:val="22"/>
        </w:rPr>
        <w:tab/>
      </w:r>
      <w:r w:rsidRPr="00DB3AD8">
        <w:rPr>
          <w:rFonts w:ascii="Arial" w:eastAsia="Arial" w:hAnsi="Arial" w:cs="Arial"/>
          <w:snapToGrid w:val="0"/>
          <w:sz w:val="22"/>
        </w:rPr>
        <w:t>Do you know where the restrained person keeps the firearm/s? [  ] Yes  [  ] No</w:t>
      </w:r>
    </w:p>
    <w:p w14:paraId="5DFCBEEB" w14:textId="09C0FA33" w:rsidR="00F22AC6" w:rsidRPr="00DB3AD8" w:rsidRDefault="00F22AC6" w:rsidP="00747F2C">
      <w:pPr>
        <w:ind w:left="720"/>
        <w:rPr>
          <w:rFonts w:ascii="Arial" w:eastAsia="Arial" w:hAnsi="Arial" w:cs="Arial"/>
          <w:snapToGrid w:val="0"/>
          <w:sz w:val="22"/>
          <w:szCs w:val="22"/>
        </w:rPr>
      </w:pPr>
      <w:r w:rsidRPr="00DB3AD8">
        <w:rPr>
          <w:rFonts w:ascii="Arial" w:eastAsia="Arial" w:hAnsi="Arial" w:cs="Arial"/>
          <w:snapToGrid w:val="0"/>
          <w:sz w:val="22"/>
        </w:rPr>
        <w:t>If yes, check all that apply:</w:t>
      </w:r>
    </w:p>
    <w:p w14:paraId="710DD782" w14:textId="2307DC69" w:rsidR="003E167B" w:rsidRPr="00DB3AD8" w:rsidRDefault="003E167B" w:rsidP="00747F2C">
      <w:pPr>
        <w:ind w:left="720"/>
        <w:rPr>
          <w:rFonts w:ascii="Arial" w:eastAsia="FZXiHei I-Z08S" w:hAnsi="Arial" w:cs="Arial"/>
          <w:i/>
          <w:iCs/>
          <w:snapToGrid w:val="0"/>
          <w:sz w:val="22"/>
          <w:szCs w:val="22"/>
        </w:rPr>
      </w:pPr>
      <w:r w:rsidRPr="00DB3AD8">
        <w:rPr>
          <w:rFonts w:ascii="Arial" w:eastAsia="FZXiHei I-Z08S" w:hAnsi="Arial" w:cs="Arial"/>
          <w:i/>
          <w:snapToGrid w:val="0"/>
          <w:sz w:val="22"/>
        </w:rPr>
        <w:t>您知道</w:t>
      </w:r>
      <w:r w:rsidR="00792F53" w:rsidRPr="00792F53">
        <w:rPr>
          <w:rFonts w:ascii="Arial" w:eastAsia="FZXiHei I-Z08S" w:hAnsi="Arial" w:cs="Arial" w:hint="eastAsia"/>
          <w:i/>
          <w:snapToGrid w:val="0"/>
          <w:sz w:val="22"/>
        </w:rPr>
        <w:t>被</w:t>
      </w:r>
      <w:r w:rsidRPr="00DB3AD8">
        <w:rPr>
          <w:rFonts w:ascii="Arial" w:eastAsia="FZXiHei I-Z08S" w:hAnsi="Arial" w:cs="Arial"/>
          <w:i/>
          <w:snapToGrid w:val="0"/>
          <w:sz w:val="22"/>
        </w:rPr>
        <w:t>限制人把枪支放在哪里吗？</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是</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否</w:t>
      </w:r>
    </w:p>
    <w:p w14:paraId="3B118559" w14:textId="77777777" w:rsidR="003E167B" w:rsidRPr="00DB3AD8" w:rsidRDefault="003E167B" w:rsidP="00747F2C">
      <w:pPr>
        <w:ind w:left="720"/>
        <w:rPr>
          <w:rFonts w:ascii="Arial" w:eastAsia="FZXiHei I-Z08S" w:hAnsi="Arial" w:cs="Arial"/>
          <w:i/>
          <w:iCs/>
          <w:snapToGrid w:val="0"/>
          <w:sz w:val="22"/>
          <w:szCs w:val="22"/>
        </w:rPr>
      </w:pPr>
      <w:r w:rsidRPr="00DB3AD8">
        <w:rPr>
          <w:rFonts w:ascii="Arial" w:eastAsia="FZXiHei I-Z08S" w:hAnsi="Arial" w:cs="Arial"/>
          <w:i/>
          <w:snapToGrid w:val="0"/>
          <w:sz w:val="22"/>
        </w:rPr>
        <w:t>如果回答是，请勾选所有适用的选项：</w:t>
      </w:r>
    </w:p>
    <w:p w14:paraId="443532A2" w14:textId="71EE1CF0" w:rsidR="00F22AC6" w:rsidRPr="00DB3AD8" w:rsidRDefault="00F22AC6" w:rsidP="00747F2C">
      <w:pPr>
        <w:spacing w:before="120"/>
        <w:ind w:left="720"/>
        <w:rPr>
          <w:rFonts w:ascii="Arial" w:eastAsia="Arial" w:hAnsi="Arial" w:cs="Arial"/>
          <w:snapToGrid w:val="0"/>
          <w:sz w:val="22"/>
          <w:szCs w:val="22"/>
        </w:rPr>
      </w:pPr>
      <w:r w:rsidRPr="00DB3AD8">
        <w:rPr>
          <w:rFonts w:ascii="Arial" w:eastAsia="Arial" w:hAnsi="Arial" w:cs="Arial"/>
          <w:snapToGrid w:val="0"/>
          <w:sz w:val="22"/>
        </w:rPr>
        <w:t>[  ] On their person  [  ] In their car  [  ] In their home  [  ] Storage unit  [  ] In a safe</w:t>
      </w:r>
    </w:p>
    <w:p w14:paraId="63800174" w14:textId="31DBC591" w:rsidR="00C855CD" w:rsidRPr="00DB3AD8" w:rsidRDefault="00A31FE5" w:rsidP="00747F2C">
      <w:pPr>
        <w:ind w:left="720"/>
        <w:rPr>
          <w:rFonts w:ascii="Arial" w:eastAsia="FZXiHei I-Z08S" w:hAnsi="Arial" w:cs="Arial"/>
          <w:i/>
          <w:iCs/>
          <w:snapToGrid w:val="0"/>
          <w:sz w:val="22"/>
          <w:szCs w:val="22"/>
        </w:rPr>
      </w:pP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其他人处</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在其车里</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在其家里</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存储装置</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在一处安全的地方</w:t>
      </w:r>
    </w:p>
    <w:p w14:paraId="1D9C0842" w14:textId="1121667D" w:rsidR="00F22AC6" w:rsidRPr="00DB3AD8" w:rsidRDefault="007B7829"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rPr>
        <w:t>6.</w:t>
      </w:r>
      <w:r w:rsidR="00F22AC6" w:rsidRPr="00DB3AD8">
        <w:rPr>
          <w:rFonts w:ascii="Arial" w:eastAsia="Arial" w:hAnsi="Arial" w:cs="Arial"/>
          <w:snapToGrid w:val="0"/>
          <w:sz w:val="22"/>
          <w:szCs w:val="22"/>
        </w:rPr>
        <w:tab/>
      </w:r>
      <w:r w:rsidRPr="00DB3AD8">
        <w:rPr>
          <w:rFonts w:ascii="Arial" w:eastAsia="Arial" w:hAnsi="Arial" w:cs="Arial"/>
          <w:snapToGrid w:val="0"/>
          <w:sz w:val="22"/>
        </w:rPr>
        <w:t>To the best of your knowledge, are the guns typically loaded? [  ] Yes  [  ] No [  ] Unknown</w:t>
      </w:r>
    </w:p>
    <w:p w14:paraId="133837DA" w14:textId="4792F290" w:rsidR="00A31FE5" w:rsidRPr="00DB3AD8" w:rsidRDefault="00A31FE5" w:rsidP="00747F2C">
      <w:pPr>
        <w:ind w:left="720"/>
        <w:rPr>
          <w:rFonts w:ascii="Arial" w:eastAsia="FZXiHei I-Z08S" w:hAnsi="Arial" w:cs="Arial"/>
          <w:i/>
          <w:iCs/>
          <w:snapToGrid w:val="0"/>
          <w:sz w:val="22"/>
          <w:szCs w:val="22"/>
        </w:rPr>
      </w:pPr>
      <w:r w:rsidRPr="00DB3AD8">
        <w:rPr>
          <w:rFonts w:ascii="Arial" w:eastAsia="FZXiHei I-Z08S" w:hAnsi="Arial" w:cs="Arial"/>
          <w:i/>
          <w:snapToGrid w:val="0"/>
          <w:sz w:val="22"/>
        </w:rPr>
        <w:t>据您所知，这些枪支通常是否子弹上膛？</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是</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否</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未知</w:t>
      </w:r>
    </w:p>
    <w:p w14:paraId="05F589DF" w14:textId="2465DD17" w:rsidR="00F22AC6" w:rsidRPr="00DB3AD8" w:rsidRDefault="007B7829"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rPr>
        <w:t>7.</w:t>
      </w:r>
      <w:r w:rsidR="00F22AC6" w:rsidRPr="00DB3AD8">
        <w:rPr>
          <w:rFonts w:ascii="Arial" w:eastAsia="Arial" w:hAnsi="Arial" w:cs="Arial"/>
          <w:snapToGrid w:val="0"/>
          <w:sz w:val="22"/>
          <w:szCs w:val="22"/>
        </w:rPr>
        <w:tab/>
      </w:r>
      <w:r w:rsidRPr="00DB3AD8">
        <w:rPr>
          <w:rFonts w:ascii="Arial" w:eastAsia="Arial" w:hAnsi="Arial" w:cs="Arial"/>
          <w:snapToGrid w:val="0"/>
          <w:sz w:val="22"/>
        </w:rPr>
        <w:t>How important are the firearms to the restrained person?</w:t>
      </w:r>
    </w:p>
    <w:p w14:paraId="75EB4D1C" w14:textId="77777777" w:rsidR="00681952" w:rsidRPr="00DB3AD8" w:rsidRDefault="00681952" w:rsidP="00747F2C">
      <w:pPr>
        <w:ind w:left="720"/>
        <w:rPr>
          <w:rFonts w:ascii="Arial" w:eastAsia="FZXiHei I-Z08S" w:hAnsi="Arial" w:cs="Arial"/>
          <w:i/>
          <w:iCs/>
          <w:snapToGrid w:val="0"/>
          <w:sz w:val="22"/>
          <w:szCs w:val="22"/>
        </w:rPr>
      </w:pPr>
      <w:r w:rsidRPr="00DB3AD8">
        <w:rPr>
          <w:rFonts w:ascii="Arial" w:eastAsia="FZXiHei I-Z08S" w:hAnsi="Arial" w:cs="Arial"/>
          <w:i/>
          <w:snapToGrid w:val="0"/>
          <w:sz w:val="22"/>
        </w:rPr>
        <w:t>枪支对被限制人有多重要？</w:t>
      </w:r>
    </w:p>
    <w:p w14:paraId="37B6E4D6" w14:textId="1EE03559" w:rsidR="00F22AC6" w:rsidRPr="00DB3AD8" w:rsidRDefault="00193AC8" w:rsidP="00747F2C">
      <w:pPr>
        <w:ind w:left="720"/>
        <w:rPr>
          <w:rFonts w:ascii="Arial" w:eastAsia="Arial" w:hAnsi="Arial" w:cs="Arial"/>
          <w:snapToGrid w:val="0"/>
          <w:sz w:val="22"/>
          <w:szCs w:val="22"/>
        </w:rPr>
      </w:pPr>
      <w:r w:rsidRPr="00DB3AD8">
        <w:rPr>
          <w:rFonts w:ascii="Arial" w:eastAsia="Arial" w:hAnsi="Arial" w:cs="Arial"/>
          <w:snapToGrid w:val="0"/>
          <w:sz w:val="22"/>
        </w:rPr>
        <w:t>[  ] 1 (not very important)  [  ] 2  [  ] 3  [  ] 4  [  ] 5 (very important)  [  ] Unknown</w:t>
      </w:r>
    </w:p>
    <w:p w14:paraId="7A2BB36A" w14:textId="45091B1B" w:rsidR="00681952" w:rsidRPr="00DB3AD8" w:rsidRDefault="00681952" w:rsidP="00747F2C">
      <w:pPr>
        <w:ind w:left="720"/>
        <w:rPr>
          <w:rFonts w:ascii="Arial" w:eastAsia="FZXiHei I-Z08S" w:hAnsi="Arial" w:cs="Arial"/>
          <w:i/>
          <w:iCs/>
          <w:snapToGrid w:val="0"/>
          <w:sz w:val="22"/>
          <w:szCs w:val="22"/>
        </w:rPr>
      </w:pPr>
      <w:r w:rsidRPr="00DB3AD8">
        <w:rPr>
          <w:rFonts w:ascii="Arial" w:eastAsia="FZXiHei I-Z08S" w:hAnsi="Arial" w:cs="Arial"/>
          <w:i/>
          <w:snapToGrid w:val="0"/>
          <w:sz w:val="22"/>
        </w:rPr>
        <w:t xml:space="preserve">     1</w:t>
      </w:r>
      <w:r w:rsidRPr="00DB3AD8">
        <w:rPr>
          <w:rFonts w:ascii="Arial" w:eastAsia="FZXiHei I-Z08S" w:hAnsi="Arial" w:cs="Arial"/>
          <w:i/>
          <w:snapToGrid w:val="0"/>
          <w:sz w:val="22"/>
        </w:rPr>
        <w:t>（不是很重要）</w:t>
      </w:r>
      <w:r w:rsidRPr="00DB3AD8">
        <w:rPr>
          <w:rFonts w:ascii="Arial" w:eastAsia="FZXiHei I-Z08S" w:hAnsi="Arial" w:cs="Arial"/>
          <w:i/>
          <w:snapToGrid w:val="0"/>
          <w:sz w:val="22"/>
        </w:rPr>
        <w:t xml:space="preserve">      2       3       4       5</w:t>
      </w:r>
      <w:r w:rsidRPr="00DB3AD8">
        <w:rPr>
          <w:rFonts w:ascii="Arial" w:eastAsia="FZXiHei I-Z08S" w:hAnsi="Arial" w:cs="Arial"/>
          <w:i/>
          <w:snapToGrid w:val="0"/>
          <w:sz w:val="22"/>
        </w:rPr>
        <w:t>（很重要）</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未知</w:t>
      </w:r>
    </w:p>
    <w:p w14:paraId="7E75C1C0" w14:textId="1928C405" w:rsidR="00F22AC6" w:rsidRPr="00DB3AD8" w:rsidRDefault="007B7829"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rPr>
        <w:t>8.</w:t>
      </w:r>
      <w:r w:rsidR="00F22AC6" w:rsidRPr="00DB3AD8">
        <w:rPr>
          <w:rFonts w:ascii="Arial" w:eastAsia="Arial" w:hAnsi="Arial" w:cs="Arial"/>
          <w:snapToGrid w:val="0"/>
          <w:sz w:val="22"/>
          <w:szCs w:val="22"/>
        </w:rPr>
        <w:tab/>
      </w:r>
      <w:r w:rsidRPr="00DB3AD8">
        <w:rPr>
          <w:rFonts w:ascii="Arial" w:eastAsia="Arial" w:hAnsi="Arial" w:cs="Arial"/>
          <w:snapToGrid w:val="0"/>
          <w:sz w:val="22"/>
        </w:rPr>
        <w:t>What does the restrained person generally use the firearms for, if known? (check all that apply):</w:t>
      </w:r>
    </w:p>
    <w:p w14:paraId="3B295869" w14:textId="62EB70B5" w:rsidR="00681952" w:rsidRPr="00DB3AD8" w:rsidRDefault="00681952" w:rsidP="00747F2C">
      <w:pPr>
        <w:tabs>
          <w:tab w:val="left" w:pos="9180"/>
        </w:tabs>
        <w:ind w:left="720"/>
        <w:rPr>
          <w:rFonts w:ascii="Arial" w:eastAsia="FZXiHei I-Z08S" w:hAnsi="Arial" w:cs="Arial"/>
          <w:i/>
          <w:iCs/>
          <w:snapToGrid w:val="0"/>
          <w:sz w:val="22"/>
          <w:szCs w:val="22"/>
        </w:rPr>
      </w:pPr>
      <w:r w:rsidRPr="00DB3AD8">
        <w:rPr>
          <w:rFonts w:ascii="Arial" w:eastAsia="FZXiHei I-Z08S" w:hAnsi="Arial" w:cs="Arial"/>
          <w:i/>
          <w:snapToGrid w:val="0"/>
          <w:sz w:val="22"/>
        </w:rPr>
        <w:t>如果已知，</w:t>
      </w:r>
      <w:r w:rsidR="00792F53" w:rsidRPr="00792F53">
        <w:rPr>
          <w:rFonts w:ascii="Arial" w:eastAsia="FZXiHei I-Z08S" w:hAnsi="Arial" w:cs="Arial" w:hint="eastAsia"/>
          <w:i/>
          <w:snapToGrid w:val="0"/>
          <w:sz w:val="22"/>
        </w:rPr>
        <w:t>被</w:t>
      </w:r>
      <w:r w:rsidRPr="00DB3AD8">
        <w:rPr>
          <w:rFonts w:ascii="Arial" w:eastAsia="FZXiHei I-Z08S" w:hAnsi="Arial" w:cs="Arial"/>
          <w:i/>
          <w:snapToGrid w:val="0"/>
          <w:sz w:val="22"/>
        </w:rPr>
        <w:t>限制人通常会将枪支用于哪些用途？（勾选所有适用的选项）：</w:t>
      </w:r>
    </w:p>
    <w:p w14:paraId="0696E50E" w14:textId="0FB3B050" w:rsidR="00F22AC6" w:rsidRPr="00DB3AD8" w:rsidRDefault="00F22AC6" w:rsidP="00747F2C">
      <w:pPr>
        <w:tabs>
          <w:tab w:val="left" w:pos="9180"/>
        </w:tabs>
        <w:ind w:left="720"/>
        <w:rPr>
          <w:rFonts w:ascii="Arial" w:eastAsia="Arial" w:hAnsi="Arial" w:cs="Arial"/>
          <w:snapToGrid w:val="0"/>
          <w:sz w:val="22"/>
          <w:szCs w:val="22"/>
          <w:u w:val="single"/>
        </w:rPr>
      </w:pPr>
      <w:r w:rsidRPr="00DB3AD8">
        <w:rPr>
          <w:rFonts w:ascii="Arial" w:eastAsia="Arial" w:hAnsi="Arial" w:cs="Arial"/>
          <w:snapToGrid w:val="0"/>
          <w:sz w:val="22"/>
        </w:rPr>
        <w:t xml:space="preserve">[  ] Hunting  [  ] Collecting  [  ] Target Shooting  [  ] Protection  [  ] Other: </w:t>
      </w:r>
      <w:r w:rsidR="00681952" w:rsidRPr="00DB3AD8">
        <w:rPr>
          <w:rFonts w:ascii="Arial" w:eastAsia="Arial" w:hAnsi="Arial" w:cs="Arial"/>
          <w:snapToGrid w:val="0"/>
          <w:sz w:val="22"/>
          <w:szCs w:val="22"/>
          <w:u w:val="single"/>
        </w:rPr>
        <w:t>____________</w:t>
      </w:r>
    </w:p>
    <w:p w14:paraId="5C34754B" w14:textId="76288055" w:rsidR="00681952" w:rsidRPr="00DB3AD8" w:rsidRDefault="00681952" w:rsidP="00747F2C">
      <w:pPr>
        <w:tabs>
          <w:tab w:val="left" w:pos="9180"/>
        </w:tabs>
        <w:ind w:left="720"/>
        <w:rPr>
          <w:rFonts w:ascii="Arial" w:eastAsia="FZXiHei I-Z08S" w:hAnsi="Arial" w:cs="Arial"/>
          <w:i/>
          <w:iCs/>
          <w:snapToGrid w:val="0"/>
          <w:sz w:val="22"/>
          <w:szCs w:val="22"/>
          <w:u w:val="single"/>
        </w:rPr>
      </w:pP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打猎</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收藏</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目标射击</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保护</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其他：</w:t>
      </w:r>
    </w:p>
    <w:p w14:paraId="65DDF8C4" w14:textId="6D113CBF" w:rsidR="00F22AC6" w:rsidRPr="00DB3AD8" w:rsidRDefault="007B7829" w:rsidP="00747F2C">
      <w:pPr>
        <w:spacing w:before="120"/>
        <w:ind w:left="720" w:hanging="720"/>
        <w:rPr>
          <w:rFonts w:ascii="Arial" w:eastAsia="Arial" w:hAnsi="Arial" w:cs="Arial"/>
          <w:snapToGrid w:val="0"/>
          <w:sz w:val="22"/>
          <w:szCs w:val="22"/>
        </w:rPr>
      </w:pPr>
      <w:r w:rsidRPr="00DB3AD8">
        <w:rPr>
          <w:rFonts w:ascii="Arial" w:eastAsia="Arial" w:hAnsi="Arial" w:cs="Arial"/>
          <w:snapToGrid w:val="0"/>
          <w:sz w:val="22"/>
        </w:rPr>
        <w:lastRenderedPageBreak/>
        <w:t>9.</w:t>
      </w:r>
      <w:r w:rsidR="00F22AC6" w:rsidRPr="00DB3AD8">
        <w:rPr>
          <w:rFonts w:ascii="Arial" w:eastAsia="Arial" w:hAnsi="Arial" w:cs="Arial"/>
          <w:snapToGrid w:val="0"/>
          <w:sz w:val="22"/>
          <w:szCs w:val="22"/>
        </w:rPr>
        <w:tab/>
      </w:r>
      <w:r w:rsidRPr="00DB3AD8">
        <w:rPr>
          <w:rFonts w:ascii="Arial" w:eastAsia="Arial" w:hAnsi="Arial" w:cs="Arial"/>
          <w:snapToGrid w:val="0"/>
          <w:sz w:val="22"/>
        </w:rPr>
        <w:t>Does the respondent possess explosives? [  ] Yes  [  ] No  [  ] Unknown</w:t>
      </w:r>
    </w:p>
    <w:p w14:paraId="64FDFE9D" w14:textId="194A5400" w:rsidR="00681952" w:rsidRPr="00DB3AD8" w:rsidRDefault="00681952" w:rsidP="00747F2C">
      <w:pPr>
        <w:tabs>
          <w:tab w:val="left" w:pos="9180"/>
        </w:tabs>
        <w:ind w:left="720"/>
        <w:rPr>
          <w:rFonts w:ascii="Arial" w:eastAsia="FZXiHei I-Z08S" w:hAnsi="Arial" w:cs="Arial"/>
          <w:i/>
          <w:iCs/>
          <w:snapToGrid w:val="0"/>
          <w:sz w:val="22"/>
          <w:szCs w:val="22"/>
        </w:rPr>
      </w:pPr>
      <w:r w:rsidRPr="00DB3AD8">
        <w:rPr>
          <w:rFonts w:ascii="Arial" w:eastAsia="FZXiHei I-Z08S" w:hAnsi="Arial" w:cs="Arial"/>
          <w:i/>
          <w:snapToGrid w:val="0"/>
          <w:sz w:val="22"/>
        </w:rPr>
        <w:t>被申诉人是否拥有爆炸物？</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是</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否</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未知</w:t>
      </w:r>
    </w:p>
    <w:p w14:paraId="222979F0" w14:textId="0D00A9E3" w:rsidR="00F22AC6" w:rsidRPr="00DB3AD8" w:rsidRDefault="00F22AC6" w:rsidP="00747F2C">
      <w:pPr>
        <w:tabs>
          <w:tab w:val="left" w:pos="9180"/>
        </w:tabs>
        <w:spacing w:before="120"/>
        <w:ind w:left="720" w:hanging="720"/>
        <w:rPr>
          <w:rFonts w:ascii="Arial" w:eastAsia="Arial" w:hAnsi="Arial" w:cs="Arial"/>
          <w:snapToGrid w:val="0"/>
          <w:sz w:val="22"/>
          <w:szCs w:val="22"/>
          <w:u w:val="single"/>
        </w:rPr>
      </w:pPr>
      <w:r w:rsidRPr="00DB3AD8">
        <w:rPr>
          <w:rFonts w:ascii="Arial" w:eastAsia="Arial" w:hAnsi="Arial" w:cs="Arial"/>
          <w:snapToGrid w:val="0"/>
          <w:sz w:val="22"/>
          <w:szCs w:val="22"/>
        </w:rPr>
        <w:t>10.</w:t>
      </w:r>
      <w:r w:rsidRPr="00DB3AD8">
        <w:rPr>
          <w:rFonts w:ascii="Arial" w:eastAsia="Arial" w:hAnsi="Arial" w:cs="Arial"/>
          <w:snapToGrid w:val="0"/>
          <w:sz w:val="22"/>
          <w:szCs w:val="22"/>
        </w:rPr>
        <w:tab/>
      </w:r>
      <w:r w:rsidRPr="00DB3AD8">
        <w:rPr>
          <w:rFonts w:ascii="Arial" w:eastAsia="Arial" w:hAnsi="Arial" w:cs="Arial"/>
          <w:snapToGrid w:val="0"/>
          <w:sz w:val="22"/>
        </w:rPr>
        <w:t xml:space="preserve">Does the restrained person own or possess any other dangerous weapons you believe should be surrendered? [  ] Yes  [  ] No  [  ] Unknown. If yes, list them here: </w:t>
      </w:r>
      <w:r w:rsidR="00857860" w:rsidRPr="00DB3AD8">
        <w:rPr>
          <w:rFonts w:ascii="Arial" w:eastAsia="Arial" w:hAnsi="Arial" w:cs="Arial"/>
          <w:snapToGrid w:val="0"/>
          <w:sz w:val="22"/>
          <w:szCs w:val="22"/>
          <w:u w:val="single"/>
        </w:rPr>
        <w:t>_________</w:t>
      </w:r>
    </w:p>
    <w:p w14:paraId="435C756E" w14:textId="7246FA3C" w:rsidR="00857860" w:rsidRPr="00DB3AD8" w:rsidRDefault="00857860" w:rsidP="00747F2C">
      <w:pPr>
        <w:tabs>
          <w:tab w:val="left" w:pos="9180"/>
        </w:tabs>
        <w:ind w:left="720"/>
        <w:rPr>
          <w:rFonts w:ascii="Arial" w:eastAsia="FZXiHei I-Z08S" w:hAnsi="Arial" w:cs="Arial"/>
          <w:i/>
          <w:iCs/>
          <w:snapToGrid w:val="0"/>
          <w:sz w:val="22"/>
          <w:szCs w:val="22"/>
          <w:u w:val="single"/>
        </w:rPr>
      </w:pPr>
      <w:r w:rsidRPr="00DB3AD8">
        <w:rPr>
          <w:rFonts w:ascii="Arial" w:eastAsia="FZXiHei I-Z08S" w:hAnsi="Arial" w:cs="Arial"/>
          <w:i/>
          <w:snapToGrid w:val="0"/>
          <w:sz w:val="22"/>
        </w:rPr>
        <w:t>被限制人是否拥有或持有您认为应该上交的其他任何危险武器？</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是</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否</w:t>
      </w:r>
      <w:r w:rsidRPr="00DB3AD8">
        <w:rPr>
          <w:rFonts w:ascii="Arial" w:eastAsia="FZXiHei I-Z08S" w:hAnsi="Arial" w:cs="Arial"/>
          <w:i/>
          <w:snapToGrid w:val="0"/>
          <w:sz w:val="22"/>
        </w:rPr>
        <w:t xml:space="preserve">      </w:t>
      </w:r>
      <w:r w:rsidRPr="00DB3AD8">
        <w:rPr>
          <w:rFonts w:ascii="Arial" w:eastAsia="FZXiHei I-Z08S" w:hAnsi="Arial" w:cs="Arial"/>
          <w:i/>
          <w:snapToGrid w:val="0"/>
          <w:sz w:val="22"/>
        </w:rPr>
        <w:t>未知。如果是，请在这里列出：</w:t>
      </w:r>
    </w:p>
    <w:p w14:paraId="2C37A270" w14:textId="77777777" w:rsidR="00F22AC6" w:rsidRPr="00DB3AD8" w:rsidRDefault="00F22AC6" w:rsidP="00747F2C">
      <w:pPr>
        <w:tabs>
          <w:tab w:val="left" w:pos="9180"/>
        </w:tabs>
        <w:spacing w:before="120"/>
        <w:ind w:left="720"/>
        <w:rPr>
          <w:rFonts w:ascii="Arial" w:eastAsia="Arial" w:hAnsi="Arial" w:cs="Arial"/>
          <w:snapToGrid w:val="0"/>
          <w:sz w:val="22"/>
          <w:szCs w:val="22"/>
          <w:u w:val="single"/>
        </w:rPr>
      </w:pPr>
      <w:r w:rsidRPr="00DB3AD8">
        <w:rPr>
          <w:rFonts w:ascii="Arial" w:eastAsia="Arial" w:hAnsi="Arial" w:cs="Arial"/>
          <w:snapToGrid w:val="0"/>
          <w:sz w:val="22"/>
          <w:szCs w:val="22"/>
          <w:u w:val="single"/>
        </w:rPr>
        <w:tab/>
      </w:r>
    </w:p>
    <w:p w14:paraId="6D5F69A4" w14:textId="5EEDEA57" w:rsidR="00F22AC6" w:rsidRPr="00DB3AD8" w:rsidRDefault="00F22AC6" w:rsidP="00747F2C">
      <w:pPr>
        <w:tabs>
          <w:tab w:val="left" w:pos="432"/>
          <w:tab w:val="left" w:pos="720"/>
          <w:tab w:val="left" w:pos="818"/>
          <w:tab w:val="left" w:pos="5670"/>
          <w:tab w:val="left" w:pos="5850"/>
          <w:tab w:val="left" w:pos="9180"/>
        </w:tabs>
        <w:spacing w:before="120"/>
        <w:rPr>
          <w:rFonts w:ascii="Arial" w:eastAsia="Arial" w:hAnsi="Arial" w:cs="Arial"/>
          <w:snapToGrid w:val="0"/>
          <w:sz w:val="22"/>
          <w:szCs w:val="22"/>
        </w:rPr>
      </w:pPr>
      <w:r w:rsidRPr="00DB3AD8">
        <w:rPr>
          <w:rFonts w:ascii="Arial" w:eastAsia="Arial" w:hAnsi="Arial" w:cs="Arial"/>
          <w:snapToGrid w:val="0"/>
          <w:sz w:val="22"/>
        </w:rPr>
        <w:t>The pictures below are examples of the most common guns. If you recognize any of the pictures below as similar to the one/s the restrained person has, please check it and write in how many they have of each.</w:t>
      </w:r>
    </w:p>
    <w:p w14:paraId="2FF9AE1B" w14:textId="77777777" w:rsidR="00857860" w:rsidRPr="00DB3AD8" w:rsidRDefault="00857860" w:rsidP="00747F2C">
      <w:pPr>
        <w:tabs>
          <w:tab w:val="left" w:pos="432"/>
          <w:tab w:val="left" w:pos="720"/>
          <w:tab w:val="left" w:pos="818"/>
          <w:tab w:val="left" w:pos="5670"/>
          <w:tab w:val="left" w:pos="5850"/>
          <w:tab w:val="left" w:pos="9180"/>
        </w:tabs>
        <w:spacing w:after="120"/>
        <w:rPr>
          <w:rFonts w:ascii="Arial" w:eastAsia="FZXiHei I-Z08S" w:hAnsi="Arial" w:cs="Arial"/>
          <w:i/>
          <w:iCs/>
          <w:snapToGrid w:val="0"/>
          <w:sz w:val="22"/>
          <w:szCs w:val="22"/>
        </w:rPr>
      </w:pPr>
      <w:r w:rsidRPr="00DB3AD8">
        <w:rPr>
          <w:rFonts w:ascii="Arial" w:eastAsia="FZXiHei I-Z08S" w:hAnsi="Arial" w:cs="Arial"/>
          <w:i/>
          <w:snapToGrid w:val="0"/>
          <w:sz w:val="22"/>
        </w:rPr>
        <w:t>下列图片是最常见的枪支型号。如果您发现下列图片与被限制人的某一</w:t>
      </w:r>
      <w:r w:rsidRPr="00DB3AD8">
        <w:rPr>
          <w:rFonts w:ascii="Arial" w:eastAsia="FZXiHei I-Z08S" w:hAnsi="Arial" w:cs="Arial"/>
          <w:i/>
          <w:snapToGrid w:val="0"/>
          <w:sz w:val="22"/>
        </w:rPr>
        <w:t>/</w:t>
      </w:r>
      <w:r w:rsidRPr="00DB3AD8">
        <w:rPr>
          <w:rFonts w:ascii="Arial" w:eastAsia="FZXiHei I-Z08S" w:hAnsi="Arial" w:cs="Arial"/>
          <w:i/>
          <w:snapToGrid w:val="0"/>
          <w:sz w:val="22"/>
        </w:rPr>
        <w:t>某些枪支相似，请勾选并填写每类枪支数量。</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DB3AD8"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169ADAED" w:rsidR="0073419A" w:rsidRPr="00DB3AD8" w:rsidRDefault="00FB77D8" w:rsidP="00747F2C">
            <w:pPr>
              <w:tabs>
                <w:tab w:val="left" w:pos="4140"/>
              </w:tabs>
              <w:spacing w:before="120"/>
              <w:rPr>
                <w:rFonts w:ascii="Arial" w:eastAsia="Arial" w:hAnsi="Arial" w:cs="Arial"/>
                <w:b/>
                <w:bCs/>
                <w:snapToGrid w:val="0"/>
                <w:sz w:val="22"/>
                <w:szCs w:val="22"/>
              </w:rPr>
            </w:pPr>
            <w:r w:rsidRPr="00DB3AD8">
              <w:rPr>
                <w:rFonts w:ascii="Arial" w:eastAsia="Arial" w:hAnsi="Arial" w:cs="Arial"/>
                <w:snapToGrid w:val="0"/>
              </w:rPr>
              <w:t xml:space="preserve">[  ] </w:t>
            </w:r>
            <w:r w:rsidR="0073419A" w:rsidRPr="00DB3AD8">
              <w:rPr>
                <w:rFonts w:ascii="Arial" w:eastAsia="Arial" w:hAnsi="Arial" w:cs="Arial"/>
                <w:b/>
                <w:bCs/>
                <w:snapToGrid w:val="0"/>
                <w:szCs w:val="24"/>
              </w:rPr>
              <w:t>Handgun</w:t>
            </w:r>
            <w:r w:rsidR="0073419A" w:rsidRPr="00DB3AD8">
              <w:rPr>
                <w:rFonts w:ascii="Arial" w:eastAsia="Arial" w:hAnsi="Arial" w:cs="Arial"/>
                <w:b/>
                <w:bCs/>
                <w:snapToGrid w:val="0"/>
                <w:sz w:val="28"/>
                <w:szCs w:val="28"/>
              </w:rPr>
              <w:t xml:space="preserve"> </w:t>
            </w:r>
            <w:r w:rsidR="0073419A" w:rsidRPr="00DB3AD8">
              <w:rPr>
                <w:rFonts w:ascii="Arial" w:eastAsia="Arial" w:hAnsi="Arial" w:cs="Arial"/>
                <w:snapToGrid w:val="0"/>
                <w:sz w:val="22"/>
                <w:szCs w:val="22"/>
              </w:rPr>
              <w:t>(how many)</w:t>
            </w:r>
            <w:r w:rsidR="00D5293D" w:rsidRPr="00DB3AD8">
              <w:rPr>
                <w:rFonts w:ascii="Arial" w:eastAsia="Arial" w:hAnsi="Arial" w:cs="Arial"/>
                <w:snapToGrid w:val="0"/>
                <w:sz w:val="22"/>
                <w:szCs w:val="22"/>
                <w:u w:val="single"/>
              </w:rPr>
              <w:t>____________</w:t>
            </w:r>
          </w:p>
          <w:p w14:paraId="22239CC1" w14:textId="27DD3967" w:rsidR="00D5293D" w:rsidRPr="00DB3AD8" w:rsidRDefault="00D5293D" w:rsidP="00747F2C">
            <w:pPr>
              <w:tabs>
                <w:tab w:val="left" w:pos="4140"/>
              </w:tabs>
              <w:spacing w:after="120"/>
              <w:ind w:left="360"/>
              <w:rPr>
                <w:rFonts w:ascii="Arial" w:eastAsia="FZDaHei-B02S" w:hAnsi="Arial" w:cs="Arial"/>
                <w:b/>
                <w:bCs/>
                <w:i/>
                <w:iCs/>
                <w:snapToGrid w:val="0"/>
                <w:sz w:val="22"/>
                <w:szCs w:val="22"/>
              </w:rPr>
            </w:pPr>
            <w:r w:rsidRPr="00DB3AD8">
              <w:rPr>
                <w:rFonts w:ascii="Arial" w:eastAsia="FZDaHei-B02S" w:hAnsi="Arial" w:cs="Arial"/>
                <w:bCs/>
                <w:i/>
                <w:snapToGrid w:val="0"/>
              </w:rPr>
              <w:t>手枪</w:t>
            </w:r>
            <w:r w:rsidRPr="00DB3AD8">
              <w:rPr>
                <w:rFonts w:ascii="Arial" w:eastAsia="FZDaHei-B02S" w:hAnsi="Arial" w:cs="Arial"/>
                <w:b/>
                <w:bCs/>
                <w:i/>
                <w:iCs/>
                <w:snapToGrid w:val="0"/>
                <w:sz w:val="28"/>
                <w:szCs w:val="28"/>
              </w:rPr>
              <w:t xml:space="preserve"> </w:t>
            </w:r>
            <w:r w:rsidRPr="00DB3AD8">
              <w:rPr>
                <w:rFonts w:ascii="Arial" w:eastAsia="FZXiHei I-Z08S" w:hAnsi="Arial" w:cs="Arial"/>
                <w:i/>
                <w:iCs/>
                <w:snapToGrid w:val="0"/>
                <w:sz w:val="22"/>
                <w:szCs w:val="22"/>
              </w:rPr>
              <w:t>（数量多少）</w:t>
            </w:r>
          </w:p>
          <w:p w14:paraId="2BA61E5D" w14:textId="77777777" w:rsidR="0073419A" w:rsidRPr="00DB3AD8" w:rsidRDefault="0073419A" w:rsidP="00747F2C">
            <w:pPr>
              <w:rPr>
                <w:rFonts w:ascii="Arial" w:eastAsia="Arial" w:hAnsi="Arial" w:cs="Arial"/>
                <w:snapToGrid w:val="0"/>
                <w:sz w:val="22"/>
                <w:szCs w:val="22"/>
              </w:rPr>
            </w:pPr>
            <w:r w:rsidRPr="00DB3AD8">
              <w:rPr>
                <w:rFonts w:ascii="Arial" w:eastAsia="Arial" w:hAnsi="Arial" w:cs="Arial"/>
                <w:noProof/>
                <w:snapToGrid w:val="0"/>
                <w:sz w:val="22"/>
                <w:szCs w:val="22"/>
                <w:lang w:eastAsia="en-US"/>
              </w:rPr>
              <w:drawing>
                <wp:inline distT="0" distB="0" distL="0" distR="0" wp14:anchorId="1D501C1C" wp14:editId="10E93F8A">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sidRPr="00DB3AD8">
              <w:rPr>
                <w:rFonts w:ascii="Arial" w:eastAsia="Arial" w:hAnsi="Arial" w:cs="Arial"/>
                <w:snapToGrid w:val="0"/>
                <w:sz w:val="22"/>
                <w:szCs w:val="22"/>
              </w:rPr>
              <w:t xml:space="preserve">     </w:t>
            </w:r>
            <w:r w:rsidRPr="00DB3AD8">
              <w:rPr>
                <w:rFonts w:ascii="Arial" w:eastAsia="Arial" w:hAnsi="Arial" w:cs="Arial"/>
                <w:noProof/>
                <w:snapToGrid w:val="0"/>
                <w:sz w:val="22"/>
                <w:szCs w:val="22"/>
                <w:lang w:eastAsia="en-US"/>
              </w:rPr>
              <w:drawing>
                <wp:inline distT="0" distB="0" distL="0" distR="0" wp14:anchorId="7F433A30" wp14:editId="39266479">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DB3AD8" w:rsidRDefault="00FB77D8" w:rsidP="00747F2C">
            <w:pPr>
              <w:tabs>
                <w:tab w:val="left" w:pos="4666"/>
              </w:tabs>
              <w:spacing w:before="120"/>
              <w:ind w:left="360" w:hanging="360"/>
              <w:rPr>
                <w:rFonts w:ascii="Arial" w:eastAsia="Arial" w:hAnsi="Arial" w:cs="Arial"/>
                <w:snapToGrid w:val="0"/>
                <w:sz w:val="22"/>
                <w:szCs w:val="22"/>
                <w:u w:val="single"/>
              </w:rPr>
            </w:pPr>
            <w:r w:rsidRPr="00DB3AD8">
              <w:rPr>
                <w:rFonts w:ascii="Arial" w:eastAsia="Arial" w:hAnsi="Arial" w:cs="Arial"/>
                <w:snapToGrid w:val="0"/>
              </w:rPr>
              <w:t xml:space="preserve">[  ] </w:t>
            </w:r>
            <w:r w:rsidR="0073419A" w:rsidRPr="00DB3AD8">
              <w:rPr>
                <w:rFonts w:ascii="Arial" w:eastAsia="Arial" w:hAnsi="Arial" w:cs="Arial"/>
                <w:b/>
                <w:bCs/>
                <w:snapToGrid w:val="0"/>
                <w:szCs w:val="24"/>
              </w:rPr>
              <w:t>Unassembled Firearm</w:t>
            </w:r>
            <w:r w:rsidR="0073419A" w:rsidRPr="00DB3AD8">
              <w:rPr>
                <w:rFonts w:ascii="Arial" w:eastAsia="Arial" w:hAnsi="Arial" w:cs="Arial"/>
                <w:b/>
                <w:bCs/>
                <w:snapToGrid w:val="0"/>
                <w:sz w:val="28"/>
                <w:szCs w:val="28"/>
              </w:rPr>
              <w:t xml:space="preserve"> </w:t>
            </w:r>
            <w:r w:rsidR="0073419A" w:rsidRPr="00DB3AD8">
              <w:rPr>
                <w:rFonts w:ascii="Arial" w:eastAsia="Arial" w:hAnsi="Arial" w:cs="Arial"/>
                <w:snapToGrid w:val="0"/>
                <w:sz w:val="22"/>
                <w:szCs w:val="22"/>
              </w:rPr>
              <w:t>(how many)</w:t>
            </w:r>
            <w:r w:rsidR="0073419A" w:rsidRPr="00DB3AD8">
              <w:rPr>
                <w:rFonts w:ascii="Arial" w:eastAsia="Arial" w:hAnsi="Arial" w:cs="Arial"/>
                <w:snapToGrid w:val="0"/>
                <w:sz w:val="22"/>
                <w:szCs w:val="22"/>
                <w:u w:val="single"/>
              </w:rPr>
              <w:tab/>
            </w:r>
          </w:p>
          <w:p w14:paraId="48BAD525" w14:textId="428FB619" w:rsidR="003143C0" w:rsidRPr="00DB3AD8" w:rsidRDefault="003143C0" w:rsidP="00747F2C">
            <w:pPr>
              <w:tabs>
                <w:tab w:val="left" w:pos="4140"/>
              </w:tabs>
              <w:spacing w:after="120"/>
              <w:ind w:left="360"/>
              <w:rPr>
                <w:rFonts w:ascii="Arial" w:eastAsia="FZDaHei-B02S" w:hAnsi="Arial" w:cs="Arial"/>
                <w:b/>
                <w:bCs/>
                <w:i/>
                <w:iCs/>
                <w:snapToGrid w:val="0"/>
                <w:sz w:val="22"/>
                <w:szCs w:val="22"/>
              </w:rPr>
            </w:pPr>
            <w:r w:rsidRPr="00DB3AD8">
              <w:rPr>
                <w:rFonts w:ascii="Arial" w:eastAsia="FZDaHei-B02S" w:hAnsi="Arial" w:cs="Arial"/>
                <w:bCs/>
                <w:i/>
                <w:snapToGrid w:val="0"/>
              </w:rPr>
              <w:t>未装配的枪支</w:t>
            </w:r>
            <w:r w:rsidRPr="00DB3AD8">
              <w:rPr>
                <w:rFonts w:ascii="Arial" w:eastAsia="FZDaHei-B02S" w:hAnsi="Arial" w:cs="Arial"/>
                <w:b/>
                <w:bCs/>
                <w:i/>
                <w:iCs/>
                <w:snapToGrid w:val="0"/>
                <w:sz w:val="28"/>
                <w:szCs w:val="28"/>
              </w:rPr>
              <w:t xml:space="preserve"> </w:t>
            </w:r>
            <w:r w:rsidRPr="00DB3AD8">
              <w:rPr>
                <w:rFonts w:ascii="Arial" w:eastAsia="FZXiHei I-Z08S" w:hAnsi="Arial" w:cs="Arial"/>
                <w:i/>
                <w:iCs/>
                <w:snapToGrid w:val="0"/>
                <w:sz w:val="22"/>
                <w:szCs w:val="22"/>
              </w:rPr>
              <w:t>（数量多少）</w:t>
            </w:r>
          </w:p>
          <w:p w14:paraId="372177A1" w14:textId="77777777" w:rsidR="0073419A" w:rsidRPr="00DB3AD8" w:rsidRDefault="0073419A" w:rsidP="00747F2C">
            <w:pPr>
              <w:spacing w:before="120"/>
              <w:rPr>
                <w:rFonts w:ascii="Arial" w:eastAsia="Arial" w:hAnsi="Arial" w:cs="Arial"/>
                <w:snapToGrid w:val="0"/>
                <w:sz w:val="28"/>
                <w:szCs w:val="28"/>
              </w:rPr>
            </w:pPr>
            <w:r w:rsidRPr="00DB3AD8">
              <w:rPr>
                <w:rFonts w:ascii="Arial" w:eastAsia="Arial" w:hAnsi="Arial" w:cs="Arial"/>
                <w:noProof/>
                <w:snapToGrid w:val="0"/>
                <w:color w:val="FFFFFF"/>
                <w:sz w:val="22"/>
                <w:szCs w:val="22"/>
                <w:lang w:eastAsia="en-US"/>
              </w:rPr>
              <w:drawing>
                <wp:inline distT="0" distB="0" distL="0" distR="0" wp14:anchorId="446FDB7F" wp14:editId="63CFE238">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DB3AD8"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33C2849B" w:rsidR="0073419A" w:rsidRPr="00DB3AD8" w:rsidRDefault="00FB77D8" w:rsidP="00747F2C">
            <w:pPr>
              <w:tabs>
                <w:tab w:val="left" w:pos="5040"/>
              </w:tabs>
              <w:spacing w:before="120"/>
              <w:rPr>
                <w:rFonts w:ascii="Arial" w:eastAsia="Arial" w:hAnsi="Arial" w:cs="Arial"/>
                <w:snapToGrid w:val="0"/>
                <w:sz w:val="22"/>
                <w:szCs w:val="22"/>
                <w:u w:val="single"/>
              </w:rPr>
            </w:pPr>
            <w:r w:rsidRPr="00DB3AD8">
              <w:rPr>
                <w:rFonts w:ascii="Arial" w:eastAsia="Arial" w:hAnsi="Arial" w:cs="Arial"/>
                <w:snapToGrid w:val="0"/>
              </w:rPr>
              <w:t xml:space="preserve">[  ] </w:t>
            </w:r>
            <w:r w:rsidR="0073419A" w:rsidRPr="00DB3AD8">
              <w:rPr>
                <w:rFonts w:ascii="Arial" w:eastAsia="Arial" w:hAnsi="Arial" w:cs="Arial"/>
                <w:b/>
                <w:bCs/>
                <w:snapToGrid w:val="0"/>
                <w:szCs w:val="24"/>
              </w:rPr>
              <w:t xml:space="preserve">Semi-automatic Rifle </w:t>
            </w:r>
            <w:r w:rsidR="0073419A" w:rsidRPr="00DB3AD8">
              <w:rPr>
                <w:rFonts w:ascii="Arial" w:eastAsia="Arial" w:hAnsi="Arial" w:cs="Arial"/>
                <w:snapToGrid w:val="0"/>
                <w:sz w:val="22"/>
                <w:szCs w:val="22"/>
              </w:rPr>
              <w:t>(how many)</w:t>
            </w:r>
            <w:r w:rsidR="003143C0" w:rsidRPr="00DB3AD8">
              <w:rPr>
                <w:rFonts w:ascii="Arial" w:eastAsia="Arial" w:hAnsi="Arial" w:cs="Arial"/>
                <w:snapToGrid w:val="0"/>
                <w:sz w:val="22"/>
                <w:szCs w:val="22"/>
                <w:u w:val="single"/>
              </w:rPr>
              <w:t>__________</w:t>
            </w:r>
          </w:p>
          <w:p w14:paraId="0AA51FF4" w14:textId="708F7390" w:rsidR="003143C0" w:rsidRPr="00DB3AD8" w:rsidRDefault="003143C0" w:rsidP="00747F2C">
            <w:pPr>
              <w:tabs>
                <w:tab w:val="left" w:pos="5040"/>
              </w:tabs>
              <w:spacing w:after="120"/>
              <w:ind w:left="360"/>
              <w:rPr>
                <w:rFonts w:ascii="Arial" w:eastAsia="FZDaHei-B02S" w:hAnsi="Arial" w:cs="Arial"/>
                <w:b/>
                <w:bCs/>
                <w:i/>
                <w:iCs/>
                <w:snapToGrid w:val="0"/>
                <w:sz w:val="22"/>
                <w:szCs w:val="22"/>
              </w:rPr>
            </w:pPr>
            <w:r w:rsidRPr="00DB3AD8">
              <w:rPr>
                <w:rFonts w:ascii="Arial" w:eastAsia="FZDaHei-B02S" w:hAnsi="Arial" w:cs="Arial"/>
                <w:bCs/>
                <w:i/>
                <w:snapToGrid w:val="0"/>
              </w:rPr>
              <w:t>半自动步枪</w:t>
            </w:r>
            <w:r w:rsidRPr="00DB3AD8">
              <w:rPr>
                <w:rFonts w:ascii="Arial" w:eastAsia="FZXiHei I-Z08S" w:hAnsi="Arial" w:cs="Arial"/>
                <w:i/>
                <w:iCs/>
                <w:snapToGrid w:val="0"/>
                <w:sz w:val="22"/>
                <w:szCs w:val="22"/>
              </w:rPr>
              <w:t>（数量多少）</w:t>
            </w:r>
          </w:p>
          <w:p w14:paraId="5E828979" w14:textId="77777777" w:rsidR="0073419A" w:rsidRPr="00DB3AD8" w:rsidRDefault="0073419A" w:rsidP="00747F2C">
            <w:pPr>
              <w:rPr>
                <w:rFonts w:ascii="Arial" w:eastAsia="Arial" w:hAnsi="Arial" w:cs="Arial"/>
                <w:snapToGrid w:val="0"/>
                <w:sz w:val="22"/>
                <w:szCs w:val="22"/>
              </w:rPr>
            </w:pPr>
            <w:r w:rsidRPr="00DB3AD8">
              <w:rPr>
                <w:rFonts w:ascii="Arial" w:eastAsia="Arial" w:hAnsi="Arial" w:cs="Arial"/>
                <w:noProof/>
                <w:snapToGrid w:val="0"/>
                <w:sz w:val="22"/>
                <w:szCs w:val="22"/>
                <w:lang w:eastAsia="en-US"/>
              </w:rPr>
              <w:drawing>
                <wp:inline distT="0" distB="0" distL="0" distR="0" wp14:anchorId="6461B301" wp14:editId="66340F1F">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4" r:link="rId25"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sidRPr="00DB3AD8">
              <w:rPr>
                <w:rFonts w:ascii="Arial" w:eastAsia="Arial" w:hAnsi="Arial" w:cs="Arial"/>
                <w:snapToGrid w:val="0"/>
                <w:sz w:val="22"/>
                <w:szCs w:val="22"/>
              </w:rPr>
              <w:t xml:space="preserve">       </w:t>
            </w:r>
            <w:r w:rsidRPr="00DB3AD8">
              <w:rPr>
                <w:rFonts w:ascii="Arial" w:eastAsia="Arial" w:hAnsi="Arial" w:cs="Arial"/>
                <w:noProof/>
                <w:snapToGrid w:val="0"/>
                <w:sz w:val="22"/>
                <w:szCs w:val="22"/>
                <w:lang w:eastAsia="en-US"/>
              </w:rPr>
              <w:drawing>
                <wp:inline distT="0" distB="0" distL="0" distR="0" wp14:anchorId="5BB886EA" wp14:editId="2C76D773">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6" r:link="rId27"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DB3AD8"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2A6764E5" w:rsidR="0073419A" w:rsidRPr="00DB3AD8" w:rsidRDefault="00FB77D8" w:rsidP="00747F2C">
            <w:pPr>
              <w:tabs>
                <w:tab w:val="left" w:pos="4260"/>
              </w:tabs>
              <w:spacing w:before="120"/>
              <w:rPr>
                <w:rFonts w:ascii="Arial" w:eastAsia="Arial" w:hAnsi="Arial" w:cs="Arial"/>
                <w:b/>
                <w:bCs/>
                <w:snapToGrid w:val="0"/>
                <w:szCs w:val="24"/>
              </w:rPr>
            </w:pPr>
            <w:r w:rsidRPr="00DB3AD8">
              <w:rPr>
                <w:rFonts w:ascii="Arial" w:eastAsia="Arial" w:hAnsi="Arial" w:cs="Arial"/>
                <w:snapToGrid w:val="0"/>
              </w:rPr>
              <w:t xml:space="preserve">[  ] </w:t>
            </w:r>
            <w:r w:rsidR="0073419A" w:rsidRPr="00DB3AD8">
              <w:rPr>
                <w:rFonts w:ascii="Arial" w:eastAsia="Arial" w:hAnsi="Arial" w:cs="Arial"/>
                <w:b/>
                <w:bCs/>
                <w:snapToGrid w:val="0"/>
                <w:szCs w:val="24"/>
              </w:rPr>
              <w:t xml:space="preserve">Rifle/Shotgun </w:t>
            </w:r>
            <w:r w:rsidR="0073419A" w:rsidRPr="00DB3AD8">
              <w:rPr>
                <w:rFonts w:ascii="Arial" w:eastAsia="Arial" w:hAnsi="Arial" w:cs="Arial"/>
                <w:snapToGrid w:val="0"/>
                <w:sz w:val="22"/>
                <w:szCs w:val="22"/>
              </w:rPr>
              <w:t>(how many)</w:t>
            </w:r>
            <w:r w:rsidR="00CB756B" w:rsidRPr="00DB3AD8">
              <w:rPr>
                <w:rFonts w:ascii="Arial" w:eastAsia="Arial" w:hAnsi="Arial" w:cs="Arial"/>
                <w:snapToGrid w:val="0"/>
                <w:sz w:val="22"/>
                <w:szCs w:val="22"/>
                <w:u w:val="single"/>
              </w:rPr>
              <w:t xml:space="preserve"> __________</w:t>
            </w:r>
          </w:p>
          <w:p w14:paraId="0940AC24" w14:textId="1760BA68" w:rsidR="00CB756B" w:rsidRPr="00DB3AD8" w:rsidRDefault="00CB756B" w:rsidP="00747F2C">
            <w:pPr>
              <w:tabs>
                <w:tab w:val="left" w:pos="4140"/>
              </w:tabs>
              <w:spacing w:after="120"/>
              <w:ind w:left="360"/>
              <w:rPr>
                <w:rFonts w:ascii="Arial" w:eastAsia="FZDaHei-B02S" w:hAnsi="Arial" w:cs="Arial"/>
                <w:b/>
                <w:bCs/>
                <w:i/>
                <w:iCs/>
                <w:snapToGrid w:val="0"/>
                <w:szCs w:val="24"/>
              </w:rPr>
            </w:pPr>
            <w:r w:rsidRPr="00DB3AD8">
              <w:rPr>
                <w:rFonts w:ascii="Arial" w:eastAsia="FZDaHei-B02S" w:hAnsi="Arial" w:cs="Arial"/>
                <w:bCs/>
                <w:i/>
                <w:snapToGrid w:val="0"/>
              </w:rPr>
              <w:t>步枪</w:t>
            </w:r>
            <w:r w:rsidRPr="00DB3AD8">
              <w:rPr>
                <w:rFonts w:ascii="Arial" w:eastAsia="FZDaHei-B02S" w:hAnsi="Arial" w:cs="Arial"/>
                <w:b/>
                <w:i/>
                <w:snapToGrid w:val="0"/>
              </w:rPr>
              <w:t>/</w:t>
            </w:r>
            <w:r w:rsidRPr="00DB3AD8">
              <w:rPr>
                <w:rFonts w:ascii="Arial" w:eastAsia="FZDaHei-B02S" w:hAnsi="Arial" w:cs="Arial"/>
                <w:bCs/>
                <w:i/>
                <w:snapToGrid w:val="0"/>
              </w:rPr>
              <w:t>霰弹枪</w:t>
            </w:r>
            <w:r w:rsidR="00792F53" w:rsidRPr="00DB3AD8">
              <w:rPr>
                <w:rFonts w:ascii="Arial" w:eastAsia="FZXiHei I-Z08S" w:hAnsi="Arial" w:cs="Arial"/>
                <w:i/>
                <w:iCs/>
                <w:snapToGrid w:val="0"/>
                <w:sz w:val="22"/>
                <w:szCs w:val="22"/>
              </w:rPr>
              <w:t>（</w:t>
            </w:r>
            <w:r w:rsidR="00792F53" w:rsidRPr="00792F53">
              <w:rPr>
                <w:rFonts w:ascii="Arial" w:eastAsia="FZXiHei I-Z08S" w:hAnsi="Arial" w:cs="Arial" w:hint="eastAsia"/>
                <w:i/>
                <w:iCs/>
                <w:snapToGrid w:val="0"/>
                <w:sz w:val="22"/>
                <w:szCs w:val="22"/>
              </w:rPr>
              <w:t>数量多少</w:t>
            </w:r>
            <w:r w:rsidR="00792F53" w:rsidRPr="00DB3AD8">
              <w:rPr>
                <w:rFonts w:ascii="Arial" w:eastAsia="FZXiHei I-Z08S" w:hAnsi="Arial" w:cs="Arial"/>
                <w:i/>
                <w:iCs/>
                <w:snapToGrid w:val="0"/>
                <w:sz w:val="22"/>
                <w:szCs w:val="22"/>
              </w:rPr>
              <w:t>）</w:t>
            </w:r>
          </w:p>
          <w:p w14:paraId="0662444D" w14:textId="4AC61E61" w:rsidR="0073419A" w:rsidRPr="00DB3AD8" w:rsidRDefault="0073419A" w:rsidP="00747F2C">
            <w:pPr>
              <w:keepLines/>
              <w:spacing w:line="320" w:lineRule="atLeast"/>
              <w:rPr>
                <w:rFonts w:ascii="Arial" w:eastAsia="Arial" w:hAnsi="Arial" w:cs="Arial"/>
                <w:snapToGrid w:val="0"/>
                <w:sz w:val="22"/>
                <w:szCs w:val="22"/>
              </w:rPr>
            </w:pPr>
            <w:r w:rsidRPr="00DB3AD8">
              <w:rPr>
                <w:rFonts w:ascii="Arial" w:eastAsia="Arial" w:hAnsi="Arial" w:cs="Arial"/>
                <w:noProof/>
                <w:snapToGrid w:val="0"/>
                <w:sz w:val="22"/>
                <w:szCs w:val="22"/>
                <w:lang w:eastAsia="en-US"/>
              </w:rPr>
              <w:drawing>
                <wp:inline distT="0" distB="0" distL="0" distR="0" wp14:anchorId="53B890A1" wp14:editId="371B46C5">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sidRPr="00DB3AD8">
              <w:rPr>
                <w:rFonts w:ascii="Arial" w:eastAsia="Arial" w:hAnsi="Arial" w:cs="Arial"/>
                <w:snapToGrid w:val="0"/>
                <w:sz w:val="22"/>
                <w:szCs w:val="22"/>
              </w:rPr>
              <w:t xml:space="preserve">   </w:t>
            </w:r>
            <w:r w:rsidR="00DD375B" w:rsidRPr="00DB3AD8">
              <w:rPr>
                <w:rFonts w:ascii="Arial" w:eastAsia="Arial" w:hAnsi="Arial" w:cs="Arial"/>
                <w:noProof/>
                <w:snapToGrid w:val="0"/>
                <w:sz w:val="22"/>
                <w:szCs w:val="22"/>
                <w:lang w:eastAsia="en-US"/>
              </w:rPr>
              <w:drawing>
                <wp:inline distT="0" distB="0" distL="0" distR="0" wp14:anchorId="2D88500C" wp14:editId="15D5689F">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DB3AD8" w:rsidRDefault="0073419A" w:rsidP="00747F2C">
            <w:pPr>
              <w:keepLines/>
              <w:spacing w:line="320" w:lineRule="atLeast"/>
              <w:rPr>
                <w:rFonts w:ascii="Arial" w:eastAsia="Arial" w:hAnsi="Arial" w:cs="Arial"/>
                <w:snapToGrid w:val="0"/>
                <w:sz w:val="22"/>
                <w:szCs w:val="22"/>
              </w:rPr>
            </w:pPr>
            <w:r w:rsidRPr="00DB3AD8">
              <w:rPr>
                <w:rFonts w:ascii="Arial" w:eastAsia="Arial" w:hAnsi="Arial" w:cs="Arial"/>
                <w:noProof/>
                <w:snapToGrid w:val="0"/>
                <w:sz w:val="22"/>
                <w:szCs w:val="22"/>
                <w:lang w:eastAsia="en-US"/>
              </w:rPr>
              <w:drawing>
                <wp:inline distT="0" distB="0" distL="0" distR="0" wp14:anchorId="45D93149" wp14:editId="72CE22CB">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32" r:link="rId33"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DB3AD8"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FB48D9D" w14:textId="49546824" w:rsidR="00AF108B" w:rsidRPr="00DB3AD8" w:rsidRDefault="00FB77D8" w:rsidP="00747F2C">
            <w:pPr>
              <w:tabs>
                <w:tab w:val="left" w:pos="4260"/>
              </w:tabs>
              <w:spacing w:before="120"/>
              <w:rPr>
                <w:rFonts w:ascii="Arial" w:eastAsia="Arial" w:hAnsi="Arial" w:cs="Arial"/>
                <w:snapToGrid w:val="0"/>
                <w:sz w:val="22"/>
                <w:szCs w:val="22"/>
              </w:rPr>
            </w:pPr>
            <w:r w:rsidRPr="00DB3AD8">
              <w:rPr>
                <w:rFonts w:ascii="Arial" w:eastAsia="Arial" w:hAnsi="Arial" w:cs="Arial"/>
                <w:snapToGrid w:val="0"/>
              </w:rPr>
              <w:lastRenderedPageBreak/>
              <w:t xml:space="preserve">[  ] </w:t>
            </w:r>
            <w:r w:rsidR="0073419A" w:rsidRPr="00DB3AD8">
              <w:rPr>
                <w:rFonts w:ascii="Arial" w:eastAsia="Arial" w:hAnsi="Arial" w:cs="Arial"/>
                <w:b/>
                <w:bCs/>
                <w:snapToGrid w:val="0"/>
                <w:szCs w:val="24"/>
              </w:rPr>
              <w:t>Other firearm/s</w:t>
            </w:r>
            <w:r w:rsidR="0073419A" w:rsidRPr="00DB3AD8">
              <w:rPr>
                <w:rFonts w:ascii="Arial" w:eastAsia="Arial" w:hAnsi="Arial" w:cs="Arial"/>
                <w:snapToGrid w:val="0"/>
                <w:szCs w:val="24"/>
              </w:rPr>
              <w:t xml:space="preserve"> </w:t>
            </w:r>
            <w:r w:rsidRPr="00DB3AD8">
              <w:rPr>
                <w:rFonts w:ascii="Arial" w:eastAsia="Arial" w:hAnsi="Arial" w:cs="Arial"/>
                <w:snapToGrid w:val="0"/>
                <w:sz w:val="22"/>
              </w:rPr>
              <w:t>(describe):</w:t>
            </w:r>
          </w:p>
          <w:p w14:paraId="1F1FF2BA" w14:textId="4C8B6237" w:rsidR="00AF108B" w:rsidRPr="00DB3AD8" w:rsidRDefault="00CB756B" w:rsidP="00747F2C">
            <w:pPr>
              <w:tabs>
                <w:tab w:val="left" w:pos="4140"/>
              </w:tabs>
              <w:spacing w:after="120"/>
              <w:ind w:left="360"/>
              <w:rPr>
                <w:rFonts w:ascii="Arial" w:eastAsia="FZXiHei I-Z08S" w:hAnsi="Arial" w:cs="Arial"/>
                <w:i/>
                <w:iCs/>
                <w:snapToGrid w:val="0"/>
                <w:sz w:val="22"/>
                <w:szCs w:val="22"/>
              </w:rPr>
            </w:pPr>
            <w:r w:rsidRPr="00DB3AD8">
              <w:rPr>
                <w:rFonts w:ascii="Arial" w:eastAsia="FZDaHei-B02S" w:hAnsi="Arial" w:cs="Arial"/>
                <w:bCs/>
                <w:i/>
                <w:snapToGrid w:val="0"/>
              </w:rPr>
              <w:t>其他枪支</w:t>
            </w:r>
            <w:r w:rsidR="00792F53" w:rsidRPr="00DB3AD8">
              <w:rPr>
                <w:rFonts w:ascii="Arial" w:eastAsia="FZXiHei I-Z08S" w:hAnsi="Arial" w:cs="Arial"/>
                <w:i/>
                <w:iCs/>
                <w:snapToGrid w:val="0"/>
                <w:sz w:val="22"/>
                <w:szCs w:val="22"/>
              </w:rPr>
              <w:t>（</w:t>
            </w:r>
            <w:r w:rsidR="00792F53" w:rsidRPr="00792F53">
              <w:rPr>
                <w:rFonts w:ascii="Arial" w:eastAsia="FZXiHei I-Z08S" w:hAnsi="Arial" w:cs="Arial" w:hint="eastAsia"/>
                <w:i/>
                <w:iCs/>
                <w:snapToGrid w:val="0"/>
                <w:sz w:val="22"/>
                <w:szCs w:val="22"/>
              </w:rPr>
              <w:t>说明</w:t>
            </w:r>
            <w:r w:rsidR="00792F53" w:rsidRPr="00DB3AD8">
              <w:rPr>
                <w:rFonts w:ascii="Arial" w:eastAsia="FZXiHei I-Z08S" w:hAnsi="Arial" w:cs="Arial"/>
                <w:i/>
                <w:iCs/>
                <w:snapToGrid w:val="0"/>
                <w:sz w:val="22"/>
                <w:szCs w:val="22"/>
              </w:rPr>
              <w:t>）</w:t>
            </w:r>
            <w:r w:rsidRPr="00DB3AD8">
              <w:rPr>
                <w:rFonts w:ascii="Arial" w:eastAsia="FZXiHei I-Z08S" w:hAnsi="Arial" w:cs="Arial"/>
                <w:i/>
                <w:iCs/>
                <w:snapToGrid w:val="0"/>
                <w:sz w:val="22"/>
                <w:szCs w:val="22"/>
              </w:rPr>
              <w:t>：</w:t>
            </w:r>
          </w:p>
          <w:p w14:paraId="65192F90" w14:textId="33F37D70" w:rsidR="00CB756B" w:rsidRPr="00DB3AD8" w:rsidRDefault="00CB756B" w:rsidP="00747F2C">
            <w:pPr>
              <w:tabs>
                <w:tab w:val="left" w:pos="4260"/>
              </w:tabs>
              <w:spacing w:before="120" w:after="120"/>
              <w:rPr>
                <w:rFonts w:ascii="Arial" w:eastAsia="Arial" w:hAnsi="Arial" w:cs="Arial"/>
                <w:snapToGrid w:val="0"/>
                <w:szCs w:val="24"/>
                <w:u w:val="single"/>
              </w:rPr>
            </w:pPr>
          </w:p>
        </w:tc>
      </w:tr>
    </w:tbl>
    <w:p w14:paraId="159F4DD1" w14:textId="5EA3F251" w:rsidR="00723201" w:rsidRPr="006E0B24" w:rsidRDefault="00723201" w:rsidP="00747F2C">
      <w:pPr>
        <w:tabs>
          <w:tab w:val="left" w:pos="432"/>
          <w:tab w:val="left" w:pos="720"/>
          <w:tab w:val="left" w:pos="818"/>
          <w:tab w:val="left" w:pos="5670"/>
          <w:tab w:val="left" w:pos="5850"/>
          <w:tab w:val="left" w:pos="9180"/>
        </w:tabs>
        <w:spacing w:line="320" w:lineRule="atLeast"/>
        <w:rPr>
          <w:rFonts w:ascii="Arial" w:hAnsi="Arial" w:cs="Arial"/>
          <w:snapToGrid w:val="0"/>
          <w:vanish/>
          <w:szCs w:val="24"/>
        </w:rPr>
      </w:pPr>
    </w:p>
    <w:sectPr w:rsidR="00723201" w:rsidRPr="006E0B24" w:rsidSect="00491F8D">
      <w:footerReference w:type="default" r:id="rId34"/>
      <w:pgSz w:w="12240" w:h="15840"/>
      <w:pgMar w:top="1440" w:right="1440" w:bottom="1440" w:left="1440" w:header="720" w:footer="5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CE67" w14:textId="77777777" w:rsidR="000B7A9E" w:rsidRDefault="000B7A9E" w:rsidP="006F1A9E">
      <w:r>
        <w:separator/>
      </w:r>
    </w:p>
  </w:endnote>
  <w:endnote w:type="continuationSeparator" w:id="0">
    <w:p w14:paraId="2EB6869E" w14:textId="77777777" w:rsidR="000B7A9E" w:rsidRDefault="000B7A9E"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ZDaHei-B02S">
    <w:altName w:val="Arial Unicode MS"/>
    <w:charset w:val="86"/>
    <w:family w:val="auto"/>
    <w:pitch w:val="variable"/>
    <w:sig w:usb0="00000000" w:usb1="080E0000" w:usb2="00000010" w:usb3="00000000" w:csb0="00040000" w:csb1="00000000"/>
  </w:font>
  <w:font w:name="FZXiHei I-Z08S">
    <w:altName w:val="Arial Unicode MS"/>
    <w:charset w:val="86"/>
    <w:family w:val="auto"/>
    <w:pitch w:val="variable"/>
    <w:sig w:usb0="00000000"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F07B" w14:textId="77777777" w:rsidR="00DE0E6F" w:rsidRDefault="00DE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8"/>
      <w:gridCol w:w="3104"/>
    </w:tblGrid>
    <w:tr w:rsidR="00B0255F" w:rsidRPr="00B6485B" w14:paraId="2953300E" w14:textId="77777777" w:rsidTr="001C04C8">
      <w:tc>
        <w:tcPr>
          <w:tcW w:w="3192" w:type="dxa"/>
          <w:shd w:val="clear" w:color="auto" w:fill="auto"/>
        </w:tcPr>
        <w:p w14:paraId="055E71AC" w14:textId="0CF2CF33" w:rsidR="00B0255F" w:rsidRPr="00B6485B" w:rsidRDefault="00B0255F" w:rsidP="001C04C8">
          <w:pPr>
            <w:tabs>
              <w:tab w:val="center" w:pos="4680"/>
              <w:tab w:val="right" w:pos="9360"/>
            </w:tabs>
            <w:rPr>
              <w:rFonts w:ascii="Arial" w:eastAsia="Arial" w:hAnsi="Arial" w:cs="Arial"/>
              <w:sz w:val="18"/>
              <w:szCs w:val="18"/>
            </w:rPr>
          </w:pPr>
          <w:r>
            <w:rPr>
              <w:rFonts w:ascii="Arial" w:eastAsia="Arial" w:hAnsi="Arial"/>
              <w:sz w:val="18"/>
            </w:rPr>
            <w:t>RCW 7.105.100</w:t>
          </w:r>
        </w:p>
        <w:p w14:paraId="133B7F52" w14:textId="65F8CEA7" w:rsidR="00B0255F" w:rsidRPr="000F41F6" w:rsidRDefault="00B0255F" w:rsidP="001C04C8">
          <w:pPr>
            <w:tabs>
              <w:tab w:val="center" w:pos="4680"/>
              <w:tab w:val="right" w:pos="9360"/>
            </w:tabs>
            <w:rPr>
              <w:rFonts w:ascii="Arial" w:eastAsia="Arial" w:hAnsi="Arial" w:cs="Arial"/>
              <w:i/>
              <w:sz w:val="18"/>
              <w:szCs w:val="18"/>
            </w:rPr>
          </w:pPr>
          <w:r>
            <w:rPr>
              <w:rFonts w:ascii="Arial" w:eastAsia="Arial" w:hAnsi="Arial"/>
              <w:i/>
              <w:sz w:val="18"/>
            </w:rPr>
            <w:t>(01/2024)</w:t>
          </w:r>
        </w:p>
        <w:p w14:paraId="6C902A3A" w14:textId="24C17190" w:rsidR="00B0255F" w:rsidRPr="00B6485B" w:rsidRDefault="00B0255F" w:rsidP="001C04C8">
          <w:pPr>
            <w:tabs>
              <w:tab w:val="center" w:pos="4680"/>
              <w:tab w:val="right" w:pos="9360"/>
            </w:tabs>
            <w:rPr>
              <w:rFonts w:ascii="Arial" w:eastAsia="Arial" w:hAnsi="Arial" w:cs="Arial"/>
              <w:sz w:val="18"/>
              <w:szCs w:val="18"/>
            </w:rPr>
          </w:pPr>
          <w:r>
            <w:rPr>
              <w:rFonts w:ascii="Arial" w:eastAsia="Arial" w:hAnsi="Arial"/>
              <w:b/>
              <w:sz w:val="18"/>
            </w:rPr>
            <w:t>PO 001</w:t>
          </w:r>
        </w:p>
      </w:tc>
      <w:tc>
        <w:tcPr>
          <w:tcW w:w="3192" w:type="dxa"/>
          <w:shd w:val="clear" w:color="auto" w:fill="auto"/>
        </w:tcPr>
        <w:p w14:paraId="639D146E" w14:textId="2F444783" w:rsidR="00B0255F" w:rsidRPr="005E48E2" w:rsidRDefault="00B0255F" w:rsidP="007B673B">
          <w:pPr>
            <w:tabs>
              <w:tab w:val="center" w:pos="4680"/>
              <w:tab w:val="right" w:pos="9360"/>
            </w:tabs>
            <w:spacing w:line="240" w:lineRule="exact"/>
            <w:jc w:val="center"/>
            <w:rPr>
              <w:rFonts w:ascii="Arial" w:eastAsia="Arial" w:hAnsi="Arial" w:cs="Arial"/>
              <w:sz w:val="18"/>
              <w:szCs w:val="18"/>
            </w:rPr>
          </w:pPr>
          <w:r w:rsidRPr="006E0B24">
            <w:rPr>
              <w:rFonts w:ascii="Arial" w:eastAsia="Arial" w:hAnsi="Arial"/>
              <w:sz w:val="18"/>
            </w:rPr>
            <w:t>Petition for Protection Order</w:t>
          </w:r>
        </w:p>
        <w:p w14:paraId="2C2119CD" w14:textId="618589BF" w:rsidR="00B0255F" w:rsidRPr="00B6485B" w:rsidRDefault="00B0255F" w:rsidP="007B673B">
          <w:pPr>
            <w:tabs>
              <w:tab w:val="center" w:pos="1488"/>
              <w:tab w:val="right" w:pos="2976"/>
              <w:tab w:val="center" w:pos="4680"/>
              <w:tab w:val="right" w:pos="9360"/>
            </w:tabs>
            <w:spacing w:line="240" w:lineRule="exact"/>
            <w:jc w:val="center"/>
            <w:rPr>
              <w:rFonts w:ascii="Arial" w:eastAsia="Arial" w:hAnsi="Arial" w:cs="Arial"/>
              <w:b/>
              <w:sz w:val="18"/>
              <w:szCs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sidRPr="00DE0E6F">
            <w:rPr>
              <w:rFonts w:ascii="Arial" w:eastAsia="Arial" w:hAnsi="Arial"/>
              <w:b/>
              <w:noProof/>
              <w:sz w:val="18"/>
            </w:rPr>
            <w:t>2</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23</w:t>
          </w:r>
          <w:r w:rsidRPr="005E48E2">
            <w:rPr>
              <w:rFonts w:ascii="Arial" w:eastAsia="Arial" w:hAnsi="Arial"/>
              <w:b/>
              <w:sz w:val="18"/>
              <w:szCs w:val="18"/>
            </w:rPr>
            <w:fldChar w:fldCharType="end"/>
          </w:r>
          <w:r>
            <w:rPr>
              <w:rFonts w:ascii="Arial" w:eastAsia="Arial" w:hAnsi="Arial"/>
              <w:b/>
              <w:sz w:val="18"/>
              <w:szCs w:val="18"/>
            </w:rPr>
            <w:br/>
          </w:r>
          <w:r w:rsidRPr="007B673B">
            <w:rPr>
              <w:rFonts w:ascii="FZXiHei I-Z08S" w:eastAsia="FZXiHei I-Z08S" w:hAnsi="Microsoft YaHei" w:cs="Microsoft YaHei" w:hint="eastAsia"/>
              <w:sz w:val="18"/>
            </w:rPr>
            <w:t>申请保护令</w:t>
          </w:r>
          <w:r w:rsidRPr="007B673B">
            <w:rPr>
              <w:rFonts w:ascii="FZXiHei I-Z08S" w:eastAsia="FZXiHei I-Z08S" w:hAnsi="Arial" w:hint="eastAsia"/>
              <w:sz w:val="18"/>
            </w:rPr>
            <w:br/>
          </w:r>
          <w:r w:rsidRPr="007B673B">
            <w:rPr>
              <w:rFonts w:ascii="FZXiHei I-Z08S" w:eastAsia="FZXiHei I-Z08S" w:hAnsi="Microsoft YaHei" w:cs="Microsoft YaHei" w:hint="eastAsia"/>
              <w:sz w:val="18"/>
            </w:rPr>
            <w:t>页码</w:t>
          </w:r>
          <w:r w:rsidRPr="007B673B">
            <w:rPr>
              <w:rFonts w:ascii="Microsoft YaHei" w:eastAsia="Microsoft YaHei" w:hAnsi="Microsoft YaHei" w:cs="Microsoft YaHei" w:hint="eastAsia"/>
              <w:sz w:val="18"/>
            </w:rPr>
            <w:t>：</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Pr>
              <w:rFonts w:ascii="Arial" w:eastAsia="Arial" w:hAnsi="Arial" w:cs="Arial"/>
              <w:b/>
              <w:noProof/>
              <w:sz w:val="18"/>
              <w:szCs w:val="18"/>
            </w:rPr>
            <w:t>2</w:t>
          </w:r>
          <w:r w:rsidRPr="005E48E2">
            <w:rPr>
              <w:rFonts w:ascii="Arial" w:eastAsia="Arial" w:hAnsi="Arial" w:cs="Arial"/>
              <w:b/>
              <w:sz w:val="18"/>
              <w:szCs w:val="18"/>
            </w:rPr>
            <w:fldChar w:fldCharType="end"/>
          </w:r>
          <w:r>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23</w:t>
          </w:r>
          <w:r w:rsidRPr="005E48E2">
            <w:rPr>
              <w:rFonts w:ascii="Arial" w:eastAsia="Arial" w:hAnsi="Arial"/>
              <w:b/>
              <w:sz w:val="18"/>
              <w:szCs w:val="18"/>
            </w:rPr>
            <w:fldChar w:fldCharType="end"/>
          </w:r>
        </w:p>
      </w:tc>
      <w:tc>
        <w:tcPr>
          <w:tcW w:w="3192" w:type="dxa"/>
          <w:shd w:val="clear" w:color="auto" w:fill="auto"/>
        </w:tcPr>
        <w:p w14:paraId="0CE787D8" w14:textId="77777777" w:rsidR="00B0255F" w:rsidRPr="00B6485B" w:rsidRDefault="00B0255F" w:rsidP="001C04C8">
          <w:pPr>
            <w:tabs>
              <w:tab w:val="center" w:pos="4680"/>
              <w:tab w:val="right" w:pos="9360"/>
            </w:tabs>
            <w:rPr>
              <w:rFonts w:ascii="Arial" w:eastAsia="Arial" w:hAnsi="Arial" w:cs="Arial"/>
              <w:sz w:val="18"/>
              <w:szCs w:val="18"/>
            </w:rPr>
          </w:pPr>
        </w:p>
      </w:tc>
    </w:tr>
  </w:tbl>
  <w:p w14:paraId="7767409B" w14:textId="77777777" w:rsidR="00B0255F" w:rsidRPr="00802C15" w:rsidRDefault="00B0255F" w:rsidP="001C04C8">
    <w:pPr>
      <w:pStyle w:val="Footer"/>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25C6" w14:textId="77777777" w:rsidR="00DE0E6F" w:rsidRDefault="00DE0E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B0255F" w:rsidRPr="00B6485B" w14:paraId="5216DF5D" w14:textId="77777777" w:rsidTr="00367D8C">
      <w:tc>
        <w:tcPr>
          <w:tcW w:w="2250" w:type="dxa"/>
          <w:shd w:val="clear" w:color="auto" w:fill="auto"/>
        </w:tcPr>
        <w:p w14:paraId="7D49DC23" w14:textId="2314178B" w:rsidR="00B0255F" w:rsidRPr="003C3BC9" w:rsidRDefault="00B0255F" w:rsidP="007B673B">
          <w:pPr>
            <w:pStyle w:val="BalloonText"/>
            <w:tabs>
              <w:tab w:val="center" w:pos="4680"/>
              <w:tab w:val="right" w:pos="9360"/>
            </w:tabs>
            <w:spacing w:line="204" w:lineRule="auto"/>
            <w:rPr>
              <w:rFonts w:ascii="Arial" w:eastAsia="Arial" w:hAnsi="Arial" w:cs="Arial"/>
            </w:rPr>
          </w:pPr>
          <w:r>
            <w:rPr>
              <w:rFonts w:ascii="Arial" w:eastAsia="Arial" w:hAnsi="Arial"/>
            </w:rPr>
            <w:t>RCW 7.105</w:t>
          </w:r>
        </w:p>
        <w:p w14:paraId="158F1EDB" w14:textId="30DA8558" w:rsidR="00B0255F" w:rsidRPr="000F41F6" w:rsidRDefault="00B0255F" w:rsidP="007B673B">
          <w:pPr>
            <w:tabs>
              <w:tab w:val="center" w:pos="4680"/>
              <w:tab w:val="right" w:pos="9360"/>
            </w:tabs>
            <w:spacing w:line="204" w:lineRule="auto"/>
            <w:rPr>
              <w:rFonts w:ascii="Arial" w:eastAsia="Arial" w:hAnsi="Arial" w:cs="Arial"/>
              <w:i/>
              <w:sz w:val="18"/>
              <w:szCs w:val="18"/>
            </w:rPr>
          </w:pPr>
          <w:r>
            <w:rPr>
              <w:rFonts w:ascii="Arial" w:eastAsia="Arial" w:hAnsi="Arial"/>
              <w:i/>
              <w:sz w:val="18"/>
            </w:rPr>
            <w:t>(1/2024)</w:t>
          </w:r>
        </w:p>
        <w:p w14:paraId="2E9F8004" w14:textId="77777777" w:rsidR="00B0255F" w:rsidRPr="00B6485B" w:rsidRDefault="00B0255F" w:rsidP="007B673B">
          <w:pPr>
            <w:tabs>
              <w:tab w:val="center" w:pos="4680"/>
              <w:tab w:val="right" w:pos="9360"/>
            </w:tabs>
            <w:spacing w:line="204" w:lineRule="auto"/>
            <w:rPr>
              <w:rFonts w:ascii="Arial" w:eastAsia="Arial" w:hAnsi="Arial" w:cs="Arial"/>
              <w:sz w:val="18"/>
              <w:szCs w:val="18"/>
            </w:rPr>
          </w:pPr>
          <w:r>
            <w:rPr>
              <w:rFonts w:ascii="Arial" w:eastAsia="Arial" w:hAnsi="Arial"/>
              <w:b/>
              <w:sz w:val="18"/>
            </w:rPr>
            <w:t>PO 001</w:t>
          </w:r>
        </w:p>
      </w:tc>
      <w:tc>
        <w:tcPr>
          <w:tcW w:w="4950" w:type="dxa"/>
          <w:shd w:val="clear" w:color="auto" w:fill="auto"/>
        </w:tcPr>
        <w:p w14:paraId="6B969F60" w14:textId="77777777" w:rsidR="00B0255F" w:rsidRPr="009761BB" w:rsidRDefault="00B0255F" w:rsidP="007B673B">
          <w:pPr>
            <w:tabs>
              <w:tab w:val="center" w:pos="4680"/>
              <w:tab w:val="right" w:pos="9360"/>
            </w:tabs>
            <w:spacing w:line="204" w:lineRule="auto"/>
            <w:jc w:val="center"/>
            <w:rPr>
              <w:rFonts w:ascii="Arial" w:eastAsia="Arial" w:hAnsi="Arial"/>
              <w:sz w:val="18"/>
            </w:rPr>
          </w:pPr>
          <w:r w:rsidRPr="009761BB">
            <w:rPr>
              <w:rFonts w:ascii="Arial" w:eastAsia="Arial" w:hAnsi="Arial"/>
              <w:sz w:val="18"/>
            </w:rPr>
            <w:t>Petition for Protection Order</w:t>
          </w:r>
        </w:p>
        <w:p w14:paraId="501EAFC0" w14:textId="77777777" w:rsidR="00B0255F" w:rsidRDefault="00B0255F" w:rsidP="007B673B">
          <w:pPr>
            <w:tabs>
              <w:tab w:val="center" w:pos="1488"/>
              <w:tab w:val="right" w:pos="2976"/>
              <w:tab w:val="center" w:pos="4680"/>
              <w:tab w:val="right" w:pos="9360"/>
            </w:tabs>
            <w:spacing w:line="204" w:lineRule="auto"/>
            <w:jc w:val="center"/>
            <w:rPr>
              <w:rFonts w:ascii="Arial" w:eastAsia="Arial" w:hAnsi="Arial"/>
              <w:sz w:val="18"/>
            </w:rPr>
          </w:pPr>
          <w:r w:rsidRPr="009761BB">
            <w:rPr>
              <w:rFonts w:ascii="Arial" w:eastAsia="Arial" w:hAnsi="Arial"/>
              <w:sz w:val="18"/>
            </w:rPr>
            <w:t>Attachment A: Definitions</w:t>
          </w:r>
        </w:p>
        <w:p w14:paraId="762A0C6D" w14:textId="45E69AE2" w:rsidR="00B0255F" w:rsidRPr="007B673B" w:rsidRDefault="00B0255F" w:rsidP="007B673B">
          <w:pPr>
            <w:tabs>
              <w:tab w:val="center" w:pos="1488"/>
              <w:tab w:val="right" w:pos="2976"/>
              <w:tab w:val="center" w:pos="4680"/>
              <w:tab w:val="right" w:pos="9360"/>
            </w:tabs>
            <w:spacing w:line="204" w:lineRule="auto"/>
            <w:jc w:val="center"/>
            <w:rPr>
              <w:rFonts w:ascii="FZXiHei I-Z08S" w:eastAsia="FZXiHei I-Z08S" w:hAnsi="Arial"/>
              <w:sz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sidRPr="00DE0E6F">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3</w:t>
          </w:r>
          <w:r>
            <w:rPr>
              <w:rFonts w:ascii="Arial" w:eastAsia="Arial" w:hAnsi="Arial"/>
              <w:b/>
              <w:sz w:val="18"/>
              <w:szCs w:val="18"/>
            </w:rPr>
            <w:br/>
          </w:r>
          <w:r w:rsidRPr="007B673B">
            <w:rPr>
              <w:rFonts w:ascii="FZXiHei I-Z08S" w:eastAsia="FZXiHei I-Z08S" w:hAnsi="Microsoft YaHei" w:cs="Microsoft YaHei" w:hint="eastAsia"/>
              <w:sz w:val="18"/>
            </w:rPr>
            <w:t>申请保护令</w:t>
          </w:r>
        </w:p>
        <w:p w14:paraId="48C00D53" w14:textId="1324919E" w:rsidR="00B0255F" w:rsidRPr="00B6485B" w:rsidRDefault="00B0255F" w:rsidP="007B673B">
          <w:pPr>
            <w:tabs>
              <w:tab w:val="center" w:pos="1488"/>
              <w:tab w:val="right" w:pos="2976"/>
              <w:tab w:val="center" w:pos="4680"/>
              <w:tab w:val="right" w:pos="9360"/>
            </w:tabs>
            <w:spacing w:line="204" w:lineRule="auto"/>
            <w:jc w:val="center"/>
            <w:rPr>
              <w:rFonts w:ascii="Arial" w:eastAsia="Arial" w:hAnsi="Arial" w:cs="Arial"/>
              <w:b/>
              <w:sz w:val="18"/>
              <w:szCs w:val="18"/>
            </w:rPr>
          </w:pPr>
          <w:r w:rsidRPr="007B673B">
            <w:rPr>
              <w:rFonts w:ascii="FZXiHei I-Z08S" w:eastAsia="FZXiHei I-Z08S" w:hAnsi="Microsoft YaHei" w:cs="Microsoft YaHei" w:hint="eastAsia"/>
              <w:sz w:val="18"/>
            </w:rPr>
            <w:t>附件</w:t>
          </w:r>
          <w:r w:rsidRPr="007B673B">
            <w:rPr>
              <w:rFonts w:ascii="Arial" w:eastAsia="Arial" w:hAnsi="Arial"/>
              <w:sz w:val="18"/>
            </w:rPr>
            <w:t>A</w:t>
          </w:r>
          <w:r w:rsidRPr="007B673B">
            <w:rPr>
              <w:rFonts w:ascii="Microsoft YaHei" w:eastAsia="Microsoft YaHei" w:hAnsi="Microsoft YaHei" w:cs="Microsoft YaHei" w:hint="eastAsia"/>
              <w:sz w:val="18"/>
            </w:rPr>
            <w:t>：</w:t>
          </w:r>
          <w:r w:rsidRPr="007B673B">
            <w:rPr>
              <w:rFonts w:ascii="FZXiHei I-Z08S" w:eastAsia="FZXiHei I-Z08S" w:hAnsi="Microsoft YaHei" w:cs="Microsoft YaHei" w:hint="eastAsia"/>
              <w:sz w:val="18"/>
            </w:rPr>
            <w:t>定义</w:t>
          </w:r>
          <w:r w:rsidRPr="007B673B">
            <w:rPr>
              <w:rFonts w:ascii="FZXiHei I-Z08S" w:eastAsia="FZXiHei I-Z08S" w:hAnsi="Arial" w:hint="eastAsia"/>
              <w:sz w:val="18"/>
            </w:rPr>
            <w:br/>
          </w:r>
          <w:r w:rsidRPr="007B673B">
            <w:rPr>
              <w:rFonts w:ascii="FZXiHei I-Z08S" w:eastAsia="FZXiHei I-Z08S" w:hAnsi="Microsoft YaHei" w:cs="Microsoft YaHei" w:hint="eastAsia"/>
              <w:sz w:val="18"/>
            </w:rPr>
            <w:t>页码</w:t>
          </w:r>
          <w:r w:rsidRPr="007B673B">
            <w:rPr>
              <w:rFonts w:ascii="Microsoft YaHei" w:eastAsia="Microsoft YaHei" w:hAnsi="Microsoft YaHei" w:cs="Microsoft YaHei" w:hint="eastAsia"/>
              <w:sz w:val="18"/>
            </w:rPr>
            <w:t>：</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sz w:val="18"/>
            </w:rPr>
            <w:t>/</w:t>
          </w:r>
          <w:r>
            <w:rPr>
              <w:rFonts w:ascii="Arial" w:eastAsia="Arial" w:hAnsi="Arial"/>
              <w:b/>
              <w:sz w:val="18"/>
              <w:szCs w:val="18"/>
            </w:rPr>
            <w:t>3</w:t>
          </w:r>
        </w:p>
      </w:tc>
      <w:tc>
        <w:tcPr>
          <w:tcW w:w="2160" w:type="dxa"/>
          <w:shd w:val="clear" w:color="auto" w:fill="auto"/>
        </w:tcPr>
        <w:p w14:paraId="0ACC138E" w14:textId="77777777" w:rsidR="00B0255F" w:rsidRPr="00B6485B" w:rsidRDefault="00B0255F" w:rsidP="007B673B">
          <w:pPr>
            <w:tabs>
              <w:tab w:val="center" w:pos="4680"/>
              <w:tab w:val="right" w:pos="9360"/>
            </w:tabs>
            <w:spacing w:line="204" w:lineRule="auto"/>
            <w:rPr>
              <w:rFonts w:ascii="Arial" w:eastAsia="Arial" w:hAnsi="Arial" w:cs="Arial"/>
              <w:sz w:val="18"/>
              <w:szCs w:val="18"/>
            </w:rPr>
          </w:pPr>
        </w:p>
      </w:tc>
    </w:tr>
  </w:tbl>
  <w:p w14:paraId="26BAF760" w14:textId="77777777" w:rsidR="00B0255F" w:rsidRPr="008A0BB4" w:rsidRDefault="00B0255F" w:rsidP="007B673B">
    <w:pPr>
      <w:spacing w:line="204" w:lineRule="auto"/>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B0255F" w:rsidRPr="00B6485B" w14:paraId="11268600" w14:textId="77777777" w:rsidTr="00367D8C">
      <w:tc>
        <w:tcPr>
          <w:tcW w:w="2250" w:type="dxa"/>
          <w:shd w:val="clear" w:color="auto" w:fill="auto"/>
        </w:tcPr>
        <w:p w14:paraId="48A9B250" w14:textId="5146CAFB" w:rsidR="00B0255F" w:rsidRPr="003C3BC9" w:rsidRDefault="00B0255F" w:rsidP="007B673B">
          <w:pPr>
            <w:pStyle w:val="BalloonText"/>
            <w:tabs>
              <w:tab w:val="center" w:pos="4680"/>
              <w:tab w:val="right" w:pos="9360"/>
            </w:tabs>
            <w:spacing w:line="204" w:lineRule="auto"/>
            <w:rPr>
              <w:rFonts w:ascii="Arial" w:eastAsia="Arial" w:hAnsi="Arial" w:cs="Arial"/>
            </w:rPr>
          </w:pPr>
          <w:r>
            <w:rPr>
              <w:rFonts w:ascii="Arial" w:eastAsia="Arial" w:hAnsi="Arial"/>
            </w:rPr>
            <w:t>RCW 7.105.100, .110</w:t>
          </w:r>
        </w:p>
        <w:p w14:paraId="312A84CD" w14:textId="38D87B41" w:rsidR="00B0255F" w:rsidRPr="000F41F6" w:rsidRDefault="00B0255F" w:rsidP="007B673B">
          <w:pPr>
            <w:tabs>
              <w:tab w:val="center" w:pos="4680"/>
              <w:tab w:val="right" w:pos="9360"/>
            </w:tabs>
            <w:spacing w:line="204" w:lineRule="auto"/>
            <w:rPr>
              <w:rFonts w:ascii="Arial" w:eastAsia="Arial" w:hAnsi="Arial" w:cs="Arial"/>
              <w:i/>
              <w:sz w:val="18"/>
              <w:szCs w:val="18"/>
            </w:rPr>
          </w:pPr>
          <w:r>
            <w:rPr>
              <w:rFonts w:ascii="Arial" w:eastAsia="Arial" w:hAnsi="Arial"/>
              <w:i/>
              <w:sz w:val="18"/>
            </w:rPr>
            <w:t>(1/2024)</w:t>
          </w:r>
        </w:p>
        <w:p w14:paraId="473568DD" w14:textId="77777777" w:rsidR="00B0255F" w:rsidRPr="00B6485B" w:rsidRDefault="00B0255F" w:rsidP="007B673B">
          <w:pPr>
            <w:tabs>
              <w:tab w:val="center" w:pos="4680"/>
              <w:tab w:val="right" w:pos="9360"/>
            </w:tabs>
            <w:spacing w:line="204" w:lineRule="auto"/>
            <w:rPr>
              <w:rFonts w:ascii="Arial" w:eastAsia="Arial" w:hAnsi="Arial" w:cs="Arial"/>
              <w:sz w:val="18"/>
              <w:szCs w:val="18"/>
            </w:rPr>
          </w:pPr>
          <w:r>
            <w:rPr>
              <w:rFonts w:ascii="Arial" w:eastAsia="Arial" w:hAnsi="Arial"/>
              <w:b/>
              <w:sz w:val="18"/>
            </w:rPr>
            <w:t>PO 001</w:t>
          </w:r>
        </w:p>
      </w:tc>
      <w:tc>
        <w:tcPr>
          <w:tcW w:w="4950" w:type="dxa"/>
          <w:shd w:val="clear" w:color="auto" w:fill="auto"/>
        </w:tcPr>
        <w:p w14:paraId="473F60DB" w14:textId="77777777" w:rsidR="00B0255F" w:rsidRPr="009761BB" w:rsidRDefault="00B0255F" w:rsidP="007B673B">
          <w:pPr>
            <w:tabs>
              <w:tab w:val="center" w:pos="4680"/>
              <w:tab w:val="right" w:pos="9360"/>
            </w:tabs>
            <w:spacing w:line="204" w:lineRule="auto"/>
            <w:jc w:val="center"/>
            <w:rPr>
              <w:rFonts w:ascii="Arial" w:eastAsia="Arial" w:hAnsi="Arial"/>
              <w:sz w:val="18"/>
            </w:rPr>
          </w:pPr>
          <w:r w:rsidRPr="009761BB">
            <w:rPr>
              <w:rFonts w:ascii="Arial" w:eastAsia="Arial" w:hAnsi="Arial"/>
              <w:sz w:val="18"/>
            </w:rPr>
            <w:t>Petition for Protection Order</w:t>
          </w:r>
        </w:p>
        <w:p w14:paraId="6704CF8F" w14:textId="65738866" w:rsidR="00B0255F" w:rsidRPr="008A0BB4" w:rsidRDefault="00B0255F" w:rsidP="007B673B">
          <w:pPr>
            <w:tabs>
              <w:tab w:val="center" w:pos="4680"/>
              <w:tab w:val="right" w:pos="9360"/>
            </w:tabs>
            <w:spacing w:line="204" w:lineRule="auto"/>
            <w:jc w:val="center"/>
            <w:rPr>
              <w:rFonts w:ascii="Arial" w:eastAsia="Arial" w:hAnsi="Arial" w:cs="Arial"/>
              <w:sz w:val="18"/>
              <w:szCs w:val="18"/>
            </w:rPr>
          </w:pPr>
          <w:r w:rsidRPr="009761BB">
            <w:rPr>
              <w:rFonts w:ascii="Arial" w:eastAsia="Arial" w:hAnsi="Arial"/>
              <w:sz w:val="18"/>
            </w:rPr>
            <w:t>Attachment B: Vulnerable Adult</w:t>
          </w:r>
        </w:p>
        <w:p w14:paraId="3E9B82A8" w14:textId="5E635F83" w:rsidR="00B0255F" w:rsidRPr="00B6485B" w:rsidRDefault="00B0255F" w:rsidP="007B673B">
          <w:pPr>
            <w:tabs>
              <w:tab w:val="center" w:pos="1488"/>
              <w:tab w:val="right" w:pos="2976"/>
              <w:tab w:val="center" w:pos="4680"/>
              <w:tab w:val="right" w:pos="9360"/>
            </w:tabs>
            <w:spacing w:line="204" w:lineRule="auto"/>
            <w:jc w:val="center"/>
            <w:rPr>
              <w:rFonts w:ascii="Arial" w:eastAsia="Arial" w:hAnsi="Arial" w:cs="Arial"/>
              <w:b/>
              <w:sz w:val="18"/>
              <w:szCs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sidRPr="00DE0E6F">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6</w:t>
          </w:r>
          <w:r>
            <w:rPr>
              <w:rFonts w:ascii="Arial" w:eastAsia="Arial" w:hAnsi="Arial"/>
              <w:b/>
              <w:sz w:val="18"/>
              <w:szCs w:val="18"/>
            </w:rPr>
            <w:br/>
          </w:r>
          <w:r w:rsidRPr="007B673B">
            <w:rPr>
              <w:rFonts w:ascii="FZXiHei I-Z08S" w:eastAsia="FZXiHei I-Z08S" w:hAnsi="Microsoft YaHei" w:cs="Microsoft YaHei" w:hint="eastAsia"/>
              <w:sz w:val="18"/>
            </w:rPr>
            <w:t>申请保护令</w:t>
          </w:r>
          <w:r>
            <w:rPr>
              <w:rFonts w:ascii="FZXiHei I-Z08S" w:eastAsia="FZXiHei I-Z08S" w:hAnsi="Microsoft YaHei" w:cs="Microsoft YaHei"/>
              <w:sz w:val="18"/>
            </w:rPr>
            <w:br/>
          </w:r>
          <w:r w:rsidRPr="007B673B">
            <w:rPr>
              <w:rFonts w:ascii="FZXiHei I-Z08S" w:eastAsia="FZXiHei I-Z08S" w:hAnsi="Microsoft YaHei" w:cs="Microsoft YaHei" w:hint="eastAsia"/>
              <w:sz w:val="18"/>
            </w:rPr>
            <w:t>附件</w:t>
          </w:r>
          <w:r w:rsidRPr="009761BB">
            <w:rPr>
              <w:rFonts w:ascii="Arial" w:eastAsia="Arial" w:hAnsi="Arial"/>
              <w:sz w:val="18"/>
            </w:rPr>
            <w:t>B</w:t>
          </w:r>
          <w:r w:rsidRPr="007B673B">
            <w:rPr>
              <w:rFonts w:asciiTheme="minorBidi" w:eastAsia="Microsoft YaHei" w:hAnsiTheme="minorBidi" w:cstheme="minorBidi"/>
              <w:sz w:val="18"/>
            </w:rPr>
            <w:t>：</w:t>
          </w:r>
          <w:r w:rsidRPr="007B673B">
            <w:rPr>
              <w:rFonts w:ascii="FZXiHei I-Z08S" w:eastAsia="FZXiHei I-Z08S" w:hAnsi="Microsoft YaHei" w:cs="Microsoft YaHei" w:hint="eastAsia"/>
              <w:sz w:val="18"/>
            </w:rPr>
            <w:t>弱势成年人</w:t>
          </w:r>
          <w:r>
            <w:rPr>
              <w:rFonts w:ascii="Arial" w:eastAsia="Arial" w:hAnsi="Arial"/>
              <w:sz w:val="18"/>
            </w:rPr>
            <w:br/>
          </w:r>
          <w:r w:rsidRPr="007B673B">
            <w:rPr>
              <w:rFonts w:ascii="FZXiHei I-Z08S" w:eastAsia="FZXiHei I-Z08S" w:hAnsi="Microsoft YaHei" w:cs="Microsoft YaHei" w:hint="eastAsia"/>
              <w:sz w:val="18"/>
            </w:rPr>
            <w:t>页码</w:t>
          </w:r>
          <w:r w:rsidRPr="007B673B">
            <w:rPr>
              <w:rFonts w:ascii="Microsoft YaHei" w:eastAsia="Microsoft YaHei" w:hAnsi="Microsoft YaHei" w:cs="Microsoft YaHei" w:hint="eastAsia"/>
              <w:sz w:val="18"/>
            </w:rPr>
            <w:t>：</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Pr>
              <w:rFonts w:ascii="Arial" w:eastAsia="Arial" w:hAnsi="Arial" w:cs="Arial"/>
              <w:b/>
              <w:noProof/>
              <w:sz w:val="18"/>
              <w:szCs w:val="18"/>
            </w:rPr>
            <w:t>1</w:t>
          </w:r>
          <w:r w:rsidRPr="005E48E2">
            <w:rPr>
              <w:rFonts w:ascii="Arial" w:eastAsia="Arial" w:hAnsi="Arial" w:cs="Arial"/>
              <w:b/>
              <w:sz w:val="18"/>
              <w:szCs w:val="18"/>
            </w:rPr>
            <w:fldChar w:fldCharType="end"/>
          </w:r>
          <w:r>
            <w:rPr>
              <w:rFonts w:ascii="Arial" w:eastAsia="Arial" w:hAnsi="Arial"/>
              <w:sz w:val="18"/>
            </w:rPr>
            <w:t>/</w:t>
          </w:r>
          <w:r>
            <w:rPr>
              <w:rFonts w:ascii="Arial" w:eastAsia="Arial" w:hAnsi="Arial"/>
              <w:b/>
              <w:sz w:val="18"/>
              <w:szCs w:val="18"/>
            </w:rPr>
            <w:t>6</w:t>
          </w:r>
        </w:p>
      </w:tc>
      <w:tc>
        <w:tcPr>
          <w:tcW w:w="2160" w:type="dxa"/>
          <w:shd w:val="clear" w:color="auto" w:fill="auto"/>
        </w:tcPr>
        <w:p w14:paraId="6EF03B79" w14:textId="77777777" w:rsidR="00B0255F" w:rsidRPr="00B6485B" w:rsidRDefault="00B0255F" w:rsidP="007B673B">
          <w:pPr>
            <w:tabs>
              <w:tab w:val="center" w:pos="4680"/>
              <w:tab w:val="right" w:pos="9360"/>
            </w:tabs>
            <w:spacing w:line="204" w:lineRule="auto"/>
            <w:rPr>
              <w:rFonts w:ascii="Arial" w:eastAsia="Arial" w:hAnsi="Arial" w:cs="Arial"/>
              <w:sz w:val="18"/>
              <w:szCs w:val="18"/>
            </w:rPr>
          </w:pPr>
        </w:p>
      </w:tc>
    </w:tr>
  </w:tbl>
  <w:p w14:paraId="0DEF56FD" w14:textId="77777777" w:rsidR="00B0255F" w:rsidRPr="008A0BB4" w:rsidRDefault="00B0255F" w:rsidP="007B673B">
    <w:pPr>
      <w:spacing w:line="204" w:lineRule="auto"/>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B0255F" w:rsidRPr="00B6485B" w14:paraId="4FAC19E0" w14:textId="77777777" w:rsidTr="00367D8C">
      <w:tc>
        <w:tcPr>
          <w:tcW w:w="2250" w:type="dxa"/>
          <w:shd w:val="clear" w:color="auto" w:fill="auto"/>
        </w:tcPr>
        <w:p w14:paraId="401B9FFF" w14:textId="307CBC4F" w:rsidR="00B0255F" w:rsidRPr="003C3BC9" w:rsidRDefault="00B0255F" w:rsidP="00491F8D">
          <w:pPr>
            <w:pStyle w:val="BalloonText"/>
            <w:tabs>
              <w:tab w:val="center" w:pos="4680"/>
              <w:tab w:val="right" w:pos="9360"/>
            </w:tabs>
            <w:spacing w:line="204" w:lineRule="auto"/>
            <w:rPr>
              <w:rFonts w:ascii="Arial" w:eastAsia="Arial" w:hAnsi="Arial" w:cs="Arial"/>
            </w:rPr>
          </w:pPr>
          <w:r>
            <w:rPr>
              <w:rFonts w:ascii="Arial" w:eastAsia="Arial" w:hAnsi="Arial"/>
            </w:rPr>
            <w:t>RCW 7.105.100, 26.27.201-.291</w:t>
          </w:r>
        </w:p>
        <w:p w14:paraId="7ED5CB15" w14:textId="0681C1F2" w:rsidR="00B0255F" w:rsidRPr="000F41F6" w:rsidRDefault="00B0255F" w:rsidP="00491F8D">
          <w:pPr>
            <w:tabs>
              <w:tab w:val="center" w:pos="4680"/>
              <w:tab w:val="right" w:pos="9360"/>
            </w:tabs>
            <w:spacing w:line="204" w:lineRule="auto"/>
            <w:rPr>
              <w:rFonts w:ascii="Arial" w:eastAsia="Arial" w:hAnsi="Arial" w:cs="Arial"/>
              <w:i/>
              <w:sz w:val="18"/>
              <w:szCs w:val="18"/>
            </w:rPr>
          </w:pPr>
          <w:r>
            <w:rPr>
              <w:rFonts w:ascii="Arial" w:eastAsia="Arial" w:hAnsi="Arial"/>
              <w:i/>
              <w:sz w:val="18"/>
            </w:rPr>
            <w:t>(1/2024)</w:t>
          </w:r>
        </w:p>
        <w:p w14:paraId="6ADCCF79" w14:textId="77777777" w:rsidR="00B0255F" w:rsidRPr="00B6485B" w:rsidRDefault="00B0255F" w:rsidP="00491F8D">
          <w:pPr>
            <w:tabs>
              <w:tab w:val="center" w:pos="4680"/>
              <w:tab w:val="right" w:pos="9360"/>
            </w:tabs>
            <w:spacing w:line="204" w:lineRule="auto"/>
            <w:rPr>
              <w:rFonts w:ascii="Arial" w:eastAsia="Arial" w:hAnsi="Arial" w:cs="Arial"/>
              <w:sz w:val="18"/>
              <w:szCs w:val="18"/>
            </w:rPr>
          </w:pPr>
          <w:r>
            <w:rPr>
              <w:rFonts w:ascii="Arial" w:eastAsia="Arial" w:hAnsi="Arial"/>
              <w:b/>
              <w:sz w:val="18"/>
            </w:rPr>
            <w:t>PO 001</w:t>
          </w:r>
        </w:p>
      </w:tc>
      <w:tc>
        <w:tcPr>
          <w:tcW w:w="4950" w:type="dxa"/>
          <w:shd w:val="clear" w:color="auto" w:fill="auto"/>
        </w:tcPr>
        <w:p w14:paraId="0A301C46" w14:textId="77777777" w:rsidR="00B0255F" w:rsidRPr="0048319C" w:rsidRDefault="00B0255F" w:rsidP="00491F8D">
          <w:pPr>
            <w:tabs>
              <w:tab w:val="center" w:pos="4680"/>
              <w:tab w:val="right" w:pos="9360"/>
            </w:tabs>
            <w:spacing w:line="204" w:lineRule="auto"/>
            <w:jc w:val="center"/>
            <w:rPr>
              <w:rFonts w:ascii="Arial" w:eastAsia="Arial" w:hAnsi="Arial"/>
              <w:sz w:val="18"/>
            </w:rPr>
          </w:pPr>
          <w:r w:rsidRPr="0048319C">
            <w:rPr>
              <w:rFonts w:ascii="Arial" w:eastAsia="Arial" w:hAnsi="Arial"/>
              <w:sz w:val="18"/>
            </w:rPr>
            <w:t>Petition for Protection Order</w:t>
          </w:r>
        </w:p>
        <w:p w14:paraId="3410560F" w14:textId="72B95017" w:rsidR="00B0255F" w:rsidRPr="008A0BB4" w:rsidRDefault="00B0255F" w:rsidP="00491F8D">
          <w:pPr>
            <w:tabs>
              <w:tab w:val="center" w:pos="4680"/>
              <w:tab w:val="right" w:pos="9360"/>
            </w:tabs>
            <w:spacing w:line="204" w:lineRule="auto"/>
            <w:jc w:val="center"/>
            <w:rPr>
              <w:rFonts w:ascii="Arial" w:eastAsia="Arial" w:hAnsi="Arial" w:cs="Arial"/>
              <w:sz w:val="18"/>
              <w:szCs w:val="18"/>
            </w:rPr>
          </w:pPr>
          <w:r w:rsidRPr="0048319C">
            <w:rPr>
              <w:rFonts w:ascii="Arial" w:eastAsia="Arial" w:hAnsi="Arial"/>
              <w:sz w:val="18"/>
            </w:rPr>
            <w:t>Attachment C: Child Custody</w:t>
          </w:r>
        </w:p>
        <w:p w14:paraId="71C25616" w14:textId="576DDD28" w:rsidR="00B0255F" w:rsidRPr="00B6485B" w:rsidRDefault="00B0255F" w:rsidP="00491F8D">
          <w:pPr>
            <w:tabs>
              <w:tab w:val="center" w:pos="1488"/>
              <w:tab w:val="right" w:pos="2976"/>
              <w:tab w:val="center" w:pos="4680"/>
              <w:tab w:val="right" w:pos="9360"/>
            </w:tabs>
            <w:spacing w:line="204" w:lineRule="auto"/>
            <w:jc w:val="center"/>
            <w:rPr>
              <w:rFonts w:ascii="Arial" w:eastAsia="Arial" w:hAnsi="Arial" w:cs="Arial"/>
              <w:b/>
              <w:sz w:val="18"/>
              <w:szCs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sidRPr="00DE0E6F">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5</w:t>
          </w:r>
          <w:r w:rsidRPr="005E48E2">
            <w:rPr>
              <w:rFonts w:ascii="Arial" w:eastAsia="Arial" w:hAnsi="Arial"/>
              <w:b/>
              <w:sz w:val="18"/>
              <w:szCs w:val="18"/>
            </w:rPr>
            <w:fldChar w:fldCharType="end"/>
          </w:r>
          <w:r>
            <w:rPr>
              <w:rFonts w:ascii="Arial" w:eastAsia="Arial" w:hAnsi="Arial"/>
              <w:b/>
              <w:sz w:val="18"/>
              <w:szCs w:val="18"/>
            </w:rPr>
            <w:br/>
          </w:r>
          <w:r w:rsidRPr="00491F8D">
            <w:rPr>
              <w:rFonts w:ascii="FZXiHei I-Z08S" w:eastAsia="FZXiHei I-Z08S" w:hAnsi="Microsoft YaHei" w:cs="Microsoft YaHei" w:hint="eastAsia"/>
              <w:sz w:val="18"/>
            </w:rPr>
            <w:t>申请保护令</w:t>
          </w:r>
          <w:r>
            <w:rPr>
              <w:rFonts w:ascii="FZXiHei I-Z08S" w:eastAsia="FZXiHei I-Z08S" w:hAnsi="Microsoft YaHei" w:cs="Microsoft YaHei"/>
              <w:sz w:val="18"/>
            </w:rPr>
            <w:br/>
          </w:r>
          <w:r w:rsidRPr="00491F8D">
            <w:rPr>
              <w:rFonts w:ascii="FZXiHei I-Z08S" w:eastAsia="FZXiHei I-Z08S" w:hAnsi="Microsoft YaHei" w:cs="Microsoft YaHei" w:hint="eastAsia"/>
              <w:sz w:val="18"/>
            </w:rPr>
            <w:t>附件</w:t>
          </w:r>
          <w:r>
            <w:rPr>
              <w:rFonts w:ascii="Arial" w:eastAsia="Arial" w:hAnsi="Arial"/>
              <w:sz w:val="18"/>
            </w:rPr>
            <w:t>C</w:t>
          </w:r>
          <w:r w:rsidRPr="007B673B">
            <w:rPr>
              <w:rFonts w:asciiTheme="minorBidi" w:eastAsia="Microsoft YaHei" w:hAnsiTheme="minorBidi" w:cstheme="minorBidi"/>
              <w:sz w:val="18"/>
            </w:rPr>
            <w:t>：</w:t>
          </w:r>
          <w:r w:rsidRPr="00491F8D">
            <w:rPr>
              <w:rFonts w:ascii="FZXiHei I-Z08S" w:eastAsia="FZXiHei I-Z08S" w:hAnsi="Microsoft YaHei" w:cs="Microsoft YaHei" w:hint="eastAsia"/>
              <w:sz w:val="18"/>
            </w:rPr>
            <w:t>子女抚养权</w:t>
          </w:r>
          <w:r>
            <w:rPr>
              <w:rFonts w:ascii="Arial" w:eastAsia="Arial" w:hAnsi="Arial"/>
              <w:sz w:val="18"/>
            </w:rPr>
            <w:br/>
          </w:r>
          <w:r w:rsidRPr="007B673B">
            <w:rPr>
              <w:rFonts w:ascii="FZXiHei I-Z08S" w:eastAsia="FZXiHei I-Z08S" w:hAnsi="Microsoft YaHei" w:cs="Microsoft YaHei" w:hint="eastAsia"/>
              <w:sz w:val="18"/>
            </w:rPr>
            <w:t>页码</w:t>
          </w:r>
          <w:r w:rsidRPr="007B673B">
            <w:rPr>
              <w:rFonts w:ascii="Microsoft YaHei" w:eastAsia="Microsoft YaHei" w:hAnsi="Microsoft YaHei" w:cs="Microsoft YaHei" w:hint="eastAsia"/>
              <w:sz w:val="18"/>
            </w:rPr>
            <w:t>：</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Pr>
              <w:rFonts w:ascii="Arial" w:eastAsia="Arial" w:hAnsi="Arial" w:cs="Arial"/>
              <w:b/>
              <w:noProof/>
              <w:sz w:val="18"/>
              <w:szCs w:val="18"/>
            </w:rPr>
            <w:t>1</w:t>
          </w:r>
          <w:r w:rsidRPr="005E48E2">
            <w:rPr>
              <w:rFonts w:ascii="Arial" w:eastAsia="Arial" w:hAnsi="Arial" w:cs="Arial"/>
              <w:b/>
              <w:sz w:val="18"/>
              <w:szCs w:val="18"/>
            </w:rPr>
            <w:fldChar w:fldCharType="end"/>
          </w:r>
          <w:r>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5</w:t>
          </w:r>
          <w:r w:rsidRPr="005E48E2">
            <w:rPr>
              <w:rFonts w:ascii="Arial" w:eastAsia="Arial" w:hAnsi="Arial"/>
              <w:b/>
              <w:sz w:val="18"/>
              <w:szCs w:val="18"/>
            </w:rPr>
            <w:fldChar w:fldCharType="end"/>
          </w:r>
        </w:p>
      </w:tc>
      <w:tc>
        <w:tcPr>
          <w:tcW w:w="2160" w:type="dxa"/>
          <w:shd w:val="clear" w:color="auto" w:fill="auto"/>
        </w:tcPr>
        <w:p w14:paraId="476D85A0" w14:textId="77777777" w:rsidR="00B0255F" w:rsidRPr="00B6485B" w:rsidRDefault="00B0255F" w:rsidP="00491F8D">
          <w:pPr>
            <w:tabs>
              <w:tab w:val="center" w:pos="4680"/>
              <w:tab w:val="right" w:pos="9360"/>
            </w:tabs>
            <w:spacing w:line="204" w:lineRule="auto"/>
            <w:rPr>
              <w:rFonts w:ascii="Arial" w:eastAsia="Arial" w:hAnsi="Arial" w:cs="Arial"/>
              <w:sz w:val="18"/>
              <w:szCs w:val="18"/>
            </w:rPr>
          </w:pPr>
        </w:p>
      </w:tc>
    </w:tr>
  </w:tbl>
  <w:p w14:paraId="18697C8C" w14:textId="77777777" w:rsidR="00B0255F" w:rsidRPr="008A0BB4" w:rsidRDefault="00B0255F" w:rsidP="00491F8D">
    <w:pPr>
      <w:spacing w:line="204" w:lineRule="auto"/>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B0255F" w:rsidRPr="00B6485B" w14:paraId="20FDC307" w14:textId="77777777" w:rsidTr="00367D8C">
      <w:tc>
        <w:tcPr>
          <w:tcW w:w="2250" w:type="dxa"/>
          <w:shd w:val="clear" w:color="auto" w:fill="auto"/>
        </w:tcPr>
        <w:p w14:paraId="449CA78E" w14:textId="3DE933E2" w:rsidR="00B0255F" w:rsidRPr="00DF628C" w:rsidRDefault="00B0255F" w:rsidP="00491F8D">
          <w:pPr>
            <w:pStyle w:val="BalloonText"/>
            <w:tabs>
              <w:tab w:val="center" w:pos="4680"/>
              <w:tab w:val="right" w:pos="9360"/>
            </w:tabs>
            <w:spacing w:line="204" w:lineRule="auto"/>
            <w:rPr>
              <w:rFonts w:ascii="Arial" w:eastAsia="Arial" w:hAnsi="Arial" w:cs="Arial"/>
            </w:rPr>
          </w:pPr>
          <w:r>
            <w:rPr>
              <w:rFonts w:ascii="Arial" w:eastAsia="Arial" w:hAnsi="Arial"/>
            </w:rPr>
            <w:t>RCW 7.105.105</w:t>
          </w:r>
        </w:p>
        <w:p w14:paraId="48D4BA25" w14:textId="3AFA1810" w:rsidR="00B0255F" w:rsidRPr="00E33983" w:rsidRDefault="00B0255F" w:rsidP="00491F8D">
          <w:pPr>
            <w:tabs>
              <w:tab w:val="center" w:pos="4680"/>
              <w:tab w:val="right" w:pos="9360"/>
            </w:tabs>
            <w:spacing w:line="204" w:lineRule="auto"/>
            <w:rPr>
              <w:rFonts w:ascii="Arial" w:eastAsia="Arial" w:hAnsi="Arial" w:cs="Arial"/>
              <w:i/>
              <w:sz w:val="18"/>
              <w:szCs w:val="18"/>
            </w:rPr>
          </w:pPr>
          <w:r>
            <w:rPr>
              <w:rFonts w:ascii="Arial" w:eastAsia="Arial" w:hAnsi="Arial"/>
              <w:i/>
              <w:sz w:val="18"/>
            </w:rPr>
            <w:t>(1/2024)</w:t>
          </w:r>
        </w:p>
        <w:p w14:paraId="23F5F9D4" w14:textId="4D6AE3DF" w:rsidR="00B0255F" w:rsidRPr="00E33983" w:rsidRDefault="00B0255F" w:rsidP="00491F8D">
          <w:pPr>
            <w:tabs>
              <w:tab w:val="center" w:pos="4680"/>
              <w:tab w:val="right" w:pos="9360"/>
            </w:tabs>
            <w:spacing w:line="204" w:lineRule="auto"/>
            <w:rPr>
              <w:rFonts w:ascii="Arial" w:eastAsia="Arial" w:hAnsi="Arial" w:cs="Arial"/>
              <w:sz w:val="18"/>
              <w:szCs w:val="18"/>
            </w:rPr>
          </w:pPr>
          <w:r>
            <w:rPr>
              <w:rFonts w:ascii="Arial" w:eastAsia="Arial" w:hAnsi="Arial"/>
              <w:b/>
              <w:sz w:val="18"/>
            </w:rPr>
            <w:t>PO 001</w:t>
          </w:r>
        </w:p>
      </w:tc>
      <w:tc>
        <w:tcPr>
          <w:tcW w:w="4950" w:type="dxa"/>
          <w:shd w:val="clear" w:color="auto" w:fill="auto"/>
        </w:tcPr>
        <w:p w14:paraId="3ED4900D" w14:textId="77777777" w:rsidR="00B0255F" w:rsidRPr="0048319C" w:rsidRDefault="00B0255F" w:rsidP="00491F8D">
          <w:pPr>
            <w:tabs>
              <w:tab w:val="center" w:pos="4680"/>
              <w:tab w:val="right" w:pos="9360"/>
            </w:tabs>
            <w:spacing w:line="204" w:lineRule="auto"/>
            <w:jc w:val="center"/>
            <w:rPr>
              <w:rFonts w:ascii="Arial" w:eastAsia="Arial" w:hAnsi="Arial"/>
              <w:sz w:val="18"/>
            </w:rPr>
          </w:pPr>
          <w:r w:rsidRPr="0048319C">
            <w:rPr>
              <w:rFonts w:ascii="Arial" w:eastAsia="Arial" w:hAnsi="Arial"/>
              <w:sz w:val="18"/>
            </w:rPr>
            <w:t>Petition for Protection Order</w:t>
          </w:r>
        </w:p>
        <w:p w14:paraId="0F4DD6AB" w14:textId="7BA70E06" w:rsidR="00B0255F" w:rsidRPr="008A0BB4" w:rsidRDefault="00B0255F" w:rsidP="00491F8D">
          <w:pPr>
            <w:tabs>
              <w:tab w:val="center" w:pos="4680"/>
              <w:tab w:val="right" w:pos="9360"/>
            </w:tabs>
            <w:spacing w:line="204" w:lineRule="auto"/>
            <w:jc w:val="center"/>
            <w:rPr>
              <w:rFonts w:ascii="Arial" w:eastAsia="Arial" w:hAnsi="Arial" w:cs="Arial"/>
              <w:sz w:val="18"/>
              <w:szCs w:val="18"/>
            </w:rPr>
          </w:pPr>
          <w:r w:rsidRPr="0048319C">
            <w:rPr>
              <w:rFonts w:ascii="Arial" w:eastAsia="Arial" w:hAnsi="Arial"/>
              <w:sz w:val="18"/>
            </w:rPr>
            <w:t>Attachment D: Non-parents Protecting Children (ICWA)</w:t>
          </w:r>
        </w:p>
        <w:p w14:paraId="3595ECB0" w14:textId="586B316D" w:rsidR="00B0255F" w:rsidRPr="008A0BB4" w:rsidRDefault="00B0255F" w:rsidP="00491F8D">
          <w:pPr>
            <w:tabs>
              <w:tab w:val="center" w:pos="1488"/>
              <w:tab w:val="right" w:pos="2976"/>
              <w:tab w:val="center" w:pos="4680"/>
              <w:tab w:val="right" w:pos="9360"/>
            </w:tabs>
            <w:spacing w:line="204" w:lineRule="auto"/>
            <w:jc w:val="center"/>
            <w:rPr>
              <w:rFonts w:ascii="Arial" w:eastAsia="Arial" w:hAnsi="Arial" w:cs="Arial"/>
              <w:b/>
              <w:sz w:val="18"/>
              <w:szCs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sidRPr="00DE0E6F">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3</w:t>
          </w:r>
          <w:r w:rsidRPr="005E48E2">
            <w:rPr>
              <w:rFonts w:ascii="Arial" w:eastAsia="Arial" w:hAnsi="Arial"/>
              <w:b/>
              <w:sz w:val="18"/>
              <w:szCs w:val="18"/>
            </w:rPr>
            <w:fldChar w:fldCharType="end"/>
          </w:r>
          <w:r>
            <w:rPr>
              <w:rFonts w:ascii="Arial" w:eastAsia="Arial" w:hAnsi="Arial"/>
              <w:b/>
              <w:sz w:val="18"/>
              <w:szCs w:val="18"/>
            </w:rPr>
            <w:br/>
          </w:r>
          <w:r w:rsidRPr="00491F8D">
            <w:rPr>
              <w:rFonts w:ascii="FZXiHei I-Z08S" w:eastAsia="FZXiHei I-Z08S" w:hAnsi="Microsoft YaHei" w:cs="Microsoft YaHei" w:hint="eastAsia"/>
              <w:sz w:val="18"/>
            </w:rPr>
            <w:t>申请保护令</w:t>
          </w:r>
          <w:r>
            <w:rPr>
              <w:rFonts w:ascii="FZXiHei I-Z08S" w:eastAsia="FZXiHei I-Z08S" w:hAnsi="Microsoft YaHei" w:cs="Microsoft YaHei"/>
              <w:sz w:val="18"/>
            </w:rPr>
            <w:br/>
          </w:r>
          <w:r w:rsidRPr="00491F8D">
            <w:rPr>
              <w:rFonts w:ascii="FZXiHei I-Z08S" w:eastAsia="FZXiHei I-Z08S" w:hAnsi="Microsoft YaHei" w:cs="Microsoft YaHei" w:hint="eastAsia"/>
              <w:sz w:val="18"/>
            </w:rPr>
            <w:t>附件</w:t>
          </w:r>
          <w:r>
            <w:rPr>
              <w:rFonts w:ascii="Arial" w:eastAsia="Arial" w:hAnsi="Arial"/>
              <w:sz w:val="18"/>
            </w:rPr>
            <w:t>D</w:t>
          </w:r>
          <w:r w:rsidRPr="007B673B">
            <w:rPr>
              <w:rFonts w:asciiTheme="minorBidi" w:eastAsia="Microsoft YaHei" w:hAnsiTheme="minorBidi" w:cstheme="minorBidi"/>
              <w:sz w:val="18"/>
            </w:rPr>
            <w:t>：</w:t>
          </w:r>
          <w:r w:rsidRPr="00491F8D">
            <w:rPr>
              <w:rFonts w:ascii="FZXiHei I-Z08S" w:eastAsia="FZXiHei I-Z08S" w:hAnsi="Microsoft YaHei" w:cs="Microsoft YaHei" w:hint="eastAsia"/>
              <w:sz w:val="18"/>
            </w:rPr>
            <w:t>枪支定义</w:t>
          </w:r>
          <w:r>
            <w:rPr>
              <w:rFonts w:ascii="Arial" w:eastAsia="Arial" w:hAnsi="Arial"/>
              <w:sz w:val="18"/>
            </w:rPr>
            <w:br/>
          </w:r>
          <w:r w:rsidRPr="007B673B">
            <w:rPr>
              <w:rFonts w:ascii="FZXiHei I-Z08S" w:eastAsia="FZXiHei I-Z08S" w:hAnsi="Microsoft YaHei" w:cs="Microsoft YaHei" w:hint="eastAsia"/>
              <w:sz w:val="18"/>
            </w:rPr>
            <w:t>页码</w:t>
          </w:r>
          <w:r w:rsidRPr="007B673B">
            <w:rPr>
              <w:rFonts w:ascii="Microsoft YaHei" w:eastAsia="Microsoft YaHei" w:hAnsi="Microsoft YaHei" w:cs="Microsoft YaHei" w:hint="eastAsia"/>
              <w:sz w:val="18"/>
            </w:rPr>
            <w:t>：</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Pr>
              <w:rFonts w:ascii="Arial" w:eastAsia="Arial" w:hAnsi="Arial" w:cs="Arial"/>
              <w:b/>
              <w:noProof/>
              <w:sz w:val="18"/>
              <w:szCs w:val="18"/>
            </w:rPr>
            <w:t>1</w:t>
          </w:r>
          <w:r w:rsidRPr="005E48E2">
            <w:rPr>
              <w:rFonts w:ascii="Arial" w:eastAsia="Arial" w:hAnsi="Arial" w:cs="Arial"/>
              <w:b/>
              <w:sz w:val="18"/>
              <w:szCs w:val="18"/>
            </w:rPr>
            <w:fldChar w:fldCharType="end"/>
          </w:r>
          <w:r>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3</w:t>
          </w:r>
          <w:r w:rsidRPr="005E48E2">
            <w:rPr>
              <w:rFonts w:ascii="Arial" w:eastAsia="Arial" w:hAnsi="Arial"/>
              <w:b/>
              <w:sz w:val="18"/>
              <w:szCs w:val="18"/>
            </w:rPr>
            <w:fldChar w:fldCharType="end"/>
          </w:r>
        </w:p>
      </w:tc>
      <w:tc>
        <w:tcPr>
          <w:tcW w:w="2160" w:type="dxa"/>
          <w:shd w:val="clear" w:color="auto" w:fill="auto"/>
        </w:tcPr>
        <w:p w14:paraId="53A5F6E6" w14:textId="77777777" w:rsidR="00B0255F" w:rsidRPr="00B6485B" w:rsidRDefault="00B0255F" w:rsidP="00491F8D">
          <w:pPr>
            <w:tabs>
              <w:tab w:val="center" w:pos="4680"/>
              <w:tab w:val="right" w:pos="9360"/>
            </w:tabs>
            <w:spacing w:line="204" w:lineRule="auto"/>
            <w:rPr>
              <w:rFonts w:ascii="Arial" w:eastAsia="Arial" w:hAnsi="Arial" w:cs="Arial"/>
              <w:sz w:val="18"/>
              <w:szCs w:val="18"/>
            </w:rPr>
          </w:pPr>
        </w:p>
      </w:tc>
    </w:tr>
  </w:tbl>
  <w:p w14:paraId="1ECEF00B" w14:textId="77777777" w:rsidR="00B0255F" w:rsidRPr="008A0BB4" w:rsidRDefault="00B0255F" w:rsidP="00491F8D">
    <w:pPr>
      <w:spacing w:line="204" w:lineRule="auto"/>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B0255F" w:rsidRPr="00B6485B" w14:paraId="16BB2307" w14:textId="77777777" w:rsidTr="009761BB">
      <w:trPr>
        <w:trHeight w:val="530"/>
      </w:trPr>
      <w:tc>
        <w:tcPr>
          <w:tcW w:w="2250" w:type="dxa"/>
          <w:shd w:val="clear" w:color="auto" w:fill="auto"/>
        </w:tcPr>
        <w:p w14:paraId="5AA049B4" w14:textId="77777777" w:rsidR="00B0255F" w:rsidRPr="00E40971" w:rsidRDefault="00B0255F" w:rsidP="00491F8D">
          <w:pPr>
            <w:pStyle w:val="BalloonText"/>
            <w:tabs>
              <w:tab w:val="center" w:pos="4680"/>
              <w:tab w:val="right" w:pos="9360"/>
            </w:tabs>
            <w:spacing w:line="204" w:lineRule="auto"/>
            <w:rPr>
              <w:rFonts w:ascii="Arial" w:eastAsia="Arial" w:hAnsi="Arial" w:cs="Arial"/>
            </w:rPr>
          </w:pPr>
          <w:r>
            <w:rPr>
              <w:rFonts w:ascii="Arial" w:eastAsia="Arial" w:hAnsi="Arial"/>
            </w:rPr>
            <w:t>RCW 7.105.105</w:t>
          </w:r>
        </w:p>
        <w:p w14:paraId="52385F0C" w14:textId="2779EBAA" w:rsidR="00B0255F" w:rsidRPr="00E40971" w:rsidRDefault="00B0255F" w:rsidP="00491F8D">
          <w:pPr>
            <w:tabs>
              <w:tab w:val="center" w:pos="4680"/>
              <w:tab w:val="right" w:pos="9360"/>
            </w:tabs>
            <w:spacing w:line="204" w:lineRule="auto"/>
            <w:rPr>
              <w:rFonts w:ascii="Arial" w:eastAsia="Arial" w:hAnsi="Arial" w:cs="Arial"/>
              <w:i/>
              <w:sz w:val="18"/>
              <w:szCs w:val="18"/>
            </w:rPr>
          </w:pPr>
          <w:r>
            <w:rPr>
              <w:rFonts w:ascii="Arial" w:eastAsia="Arial" w:hAnsi="Arial"/>
              <w:i/>
              <w:sz w:val="18"/>
            </w:rPr>
            <w:t>(1/2024)</w:t>
          </w:r>
        </w:p>
        <w:p w14:paraId="1EF68F35" w14:textId="737ED41A" w:rsidR="00B0255F" w:rsidRPr="00E33983" w:rsidRDefault="00B0255F" w:rsidP="00491F8D">
          <w:pPr>
            <w:tabs>
              <w:tab w:val="center" w:pos="4680"/>
              <w:tab w:val="right" w:pos="9360"/>
            </w:tabs>
            <w:spacing w:line="204" w:lineRule="auto"/>
            <w:rPr>
              <w:rFonts w:ascii="Arial" w:eastAsia="Arial" w:hAnsi="Arial" w:cs="Arial"/>
              <w:sz w:val="18"/>
              <w:szCs w:val="18"/>
            </w:rPr>
          </w:pPr>
          <w:r>
            <w:rPr>
              <w:rFonts w:ascii="Arial" w:eastAsia="Arial" w:hAnsi="Arial"/>
              <w:b/>
              <w:sz w:val="18"/>
            </w:rPr>
            <w:t>PO 001</w:t>
          </w:r>
        </w:p>
      </w:tc>
      <w:tc>
        <w:tcPr>
          <w:tcW w:w="4950" w:type="dxa"/>
          <w:shd w:val="clear" w:color="auto" w:fill="auto"/>
        </w:tcPr>
        <w:p w14:paraId="738DBB50" w14:textId="77777777" w:rsidR="00B0255F" w:rsidRPr="001B1888" w:rsidRDefault="00B0255F" w:rsidP="00491F8D">
          <w:pPr>
            <w:tabs>
              <w:tab w:val="center" w:pos="4680"/>
              <w:tab w:val="right" w:pos="9360"/>
            </w:tabs>
            <w:spacing w:line="204" w:lineRule="auto"/>
            <w:jc w:val="center"/>
            <w:rPr>
              <w:rFonts w:ascii="Arial" w:eastAsia="Arial" w:hAnsi="Arial"/>
              <w:sz w:val="18"/>
            </w:rPr>
          </w:pPr>
          <w:r w:rsidRPr="001B1888">
            <w:rPr>
              <w:rFonts w:ascii="Arial" w:eastAsia="Arial" w:hAnsi="Arial"/>
              <w:sz w:val="18"/>
            </w:rPr>
            <w:t>Petition for Protection Order</w:t>
          </w:r>
        </w:p>
        <w:p w14:paraId="73E0A271" w14:textId="1F57F050" w:rsidR="00B0255F" w:rsidRPr="008A0BB4" w:rsidRDefault="00B0255F" w:rsidP="00491F8D">
          <w:pPr>
            <w:tabs>
              <w:tab w:val="center" w:pos="4680"/>
              <w:tab w:val="right" w:pos="9360"/>
            </w:tabs>
            <w:spacing w:line="204" w:lineRule="auto"/>
            <w:jc w:val="center"/>
            <w:rPr>
              <w:rFonts w:ascii="Arial" w:eastAsia="Arial" w:hAnsi="Arial" w:cs="Arial"/>
              <w:sz w:val="18"/>
              <w:szCs w:val="18"/>
            </w:rPr>
          </w:pPr>
          <w:r w:rsidRPr="001B1888">
            <w:rPr>
              <w:rFonts w:ascii="Arial" w:eastAsia="Arial" w:hAnsi="Arial"/>
              <w:sz w:val="18"/>
            </w:rPr>
            <w:t>Attachment E: Firearms Identification</w:t>
          </w:r>
        </w:p>
        <w:p w14:paraId="53E4B26B" w14:textId="3C176BCF" w:rsidR="00B0255F" w:rsidRPr="00491F8D" w:rsidRDefault="00B0255F" w:rsidP="00491F8D">
          <w:pPr>
            <w:tabs>
              <w:tab w:val="center" w:pos="1488"/>
              <w:tab w:val="right" w:pos="2976"/>
              <w:tab w:val="center" w:pos="4680"/>
              <w:tab w:val="right" w:pos="9360"/>
            </w:tabs>
            <w:spacing w:line="204" w:lineRule="auto"/>
            <w:jc w:val="center"/>
            <w:rPr>
              <w:rFonts w:ascii="FZXiHei I-Z08S" w:eastAsia="FZXiHei I-Z08S" w:hAnsi="Microsoft YaHei" w:cs="Microsoft YaHei"/>
              <w:sz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sidRPr="00DE0E6F">
            <w:rPr>
              <w:rFonts w:ascii="Arial" w:eastAsia="Arial" w:hAnsi="Arial"/>
              <w:b/>
              <w:noProof/>
              <w:sz w:val="18"/>
            </w:rPr>
            <w:t>2</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3</w:t>
          </w:r>
          <w:r w:rsidRPr="005E48E2">
            <w:rPr>
              <w:rFonts w:ascii="Arial" w:eastAsia="Arial" w:hAnsi="Arial"/>
              <w:b/>
              <w:sz w:val="18"/>
              <w:szCs w:val="18"/>
            </w:rPr>
            <w:fldChar w:fldCharType="end"/>
          </w:r>
          <w:r>
            <w:rPr>
              <w:rFonts w:ascii="Arial" w:eastAsia="Arial" w:hAnsi="Arial"/>
              <w:b/>
              <w:sz w:val="18"/>
              <w:szCs w:val="18"/>
            </w:rPr>
            <w:br/>
          </w:r>
          <w:r w:rsidRPr="00491F8D">
            <w:rPr>
              <w:rFonts w:ascii="FZXiHei I-Z08S" w:eastAsia="FZXiHei I-Z08S" w:hAnsi="Microsoft YaHei" w:cs="Microsoft YaHei" w:hint="eastAsia"/>
              <w:sz w:val="18"/>
            </w:rPr>
            <w:t>申请保护令</w:t>
          </w:r>
        </w:p>
        <w:p w14:paraId="160AE424" w14:textId="4C09FC55" w:rsidR="00B0255F" w:rsidRPr="008A0BB4" w:rsidRDefault="00B0255F" w:rsidP="00491F8D">
          <w:pPr>
            <w:tabs>
              <w:tab w:val="center" w:pos="1488"/>
              <w:tab w:val="right" w:pos="2976"/>
              <w:tab w:val="center" w:pos="4680"/>
              <w:tab w:val="right" w:pos="9360"/>
            </w:tabs>
            <w:spacing w:line="204" w:lineRule="auto"/>
            <w:jc w:val="center"/>
            <w:rPr>
              <w:rFonts w:ascii="Arial" w:eastAsia="Arial" w:hAnsi="Arial" w:cs="Arial"/>
              <w:b/>
              <w:sz w:val="18"/>
              <w:szCs w:val="18"/>
            </w:rPr>
          </w:pPr>
          <w:r w:rsidRPr="00491F8D">
            <w:rPr>
              <w:rFonts w:ascii="FZXiHei I-Z08S" w:eastAsia="FZXiHei I-Z08S" w:hAnsi="Microsoft YaHei" w:cs="Microsoft YaHei" w:hint="eastAsia"/>
              <w:sz w:val="18"/>
            </w:rPr>
            <w:t>附件</w:t>
          </w:r>
          <w:r>
            <w:rPr>
              <w:rFonts w:ascii="Arial" w:eastAsia="Arial" w:hAnsi="Arial"/>
              <w:sz w:val="18"/>
            </w:rPr>
            <w:t>E</w:t>
          </w:r>
          <w:r w:rsidRPr="007B673B">
            <w:rPr>
              <w:rFonts w:asciiTheme="minorBidi" w:eastAsia="Microsoft YaHei" w:hAnsiTheme="minorBidi" w:cstheme="minorBidi"/>
              <w:sz w:val="18"/>
            </w:rPr>
            <w:t>：</w:t>
          </w:r>
          <w:r w:rsidRPr="00491F8D">
            <w:rPr>
              <w:rFonts w:ascii="FZXiHei I-Z08S" w:eastAsia="FZXiHei I-Z08S" w:hAnsi="Microsoft YaHei" w:cs="Microsoft YaHei" w:hint="eastAsia"/>
              <w:sz w:val="18"/>
            </w:rPr>
            <w:t>枪支标识号</w:t>
          </w:r>
          <w:r>
            <w:rPr>
              <w:rFonts w:ascii="Arial" w:eastAsia="Arial" w:hAnsi="Arial"/>
              <w:sz w:val="18"/>
            </w:rPr>
            <w:br/>
          </w:r>
          <w:r w:rsidRPr="007B673B">
            <w:rPr>
              <w:rFonts w:ascii="FZXiHei I-Z08S" w:eastAsia="FZXiHei I-Z08S" w:hAnsi="Microsoft YaHei" w:cs="Microsoft YaHei" w:hint="eastAsia"/>
              <w:sz w:val="18"/>
            </w:rPr>
            <w:t>页码</w:t>
          </w:r>
          <w:r w:rsidRPr="007B673B">
            <w:rPr>
              <w:rFonts w:ascii="Microsoft YaHei" w:eastAsia="Microsoft YaHei" w:hAnsi="Microsoft YaHei" w:cs="Microsoft YaHei" w:hint="eastAsia"/>
              <w:sz w:val="18"/>
            </w:rPr>
            <w:t>：</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DE0E6F">
            <w:rPr>
              <w:rFonts w:ascii="Arial" w:eastAsia="Arial" w:hAnsi="Arial" w:cs="Arial"/>
              <w:b/>
              <w:noProof/>
              <w:sz w:val="18"/>
              <w:szCs w:val="18"/>
            </w:rPr>
            <w:t>2</w:t>
          </w:r>
          <w:r w:rsidRPr="005E48E2">
            <w:rPr>
              <w:rFonts w:ascii="Arial" w:eastAsia="Arial" w:hAnsi="Arial" w:cs="Arial"/>
              <w:b/>
              <w:sz w:val="18"/>
              <w:szCs w:val="18"/>
            </w:rPr>
            <w:fldChar w:fldCharType="end"/>
          </w:r>
          <w:r>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DE0E6F" w:rsidRPr="00DE0E6F">
            <w:rPr>
              <w:rFonts w:ascii="Arial" w:eastAsia="Arial" w:hAnsi="Arial"/>
              <w:b/>
              <w:noProof/>
              <w:sz w:val="18"/>
            </w:rPr>
            <w:t>3</w:t>
          </w:r>
          <w:r w:rsidRPr="005E48E2">
            <w:rPr>
              <w:rFonts w:ascii="Arial" w:eastAsia="Arial" w:hAnsi="Arial"/>
              <w:b/>
              <w:sz w:val="18"/>
              <w:szCs w:val="18"/>
            </w:rPr>
            <w:fldChar w:fldCharType="end"/>
          </w:r>
        </w:p>
      </w:tc>
      <w:tc>
        <w:tcPr>
          <w:tcW w:w="2160" w:type="dxa"/>
          <w:shd w:val="clear" w:color="auto" w:fill="auto"/>
        </w:tcPr>
        <w:p w14:paraId="3ADEF71F" w14:textId="77777777" w:rsidR="00B0255F" w:rsidRPr="00B6485B" w:rsidRDefault="00B0255F" w:rsidP="00491F8D">
          <w:pPr>
            <w:tabs>
              <w:tab w:val="center" w:pos="4680"/>
              <w:tab w:val="right" w:pos="9360"/>
            </w:tabs>
            <w:spacing w:line="204" w:lineRule="auto"/>
            <w:rPr>
              <w:rFonts w:ascii="Arial" w:eastAsia="Arial" w:hAnsi="Arial" w:cs="Arial"/>
              <w:sz w:val="18"/>
              <w:szCs w:val="18"/>
            </w:rPr>
          </w:pPr>
        </w:p>
      </w:tc>
    </w:tr>
  </w:tbl>
  <w:p w14:paraId="243B70F4" w14:textId="77777777" w:rsidR="00B0255F" w:rsidRPr="008A0BB4" w:rsidRDefault="00B0255F" w:rsidP="00491F8D">
    <w:pPr>
      <w:spacing w:line="204"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652A" w14:textId="77777777" w:rsidR="000B7A9E" w:rsidRDefault="000B7A9E" w:rsidP="006F1A9E">
      <w:r>
        <w:separator/>
      </w:r>
    </w:p>
  </w:footnote>
  <w:footnote w:type="continuationSeparator" w:id="0">
    <w:p w14:paraId="4EB26584" w14:textId="77777777" w:rsidR="000B7A9E" w:rsidRDefault="000B7A9E" w:rsidP="006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E8C0" w14:textId="77777777" w:rsidR="00DE0E6F" w:rsidRDefault="00DE0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34F4" w14:textId="77777777" w:rsidR="00DE0E6F" w:rsidRDefault="00DE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930C" w14:textId="77777777" w:rsidR="00DE0E6F" w:rsidRDefault="00DE0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eastAsia="Symbol" w:hAnsi="Symbol" w:hint="default"/>
      </w:rPr>
    </w:lvl>
    <w:lvl w:ilvl="1" w:tplc="9C7CBAA0" w:tentative="1">
      <w:start w:val="1"/>
      <w:numFmt w:val="bullet"/>
      <w:lvlText w:val=""/>
      <w:lvlJc w:val="left"/>
      <w:pPr>
        <w:tabs>
          <w:tab w:val="num" w:pos="1440"/>
        </w:tabs>
        <w:ind w:left="1440" w:hanging="360"/>
      </w:pPr>
      <w:rPr>
        <w:rFonts w:ascii="Symbol" w:eastAsia="Symbol" w:hAnsi="Symbol" w:hint="default"/>
      </w:rPr>
    </w:lvl>
    <w:lvl w:ilvl="2" w:tplc="2ED61A76" w:tentative="1">
      <w:start w:val="1"/>
      <w:numFmt w:val="bullet"/>
      <w:lvlText w:val=""/>
      <w:lvlJc w:val="left"/>
      <w:pPr>
        <w:tabs>
          <w:tab w:val="num" w:pos="2160"/>
        </w:tabs>
        <w:ind w:left="2160" w:hanging="360"/>
      </w:pPr>
      <w:rPr>
        <w:rFonts w:ascii="Symbol" w:eastAsia="Symbol" w:hAnsi="Symbol" w:hint="default"/>
      </w:rPr>
    </w:lvl>
    <w:lvl w:ilvl="3" w:tplc="9E7A359E" w:tentative="1">
      <w:start w:val="1"/>
      <w:numFmt w:val="bullet"/>
      <w:lvlText w:val=""/>
      <w:lvlJc w:val="left"/>
      <w:pPr>
        <w:tabs>
          <w:tab w:val="num" w:pos="2880"/>
        </w:tabs>
        <w:ind w:left="2880" w:hanging="360"/>
      </w:pPr>
      <w:rPr>
        <w:rFonts w:ascii="Symbol" w:eastAsia="Symbol" w:hAnsi="Symbol" w:hint="default"/>
      </w:rPr>
    </w:lvl>
    <w:lvl w:ilvl="4" w:tplc="37C4DFB4" w:tentative="1">
      <w:start w:val="1"/>
      <w:numFmt w:val="bullet"/>
      <w:lvlText w:val=""/>
      <w:lvlJc w:val="left"/>
      <w:pPr>
        <w:tabs>
          <w:tab w:val="num" w:pos="3600"/>
        </w:tabs>
        <w:ind w:left="3600" w:hanging="360"/>
      </w:pPr>
      <w:rPr>
        <w:rFonts w:ascii="Symbol" w:eastAsia="Symbol" w:hAnsi="Symbol" w:hint="default"/>
      </w:rPr>
    </w:lvl>
    <w:lvl w:ilvl="5" w:tplc="BA7234E6" w:tentative="1">
      <w:start w:val="1"/>
      <w:numFmt w:val="bullet"/>
      <w:lvlText w:val=""/>
      <w:lvlJc w:val="left"/>
      <w:pPr>
        <w:tabs>
          <w:tab w:val="num" w:pos="4320"/>
        </w:tabs>
        <w:ind w:left="4320" w:hanging="360"/>
      </w:pPr>
      <w:rPr>
        <w:rFonts w:ascii="Symbol" w:eastAsia="Symbol" w:hAnsi="Symbol" w:hint="default"/>
      </w:rPr>
    </w:lvl>
    <w:lvl w:ilvl="6" w:tplc="D4ECFEC8" w:tentative="1">
      <w:start w:val="1"/>
      <w:numFmt w:val="bullet"/>
      <w:lvlText w:val=""/>
      <w:lvlJc w:val="left"/>
      <w:pPr>
        <w:tabs>
          <w:tab w:val="num" w:pos="5040"/>
        </w:tabs>
        <w:ind w:left="5040" w:hanging="360"/>
      </w:pPr>
      <w:rPr>
        <w:rFonts w:ascii="Symbol" w:eastAsia="Symbol" w:hAnsi="Symbol" w:hint="default"/>
      </w:rPr>
    </w:lvl>
    <w:lvl w:ilvl="7" w:tplc="EFAC4EBE" w:tentative="1">
      <w:start w:val="1"/>
      <w:numFmt w:val="bullet"/>
      <w:lvlText w:val=""/>
      <w:lvlJc w:val="left"/>
      <w:pPr>
        <w:tabs>
          <w:tab w:val="num" w:pos="5760"/>
        </w:tabs>
        <w:ind w:left="5760" w:hanging="360"/>
      </w:pPr>
      <w:rPr>
        <w:rFonts w:ascii="Symbol" w:eastAsia="Symbol" w:hAnsi="Symbol" w:hint="default"/>
      </w:rPr>
    </w:lvl>
    <w:lvl w:ilvl="8" w:tplc="2ECA4E56" w:tentative="1">
      <w:start w:val="1"/>
      <w:numFmt w:val="bullet"/>
      <w:lvlText w:val=""/>
      <w:lvlJc w:val="left"/>
      <w:pPr>
        <w:tabs>
          <w:tab w:val="num" w:pos="6480"/>
        </w:tabs>
        <w:ind w:left="6480" w:hanging="360"/>
      </w:pPr>
      <w:rPr>
        <w:rFonts w:ascii="Symbol" w:eastAsia="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eastAsia="Wingdings" w:hAnsi="Wingdings" w:hint="default"/>
      </w:rPr>
    </w:lvl>
    <w:lvl w:ilvl="1" w:tplc="04090003" w:tentative="1">
      <w:start w:val="1"/>
      <w:numFmt w:val="bullet"/>
      <w:lvlText w:val="o"/>
      <w:lvlJc w:val="left"/>
      <w:pPr>
        <w:ind w:left="1987" w:hanging="360"/>
      </w:pPr>
      <w:rPr>
        <w:rFonts w:ascii="Courier New" w:eastAsia="Courier New" w:hAnsi="Courier New" w:cs="Courier New" w:hint="default"/>
      </w:rPr>
    </w:lvl>
    <w:lvl w:ilvl="2" w:tplc="04090005" w:tentative="1">
      <w:start w:val="1"/>
      <w:numFmt w:val="bullet"/>
      <w:lvlText w:val=""/>
      <w:lvlJc w:val="left"/>
      <w:pPr>
        <w:ind w:left="2707" w:hanging="360"/>
      </w:pPr>
      <w:rPr>
        <w:rFonts w:ascii="Wingdings" w:eastAsia="Wingdings" w:hAnsi="Wingdings" w:hint="default"/>
      </w:rPr>
    </w:lvl>
    <w:lvl w:ilvl="3" w:tplc="04090001" w:tentative="1">
      <w:start w:val="1"/>
      <w:numFmt w:val="bullet"/>
      <w:lvlText w:val=""/>
      <w:lvlJc w:val="left"/>
      <w:pPr>
        <w:ind w:left="3427" w:hanging="360"/>
      </w:pPr>
      <w:rPr>
        <w:rFonts w:ascii="Symbol" w:eastAsia="Symbol" w:hAnsi="Symbol" w:hint="default"/>
      </w:rPr>
    </w:lvl>
    <w:lvl w:ilvl="4" w:tplc="04090003" w:tentative="1">
      <w:start w:val="1"/>
      <w:numFmt w:val="bullet"/>
      <w:lvlText w:val="o"/>
      <w:lvlJc w:val="left"/>
      <w:pPr>
        <w:ind w:left="4147" w:hanging="360"/>
      </w:pPr>
      <w:rPr>
        <w:rFonts w:ascii="Courier New" w:eastAsia="Courier New" w:hAnsi="Courier New" w:cs="Courier New" w:hint="default"/>
      </w:rPr>
    </w:lvl>
    <w:lvl w:ilvl="5" w:tplc="04090005" w:tentative="1">
      <w:start w:val="1"/>
      <w:numFmt w:val="bullet"/>
      <w:lvlText w:val=""/>
      <w:lvlJc w:val="left"/>
      <w:pPr>
        <w:ind w:left="4867" w:hanging="360"/>
      </w:pPr>
      <w:rPr>
        <w:rFonts w:ascii="Wingdings" w:eastAsia="Wingdings" w:hAnsi="Wingdings" w:hint="default"/>
      </w:rPr>
    </w:lvl>
    <w:lvl w:ilvl="6" w:tplc="04090001" w:tentative="1">
      <w:start w:val="1"/>
      <w:numFmt w:val="bullet"/>
      <w:lvlText w:val=""/>
      <w:lvlJc w:val="left"/>
      <w:pPr>
        <w:ind w:left="5587" w:hanging="360"/>
      </w:pPr>
      <w:rPr>
        <w:rFonts w:ascii="Symbol" w:eastAsia="Symbol" w:hAnsi="Symbol" w:hint="default"/>
      </w:rPr>
    </w:lvl>
    <w:lvl w:ilvl="7" w:tplc="04090003" w:tentative="1">
      <w:start w:val="1"/>
      <w:numFmt w:val="bullet"/>
      <w:lvlText w:val="o"/>
      <w:lvlJc w:val="left"/>
      <w:pPr>
        <w:ind w:left="6307" w:hanging="360"/>
      </w:pPr>
      <w:rPr>
        <w:rFonts w:ascii="Courier New" w:eastAsia="Courier New" w:hAnsi="Courier New" w:cs="Courier New" w:hint="default"/>
      </w:rPr>
    </w:lvl>
    <w:lvl w:ilvl="8" w:tplc="04090005" w:tentative="1">
      <w:start w:val="1"/>
      <w:numFmt w:val="bullet"/>
      <w:lvlText w:val=""/>
      <w:lvlJc w:val="left"/>
      <w:pPr>
        <w:ind w:left="7027" w:hanging="360"/>
      </w:pPr>
      <w:rPr>
        <w:rFonts w:ascii="Wingdings" w:eastAsia="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eastAsia="Wingdings" w:hAnsi="Wingdings"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eastAsia="Arial" w:hAnsi="Arial" w:cs="Arial" w:hint="default"/>
      </w:rPr>
    </w:lvl>
    <w:lvl w:ilvl="1" w:tplc="04090003" w:tentative="1">
      <w:start w:val="1"/>
      <w:numFmt w:val="bullet"/>
      <w:lvlText w:val="o"/>
      <w:lvlJc w:val="left"/>
      <w:pPr>
        <w:ind w:left="900" w:hanging="360"/>
      </w:pPr>
      <w:rPr>
        <w:rFonts w:ascii="Courier New" w:eastAsia="Courier New" w:hAnsi="Courier New" w:hint="default"/>
      </w:rPr>
    </w:lvl>
    <w:lvl w:ilvl="2" w:tplc="04090005" w:tentative="1">
      <w:start w:val="1"/>
      <w:numFmt w:val="bullet"/>
      <w:lvlText w:val=""/>
      <w:lvlJc w:val="left"/>
      <w:pPr>
        <w:ind w:left="1620" w:hanging="360"/>
      </w:pPr>
      <w:rPr>
        <w:rFonts w:ascii="Wingdings" w:eastAsia="Wingdings" w:hAnsi="Wingdings" w:hint="default"/>
      </w:rPr>
    </w:lvl>
    <w:lvl w:ilvl="3" w:tplc="04090001" w:tentative="1">
      <w:start w:val="1"/>
      <w:numFmt w:val="bullet"/>
      <w:lvlText w:val=""/>
      <w:lvlJc w:val="left"/>
      <w:pPr>
        <w:ind w:left="2340" w:hanging="360"/>
      </w:pPr>
      <w:rPr>
        <w:rFonts w:ascii="Symbol" w:eastAsia="Symbol" w:hAnsi="Symbol" w:hint="default"/>
      </w:rPr>
    </w:lvl>
    <w:lvl w:ilvl="4" w:tplc="04090003" w:tentative="1">
      <w:start w:val="1"/>
      <w:numFmt w:val="bullet"/>
      <w:lvlText w:val="o"/>
      <w:lvlJc w:val="left"/>
      <w:pPr>
        <w:ind w:left="3060" w:hanging="360"/>
      </w:pPr>
      <w:rPr>
        <w:rFonts w:ascii="Courier New" w:eastAsia="Courier New" w:hAnsi="Courier New" w:hint="default"/>
      </w:rPr>
    </w:lvl>
    <w:lvl w:ilvl="5" w:tplc="04090005" w:tentative="1">
      <w:start w:val="1"/>
      <w:numFmt w:val="bullet"/>
      <w:lvlText w:val=""/>
      <w:lvlJc w:val="left"/>
      <w:pPr>
        <w:ind w:left="3780" w:hanging="360"/>
      </w:pPr>
      <w:rPr>
        <w:rFonts w:ascii="Wingdings" w:eastAsia="Wingdings" w:hAnsi="Wingdings" w:hint="default"/>
      </w:rPr>
    </w:lvl>
    <w:lvl w:ilvl="6" w:tplc="04090001" w:tentative="1">
      <w:start w:val="1"/>
      <w:numFmt w:val="bullet"/>
      <w:lvlText w:val=""/>
      <w:lvlJc w:val="left"/>
      <w:pPr>
        <w:ind w:left="4500" w:hanging="360"/>
      </w:pPr>
      <w:rPr>
        <w:rFonts w:ascii="Symbol" w:eastAsia="Symbol" w:hAnsi="Symbol" w:hint="default"/>
      </w:rPr>
    </w:lvl>
    <w:lvl w:ilvl="7" w:tplc="04090003" w:tentative="1">
      <w:start w:val="1"/>
      <w:numFmt w:val="bullet"/>
      <w:lvlText w:val="o"/>
      <w:lvlJc w:val="left"/>
      <w:pPr>
        <w:ind w:left="5220" w:hanging="360"/>
      </w:pPr>
      <w:rPr>
        <w:rFonts w:ascii="Courier New" w:eastAsia="Courier New" w:hAnsi="Courier New" w:hint="default"/>
      </w:rPr>
    </w:lvl>
    <w:lvl w:ilvl="8" w:tplc="04090005" w:tentative="1">
      <w:start w:val="1"/>
      <w:numFmt w:val="bullet"/>
      <w:lvlText w:val=""/>
      <w:lvlJc w:val="left"/>
      <w:pPr>
        <w:ind w:left="5940" w:hanging="360"/>
      </w:pPr>
      <w:rPr>
        <w:rFonts w:ascii="Wingdings" w:eastAsia="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Wingdings" w:hAnsi="Wingdings" w:cs="Times New Roman"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start w:val="1"/>
      <w:numFmt w:val="bullet"/>
      <w:lvlText w:val=""/>
      <w:lvlJc w:val="left"/>
      <w:pPr>
        <w:ind w:left="2880" w:hanging="360"/>
      </w:pPr>
      <w:rPr>
        <w:rFonts w:ascii="Symbol" w:eastAsia="Symbol" w:hAnsi="Symbol" w:hint="default"/>
      </w:rPr>
    </w:lvl>
    <w:lvl w:ilvl="4" w:tplc="04090003">
      <w:start w:val="1"/>
      <w:numFmt w:val="bullet"/>
      <w:lvlText w:val="o"/>
      <w:lvlJc w:val="left"/>
      <w:pPr>
        <w:ind w:left="3600" w:hanging="360"/>
      </w:pPr>
      <w:rPr>
        <w:rFonts w:ascii="Courier New" w:eastAsia="Courier New" w:hAnsi="Courier New" w:cs="Courier New" w:hint="default"/>
      </w:rPr>
    </w:lvl>
    <w:lvl w:ilvl="5" w:tplc="04090005">
      <w:start w:val="1"/>
      <w:numFmt w:val="bullet"/>
      <w:lvlText w:val=""/>
      <w:lvlJc w:val="left"/>
      <w:pPr>
        <w:ind w:left="4320" w:hanging="360"/>
      </w:pPr>
      <w:rPr>
        <w:rFonts w:ascii="Wingdings" w:eastAsia="Wingdings" w:hAnsi="Wingdings" w:hint="default"/>
      </w:rPr>
    </w:lvl>
    <w:lvl w:ilvl="6" w:tplc="04090001">
      <w:start w:val="1"/>
      <w:numFmt w:val="bullet"/>
      <w:lvlText w:val=""/>
      <w:lvlJc w:val="left"/>
      <w:pPr>
        <w:ind w:left="5040" w:hanging="360"/>
      </w:pPr>
      <w:rPr>
        <w:rFonts w:ascii="Symbol" w:eastAsia="Symbol" w:hAnsi="Symbol" w:hint="default"/>
      </w:rPr>
    </w:lvl>
    <w:lvl w:ilvl="7" w:tplc="04090003">
      <w:start w:val="1"/>
      <w:numFmt w:val="bullet"/>
      <w:lvlText w:val="o"/>
      <w:lvlJc w:val="left"/>
      <w:pPr>
        <w:ind w:left="5760" w:hanging="360"/>
      </w:pPr>
      <w:rPr>
        <w:rFonts w:ascii="Courier New" w:eastAsia="Courier New" w:hAnsi="Courier New" w:cs="Courier New" w:hint="default"/>
      </w:rPr>
    </w:lvl>
    <w:lvl w:ilvl="8" w:tplc="04090005">
      <w:start w:val="1"/>
      <w:numFmt w:val="bullet"/>
      <w:lvlText w:val=""/>
      <w:lvlJc w:val="left"/>
      <w:pPr>
        <w:ind w:left="6480" w:hanging="360"/>
      </w:pPr>
      <w:rPr>
        <w:rFonts w:ascii="Wingdings" w:eastAsia="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eastAsia="Wingdings" w:hAnsi="Wingdings" w:hint="default"/>
      </w:rPr>
    </w:lvl>
    <w:lvl w:ilvl="1" w:tplc="04090003" w:tentative="1">
      <w:start w:val="1"/>
      <w:numFmt w:val="bullet"/>
      <w:lvlText w:val="o"/>
      <w:lvlJc w:val="left"/>
      <w:pPr>
        <w:ind w:left="900" w:hanging="360"/>
      </w:pPr>
      <w:rPr>
        <w:rFonts w:ascii="Courier New" w:eastAsia="Courier New" w:hAnsi="Courier New" w:hint="default"/>
      </w:rPr>
    </w:lvl>
    <w:lvl w:ilvl="2" w:tplc="04090005" w:tentative="1">
      <w:start w:val="1"/>
      <w:numFmt w:val="bullet"/>
      <w:lvlText w:val=""/>
      <w:lvlJc w:val="left"/>
      <w:pPr>
        <w:ind w:left="1620" w:hanging="360"/>
      </w:pPr>
      <w:rPr>
        <w:rFonts w:ascii="Wingdings" w:eastAsia="Wingdings" w:hAnsi="Wingdings" w:hint="default"/>
      </w:rPr>
    </w:lvl>
    <w:lvl w:ilvl="3" w:tplc="04090001" w:tentative="1">
      <w:start w:val="1"/>
      <w:numFmt w:val="bullet"/>
      <w:lvlText w:val=""/>
      <w:lvlJc w:val="left"/>
      <w:pPr>
        <w:ind w:left="2340" w:hanging="360"/>
      </w:pPr>
      <w:rPr>
        <w:rFonts w:ascii="Symbol" w:eastAsia="Symbol" w:hAnsi="Symbol" w:hint="default"/>
      </w:rPr>
    </w:lvl>
    <w:lvl w:ilvl="4" w:tplc="04090003" w:tentative="1">
      <w:start w:val="1"/>
      <w:numFmt w:val="bullet"/>
      <w:lvlText w:val="o"/>
      <w:lvlJc w:val="left"/>
      <w:pPr>
        <w:ind w:left="3060" w:hanging="360"/>
      </w:pPr>
      <w:rPr>
        <w:rFonts w:ascii="Courier New" w:eastAsia="Courier New" w:hAnsi="Courier New" w:hint="default"/>
      </w:rPr>
    </w:lvl>
    <w:lvl w:ilvl="5" w:tplc="04090005" w:tentative="1">
      <w:start w:val="1"/>
      <w:numFmt w:val="bullet"/>
      <w:lvlText w:val=""/>
      <w:lvlJc w:val="left"/>
      <w:pPr>
        <w:ind w:left="3780" w:hanging="360"/>
      </w:pPr>
      <w:rPr>
        <w:rFonts w:ascii="Wingdings" w:eastAsia="Wingdings" w:hAnsi="Wingdings" w:hint="default"/>
      </w:rPr>
    </w:lvl>
    <w:lvl w:ilvl="6" w:tplc="04090001" w:tentative="1">
      <w:start w:val="1"/>
      <w:numFmt w:val="bullet"/>
      <w:lvlText w:val=""/>
      <w:lvlJc w:val="left"/>
      <w:pPr>
        <w:ind w:left="4500" w:hanging="360"/>
      </w:pPr>
      <w:rPr>
        <w:rFonts w:ascii="Symbol" w:eastAsia="Symbol" w:hAnsi="Symbol" w:hint="default"/>
      </w:rPr>
    </w:lvl>
    <w:lvl w:ilvl="7" w:tplc="04090003" w:tentative="1">
      <w:start w:val="1"/>
      <w:numFmt w:val="bullet"/>
      <w:lvlText w:val="o"/>
      <w:lvlJc w:val="left"/>
      <w:pPr>
        <w:ind w:left="5220" w:hanging="360"/>
      </w:pPr>
      <w:rPr>
        <w:rFonts w:ascii="Courier New" w:eastAsia="Courier New" w:hAnsi="Courier New" w:hint="default"/>
      </w:rPr>
    </w:lvl>
    <w:lvl w:ilvl="8" w:tplc="04090005" w:tentative="1">
      <w:start w:val="1"/>
      <w:numFmt w:val="bullet"/>
      <w:lvlText w:val=""/>
      <w:lvlJc w:val="left"/>
      <w:pPr>
        <w:ind w:left="5940" w:hanging="360"/>
      </w:pPr>
      <w:rPr>
        <w:rFonts w:ascii="Wingdings" w:eastAsia="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eastAsia="Courier New" w:hAnsi="Courier New" w:cs="Courier New" w:hint="default"/>
      </w:rPr>
    </w:lvl>
    <w:lvl w:ilvl="2" w:tplc="04090005">
      <w:start w:val="1"/>
      <w:numFmt w:val="bullet"/>
      <w:lvlText w:val=""/>
      <w:lvlJc w:val="left"/>
      <w:pPr>
        <w:ind w:left="2880" w:hanging="360"/>
      </w:pPr>
      <w:rPr>
        <w:rFonts w:ascii="Wingdings" w:eastAsia="Wingdings" w:hAnsi="Wingdings" w:hint="default"/>
      </w:rPr>
    </w:lvl>
    <w:lvl w:ilvl="3" w:tplc="04090001">
      <w:start w:val="1"/>
      <w:numFmt w:val="bullet"/>
      <w:lvlText w:val=""/>
      <w:lvlJc w:val="left"/>
      <w:pPr>
        <w:ind w:left="3600" w:hanging="360"/>
      </w:pPr>
      <w:rPr>
        <w:rFonts w:ascii="Symbol" w:eastAsia="Symbol" w:hAnsi="Symbol" w:hint="default"/>
      </w:rPr>
    </w:lvl>
    <w:lvl w:ilvl="4" w:tplc="04090003">
      <w:start w:val="1"/>
      <w:numFmt w:val="bullet"/>
      <w:lvlText w:val="o"/>
      <w:lvlJc w:val="left"/>
      <w:pPr>
        <w:ind w:left="4320" w:hanging="360"/>
      </w:pPr>
      <w:rPr>
        <w:rFonts w:ascii="Courier New" w:eastAsia="Courier New" w:hAnsi="Courier New" w:cs="Courier New" w:hint="default"/>
      </w:rPr>
    </w:lvl>
    <w:lvl w:ilvl="5" w:tplc="04090005">
      <w:start w:val="1"/>
      <w:numFmt w:val="bullet"/>
      <w:lvlText w:val=""/>
      <w:lvlJc w:val="left"/>
      <w:pPr>
        <w:ind w:left="5040" w:hanging="360"/>
      </w:pPr>
      <w:rPr>
        <w:rFonts w:ascii="Wingdings" w:eastAsia="Wingdings" w:hAnsi="Wingdings" w:hint="default"/>
      </w:rPr>
    </w:lvl>
    <w:lvl w:ilvl="6" w:tplc="04090001">
      <w:start w:val="1"/>
      <w:numFmt w:val="bullet"/>
      <w:lvlText w:val=""/>
      <w:lvlJc w:val="left"/>
      <w:pPr>
        <w:ind w:left="5760" w:hanging="360"/>
      </w:pPr>
      <w:rPr>
        <w:rFonts w:ascii="Symbol" w:eastAsia="Symbol" w:hAnsi="Symbol" w:hint="default"/>
      </w:rPr>
    </w:lvl>
    <w:lvl w:ilvl="7" w:tplc="04090003">
      <w:start w:val="1"/>
      <w:numFmt w:val="bullet"/>
      <w:lvlText w:val="o"/>
      <w:lvlJc w:val="left"/>
      <w:pPr>
        <w:ind w:left="6480" w:hanging="360"/>
      </w:pPr>
      <w:rPr>
        <w:rFonts w:ascii="Courier New" w:eastAsia="Courier New" w:hAnsi="Courier New" w:cs="Courier New" w:hint="default"/>
      </w:rPr>
    </w:lvl>
    <w:lvl w:ilvl="8" w:tplc="04090005">
      <w:start w:val="1"/>
      <w:numFmt w:val="bullet"/>
      <w:lvlText w:val=""/>
      <w:lvlJc w:val="left"/>
      <w:pPr>
        <w:ind w:left="7200" w:hanging="360"/>
      </w:pPr>
      <w:rPr>
        <w:rFonts w:ascii="Wingdings" w:eastAsia="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eastAsia="Symbol" w:hAnsi="Symbol"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eastAsia="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eastAsia="Wingdings" w:hAnsi="Wingdings" w:hint="default"/>
      </w:rPr>
    </w:lvl>
    <w:lvl w:ilvl="1" w:tplc="04090003" w:tentative="1">
      <w:start w:val="1"/>
      <w:numFmt w:val="bullet"/>
      <w:lvlText w:val="o"/>
      <w:lvlJc w:val="left"/>
      <w:pPr>
        <w:tabs>
          <w:tab w:val="num" w:pos="2506"/>
        </w:tabs>
        <w:ind w:left="2506" w:hanging="360"/>
      </w:pPr>
      <w:rPr>
        <w:rFonts w:ascii="Courier New" w:eastAsia="Courier New" w:hAnsi="Courier New" w:cs="Arial" w:hint="default"/>
      </w:rPr>
    </w:lvl>
    <w:lvl w:ilvl="2" w:tplc="04090005" w:tentative="1">
      <w:start w:val="1"/>
      <w:numFmt w:val="bullet"/>
      <w:lvlText w:val=""/>
      <w:lvlJc w:val="left"/>
      <w:pPr>
        <w:tabs>
          <w:tab w:val="num" w:pos="3226"/>
        </w:tabs>
        <w:ind w:left="3226" w:hanging="360"/>
      </w:pPr>
      <w:rPr>
        <w:rFonts w:ascii="Wingdings" w:eastAsia="Wingdings" w:hAnsi="Wingdings" w:hint="default"/>
      </w:rPr>
    </w:lvl>
    <w:lvl w:ilvl="3" w:tplc="04090001" w:tentative="1">
      <w:start w:val="1"/>
      <w:numFmt w:val="bullet"/>
      <w:lvlText w:val=""/>
      <w:lvlJc w:val="left"/>
      <w:pPr>
        <w:tabs>
          <w:tab w:val="num" w:pos="3946"/>
        </w:tabs>
        <w:ind w:left="3946" w:hanging="360"/>
      </w:pPr>
      <w:rPr>
        <w:rFonts w:ascii="Symbol" w:eastAsia="Symbol" w:hAnsi="Symbol" w:hint="default"/>
      </w:rPr>
    </w:lvl>
    <w:lvl w:ilvl="4" w:tplc="04090003" w:tentative="1">
      <w:start w:val="1"/>
      <w:numFmt w:val="bullet"/>
      <w:lvlText w:val="o"/>
      <w:lvlJc w:val="left"/>
      <w:pPr>
        <w:tabs>
          <w:tab w:val="num" w:pos="4666"/>
        </w:tabs>
        <w:ind w:left="4666" w:hanging="360"/>
      </w:pPr>
      <w:rPr>
        <w:rFonts w:ascii="Courier New" w:eastAsia="Courier New" w:hAnsi="Courier New" w:cs="Arial" w:hint="default"/>
      </w:rPr>
    </w:lvl>
    <w:lvl w:ilvl="5" w:tplc="04090005" w:tentative="1">
      <w:start w:val="1"/>
      <w:numFmt w:val="bullet"/>
      <w:lvlText w:val=""/>
      <w:lvlJc w:val="left"/>
      <w:pPr>
        <w:tabs>
          <w:tab w:val="num" w:pos="5386"/>
        </w:tabs>
        <w:ind w:left="5386" w:hanging="360"/>
      </w:pPr>
      <w:rPr>
        <w:rFonts w:ascii="Wingdings" w:eastAsia="Wingdings" w:hAnsi="Wingdings" w:hint="default"/>
      </w:rPr>
    </w:lvl>
    <w:lvl w:ilvl="6" w:tplc="04090001" w:tentative="1">
      <w:start w:val="1"/>
      <w:numFmt w:val="bullet"/>
      <w:lvlText w:val=""/>
      <w:lvlJc w:val="left"/>
      <w:pPr>
        <w:tabs>
          <w:tab w:val="num" w:pos="6106"/>
        </w:tabs>
        <w:ind w:left="6106" w:hanging="360"/>
      </w:pPr>
      <w:rPr>
        <w:rFonts w:ascii="Symbol" w:eastAsia="Symbol" w:hAnsi="Symbol" w:hint="default"/>
      </w:rPr>
    </w:lvl>
    <w:lvl w:ilvl="7" w:tplc="04090003" w:tentative="1">
      <w:start w:val="1"/>
      <w:numFmt w:val="bullet"/>
      <w:lvlText w:val="o"/>
      <w:lvlJc w:val="left"/>
      <w:pPr>
        <w:tabs>
          <w:tab w:val="num" w:pos="6826"/>
        </w:tabs>
        <w:ind w:left="6826" w:hanging="360"/>
      </w:pPr>
      <w:rPr>
        <w:rFonts w:ascii="Courier New" w:eastAsia="Courier New" w:hAnsi="Courier New" w:cs="Arial" w:hint="default"/>
      </w:rPr>
    </w:lvl>
    <w:lvl w:ilvl="8" w:tplc="04090005" w:tentative="1">
      <w:start w:val="1"/>
      <w:numFmt w:val="bullet"/>
      <w:lvlText w:val=""/>
      <w:lvlJc w:val="left"/>
      <w:pPr>
        <w:tabs>
          <w:tab w:val="num" w:pos="7546"/>
        </w:tabs>
        <w:ind w:left="7546" w:hanging="360"/>
      </w:pPr>
      <w:rPr>
        <w:rFonts w:ascii="Wingdings" w:eastAsia="Wingdings" w:hAnsi="Wingdings" w:hint="default"/>
      </w:rPr>
    </w:lvl>
  </w:abstractNum>
  <w:num w:numId="1">
    <w:abstractNumId w:val="11"/>
  </w:num>
  <w:num w:numId="2">
    <w:abstractNumId w:val="12"/>
  </w:num>
  <w:num w:numId="3">
    <w:abstractNumId w:val="5"/>
  </w:num>
  <w:num w:numId="4">
    <w:abstractNumId w:val="1"/>
  </w:num>
  <w:num w:numId="5">
    <w:abstractNumId w:val="13"/>
  </w:num>
  <w:num w:numId="6">
    <w:abstractNumId w:val="10"/>
  </w:num>
  <w:num w:numId="7">
    <w:abstractNumId w:val="3"/>
  </w:num>
  <w:num w:numId="8">
    <w:abstractNumId w:val="4"/>
  </w:num>
  <w:num w:numId="9">
    <w:abstractNumId w:val="7"/>
  </w:num>
  <w:num w:numId="10">
    <w:abstractNumId w:val="0"/>
  </w:num>
  <w:num w:numId="11">
    <w:abstractNumId w:val="14"/>
  </w:num>
  <w:num w:numId="12">
    <w:abstractNumId w:val="2"/>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2694"/>
    <w:rsid w:val="00006F77"/>
    <w:rsid w:val="00011B54"/>
    <w:rsid w:val="00014913"/>
    <w:rsid w:val="000149E5"/>
    <w:rsid w:val="000154F9"/>
    <w:rsid w:val="00016585"/>
    <w:rsid w:val="000169C7"/>
    <w:rsid w:val="00017AFD"/>
    <w:rsid w:val="00021FE1"/>
    <w:rsid w:val="00022D2B"/>
    <w:rsid w:val="00023A85"/>
    <w:rsid w:val="0002459D"/>
    <w:rsid w:val="000250B2"/>
    <w:rsid w:val="00025A89"/>
    <w:rsid w:val="000260A4"/>
    <w:rsid w:val="00026972"/>
    <w:rsid w:val="000275BF"/>
    <w:rsid w:val="000326FE"/>
    <w:rsid w:val="00034439"/>
    <w:rsid w:val="00035CDA"/>
    <w:rsid w:val="00036A06"/>
    <w:rsid w:val="000424B0"/>
    <w:rsid w:val="00042F07"/>
    <w:rsid w:val="00044217"/>
    <w:rsid w:val="00044414"/>
    <w:rsid w:val="00045101"/>
    <w:rsid w:val="000468B1"/>
    <w:rsid w:val="00050261"/>
    <w:rsid w:val="00052EF6"/>
    <w:rsid w:val="00052F9E"/>
    <w:rsid w:val="000537BB"/>
    <w:rsid w:val="000553FE"/>
    <w:rsid w:val="000621A6"/>
    <w:rsid w:val="00062469"/>
    <w:rsid w:val="0006347F"/>
    <w:rsid w:val="0006541A"/>
    <w:rsid w:val="00067667"/>
    <w:rsid w:val="0007426E"/>
    <w:rsid w:val="00076913"/>
    <w:rsid w:val="00077B51"/>
    <w:rsid w:val="00077BB8"/>
    <w:rsid w:val="00081FD2"/>
    <w:rsid w:val="0008463D"/>
    <w:rsid w:val="000848B8"/>
    <w:rsid w:val="000859AD"/>
    <w:rsid w:val="00087F8A"/>
    <w:rsid w:val="00092A1E"/>
    <w:rsid w:val="000944AF"/>
    <w:rsid w:val="00094AEC"/>
    <w:rsid w:val="000A3727"/>
    <w:rsid w:val="000A3D58"/>
    <w:rsid w:val="000A4377"/>
    <w:rsid w:val="000B0882"/>
    <w:rsid w:val="000B13AF"/>
    <w:rsid w:val="000B140C"/>
    <w:rsid w:val="000B1C26"/>
    <w:rsid w:val="000B3359"/>
    <w:rsid w:val="000B3A89"/>
    <w:rsid w:val="000B3AAD"/>
    <w:rsid w:val="000B6C60"/>
    <w:rsid w:val="000B7A9E"/>
    <w:rsid w:val="000B7C93"/>
    <w:rsid w:val="000C0C71"/>
    <w:rsid w:val="000C5DE6"/>
    <w:rsid w:val="000C6CA0"/>
    <w:rsid w:val="000C702D"/>
    <w:rsid w:val="000D0A6A"/>
    <w:rsid w:val="000D10E4"/>
    <w:rsid w:val="000D3D4A"/>
    <w:rsid w:val="000D40E4"/>
    <w:rsid w:val="000D5648"/>
    <w:rsid w:val="000D6BEC"/>
    <w:rsid w:val="000D6FDD"/>
    <w:rsid w:val="000E2585"/>
    <w:rsid w:val="000E4275"/>
    <w:rsid w:val="000E4BA9"/>
    <w:rsid w:val="000E547F"/>
    <w:rsid w:val="000F0878"/>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7323"/>
    <w:rsid w:val="00120245"/>
    <w:rsid w:val="001230AE"/>
    <w:rsid w:val="00123353"/>
    <w:rsid w:val="00125590"/>
    <w:rsid w:val="001257A5"/>
    <w:rsid w:val="00125C48"/>
    <w:rsid w:val="00127720"/>
    <w:rsid w:val="0013110B"/>
    <w:rsid w:val="0013318B"/>
    <w:rsid w:val="00134785"/>
    <w:rsid w:val="00134A3D"/>
    <w:rsid w:val="00134C7A"/>
    <w:rsid w:val="00135598"/>
    <w:rsid w:val="00135D05"/>
    <w:rsid w:val="001417ED"/>
    <w:rsid w:val="00141B78"/>
    <w:rsid w:val="00143621"/>
    <w:rsid w:val="001443A1"/>
    <w:rsid w:val="001446ED"/>
    <w:rsid w:val="00145638"/>
    <w:rsid w:val="00146680"/>
    <w:rsid w:val="001471C0"/>
    <w:rsid w:val="0015285B"/>
    <w:rsid w:val="00152E6A"/>
    <w:rsid w:val="0015331E"/>
    <w:rsid w:val="001535A0"/>
    <w:rsid w:val="001564F9"/>
    <w:rsid w:val="001573AF"/>
    <w:rsid w:val="001602EE"/>
    <w:rsid w:val="0016098C"/>
    <w:rsid w:val="00160D71"/>
    <w:rsid w:val="00161256"/>
    <w:rsid w:val="00162060"/>
    <w:rsid w:val="00162D00"/>
    <w:rsid w:val="00163BE9"/>
    <w:rsid w:val="00163C20"/>
    <w:rsid w:val="00165721"/>
    <w:rsid w:val="00166E34"/>
    <w:rsid w:val="001671E2"/>
    <w:rsid w:val="00173DAD"/>
    <w:rsid w:val="001752B5"/>
    <w:rsid w:val="00176B50"/>
    <w:rsid w:val="00177123"/>
    <w:rsid w:val="00177E36"/>
    <w:rsid w:val="00180006"/>
    <w:rsid w:val="00183BF8"/>
    <w:rsid w:val="0018407C"/>
    <w:rsid w:val="00184C87"/>
    <w:rsid w:val="001856C6"/>
    <w:rsid w:val="00190907"/>
    <w:rsid w:val="00191AB2"/>
    <w:rsid w:val="00193610"/>
    <w:rsid w:val="00193AC2"/>
    <w:rsid w:val="00193AC8"/>
    <w:rsid w:val="001963FA"/>
    <w:rsid w:val="00196E76"/>
    <w:rsid w:val="00197ADA"/>
    <w:rsid w:val="00197D35"/>
    <w:rsid w:val="001A1B3E"/>
    <w:rsid w:val="001A1D0B"/>
    <w:rsid w:val="001A1D8D"/>
    <w:rsid w:val="001A1E86"/>
    <w:rsid w:val="001A4493"/>
    <w:rsid w:val="001A4D38"/>
    <w:rsid w:val="001A63A5"/>
    <w:rsid w:val="001A6D7E"/>
    <w:rsid w:val="001A71E8"/>
    <w:rsid w:val="001B0293"/>
    <w:rsid w:val="001B0F3C"/>
    <w:rsid w:val="001B16BD"/>
    <w:rsid w:val="001B1888"/>
    <w:rsid w:val="001B480B"/>
    <w:rsid w:val="001B5D11"/>
    <w:rsid w:val="001B6AEC"/>
    <w:rsid w:val="001B730F"/>
    <w:rsid w:val="001B7962"/>
    <w:rsid w:val="001B7C2B"/>
    <w:rsid w:val="001C019C"/>
    <w:rsid w:val="001C04C8"/>
    <w:rsid w:val="001C08DA"/>
    <w:rsid w:val="001C14B3"/>
    <w:rsid w:val="001C7445"/>
    <w:rsid w:val="001D0B10"/>
    <w:rsid w:val="001D231A"/>
    <w:rsid w:val="001D275E"/>
    <w:rsid w:val="001D29FA"/>
    <w:rsid w:val="001D2FA2"/>
    <w:rsid w:val="001D3F21"/>
    <w:rsid w:val="001D6074"/>
    <w:rsid w:val="001D6434"/>
    <w:rsid w:val="001E1511"/>
    <w:rsid w:val="001E210D"/>
    <w:rsid w:val="001E3768"/>
    <w:rsid w:val="001E587B"/>
    <w:rsid w:val="001E5E00"/>
    <w:rsid w:val="001E688B"/>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10D9E"/>
    <w:rsid w:val="00213D6C"/>
    <w:rsid w:val="002149C4"/>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658C"/>
    <w:rsid w:val="002474E0"/>
    <w:rsid w:val="00253B34"/>
    <w:rsid w:val="00253E2F"/>
    <w:rsid w:val="00254073"/>
    <w:rsid w:val="00254418"/>
    <w:rsid w:val="002553C4"/>
    <w:rsid w:val="00260B16"/>
    <w:rsid w:val="002612DF"/>
    <w:rsid w:val="002625FD"/>
    <w:rsid w:val="00262BC5"/>
    <w:rsid w:val="0026320F"/>
    <w:rsid w:val="00264685"/>
    <w:rsid w:val="00265BF8"/>
    <w:rsid w:val="00276D75"/>
    <w:rsid w:val="00281EA1"/>
    <w:rsid w:val="00282824"/>
    <w:rsid w:val="00283E38"/>
    <w:rsid w:val="002842C0"/>
    <w:rsid w:val="002845B2"/>
    <w:rsid w:val="002858F5"/>
    <w:rsid w:val="00286355"/>
    <w:rsid w:val="002869B3"/>
    <w:rsid w:val="002909BA"/>
    <w:rsid w:val="00290C7E"/>
    <w:rsid w:val="00290EEC"/>
    <w:rsid w:val="0029270D"/>
    <w:rsid w:val="00293606"/>
    <w:rsid w:val="00296E5D"/>
    <w:rsid w:val="002A205B"/>
    <w:rsid w:val="002A268A"/>
    <w:rsid w:val="002A5073"/>
    <w:rsid w:val="002A668C"/>
    <w:rsid w:val="002A7710"/>
    <w:rsid w:val="002B227E"/>
    <w:rsid w:val="002B2CD6"/>
    <w:rsid w:val="002B4DA0"/>
    <w:rsid w:val="002C1504"/>
    <w:rsid w:val="002C15A0"/>
    <w:rsid w:val="002C3286"/>
    <w:rsid w:val="002C5569"/>
    <w:rsid w:val="002C6754"/>
    <w:rsid w:val="002C7061"/>
    <w:rsid w:val="002C759F"/>
    <w:rsid w:val="002D05A6"/>
    <w:rsid w:val="002D066D"/>
    <w:rsid w:val="002D08A9"/>
    <w:rsid w:val="002D12B8"/>
    <w:rsid w:val="002D2D1A"/>
    <w:rsid w:val="002D3314"/>
    <w:rsid w:val="002D38A3"/>
    <w:rsid w:val="002D4DD4"/>
    <w:rsid w:val="002D5124"/>
    <w:rsid w:val="002D5835"/>
    <w:rsid w:val="002D673F"/>
    <w:rsid w:val="002E3BAF"/>
    <w:rsid w:val="002E67E8"/>
    <w:rsid w:val="002F00F0"/>
    <w:rsid w:val="002F0DB4"/>
    <w:rsid w:val="002F2542"/>
    <w:rsid w:val="002F29C8"/>
    <w:rsid w:val="002F672B"/>
    <w:rsid w:val="002F77B4"/>
    <w:rsid w:val="00300265"/>
    <w:rsid w:val="003032CD"/>
    <w:rsid w:val="00312882"/>
    <w:rsid w:val="00314210"/>
    <w:rsid w:val="003143C0"/>
    <w:rsid w:val="00315599"/>
    <w:rsid w:val="00320307"/>
    <w:rsid w:val="003221FE"/>
    <w:rsid w:val="003271B9"/>
    <w:rsid w:val="00327E75"/>
    <w:rsid w:val="00332D07"/>
    <w:rsid w:val="00333B2D"/>
    <w:rsid w:val="003346CF"/>
    <w:rsid w:val="00334B49"/>
    <w:rsid w:val="003372BD"/>
    <w:rsid w:val="00337BD0"/>
    <w:rsid w:val="003413FF"/>
    <w:rsid w:val="00346966"/>
    <w:rsid w:val="00350F36"/>
    <w:rsid w:val="00354EFF"/>
    <w:rsid w:val="0035533C"/>
    <w:rsid w:val="00361224"/>
    <w:rsid w:val="0036209D"/>
    <w:rsid w:val="00362D62"/>
    <w:rsid w:val="00367D8C"/>
    <w:rsid w:val="003715CF"/>
    <w:rsid w:val="00372102"/>
    <w:rsid w:val="0037263B"/>
    <w:rsid w:val="00372FD0"/>
    <w:rsid w:val="00373C7A"/>
    <w:rsid w:val="00376E8F"/>
    <w:rsid w:val="00381560"/>
    <w:rsid w:val="00381C67"/>
    <w:rsid w:val="00385408"/>
    <w:rsid w:val="003878A3"/>
    <w:rsid w:val="0039007C"/>
    <w:rsid w:val="00391925"/>
    <w:rsid w:val="003952DE"/>
    <w:rsid w:val="00396184"/>
    <w:rsid w:val="003969C4"/>
    <w:rsid w:val="00396F7C"/>
    <w:rsid w:val="00397CAA"/>
    <w:rsid w:val="003A1FD9"/>
    <w:rsid w:val="003A355D"/>
    <w:rsid w:val="003A3CF1"/>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2977"/>
    <w:rsid w:val="003C3BC9"/>
    <w:rsid w:val="003C3DC3"/>
    <w:rsid w:val="003C6E72"/>
    <w:rsid w:val="003C70CE"/>
    <w:rsid w:val="003D1D4A"/>
    <w:rsid w:val="003D22ED"/>
    <w:rsid w:val="003D2C26"/>
    <w:rsid w:val="003D3480"/>
    <w:rsid w:val="003D4658"/>
    <w:rsid w:val="003E167B"/>
    <w:rsid w:val="003E213D"/>
    <w:rsid w:val="003E5BD5"/>
    <w:rsid w:val="003E75BC"/>
    <w:rsid w:val="003F2E5F"/>
    <w:rsid w:val="003F45C7"/>
    <w:rsid w:val="003F6246"/>
    <w:rsid w:val="003F6DF5"/>
    <w:rsid w:val="00400FFF"/>
    <w:rsid w:val="00401484"/>
    <w:rsid w:val="004041A0"/>
    <w:rsid w:val="00405560"/>
    <w:rsid w:val="0040709C"/>
    <w:rsid w:val="00410C2E"/>
    <w:rsid w:val="00412D08"/>
    <w:rsid w:val="00415C6C"/>
    <w:rsid w:val="00416F9C"/>
    <w:rsid w:val="0041752C"/>
    <w:rsid w:val="0042109C"/>
    <w:rsid w:val="004214DC"/>
    <w:rsid w:val="00421560"/>
    <w:rsid w:val="00422109"/>
    <w:rsid w:val="00422BFE"/>
    <w:rsid w:val="0042419D"/>
    <w:rsid w:val="00426FCC"/>
    <w:rsid w:val="00434C1A"/>
    <w:rsid w:val="0043517A"/>
    <w:rsid w:val="0043527F"/>
    <w:rsid w:val="00435967"/>
    <w:rsid w:val="00435EFE"/>
    <w:rsid w:val="00444108"/>
    <w:rsid w:val="00444916"/>
    <w:rsid w:val="00444E62"/>
    <w:rsid w:val="0044532D"/>
    <w:rsid w:val="00445A2D"/>
    <w:rsid w:val="00446306"/>
    <w:rsid w:val="00450CD1"/>
    <w:rsid w:val="00450F90"/>
    <w:rsid w:val="004518C9"/>
    <w:rsid w:val="0045260A"/>
    <w:rsid w:val="00452A88"/>
    <w:rsid w:val="00453B72"/>
    <w:rsid w:val="00455212"/>
    <w:rsid w:val="004554D3"/>
    <w:rsid w:val="00457AD1"/>
    <w:rsid w:val="00460734"/>
    <w:rsid w:val="00460B0E"/>
    <w:rsid w:val="00463236"/>
    <w:rsid w:val="00463561"/>
    <w:rsid w:val="0046684B"/>
    <w:rsid w:val="004678C9"/>
    <w:rsid w:val="00467B3E"/>
    <w:rsid w:val="004731ED"/>
    <w:rsid w:val="00473CAB"/>
    <w:rsid w:val="00474B38"/>
    <w:rsid w:val="00475AC3"/>
    <w:rsid w:val="00476A7F"/>
    <w:rsid w:val="00476E58"/>
    <w:rsid w:val="00476FE6"/>
    <w:rsid w:val="00477374"/>
    <w:rsid w:val="00477BB6"/>
    <w:rsid w:val="00477E6A"/>
    <w:rsid w:val="004803D9"/>
    <w:rsid w:val="00482913"/>
    <w:rsid w:val="0048319C"/>
    <w:rsid w:val="004858A0"/>
    <w:rsid w:val="00486C48"/>
    <w:rsid w:val="00487434"/>
    <w:rsid w:val="00490A8F"/>
    <w:rsid w:val="00490D8C"/>
    <w:rsid w:val="00491F8D"/>
    <w:rsid w:val="004931E8"/>
    <w:rsid w:val="00495ED7"/>
    <w:rsid w:val="00497C1D"/>
    <w:rsid w:val="004A032B"/>
    <w:rsid w:val="004A047C"/>
    <w:rsid w:val="004A18B1"/>
    <w:rsid w:val="004A2B8A"/>
    <w:rsid w:val="004A3397"/>
    <w:rsid w:val="004A7197"/>
    <w:rsid w:val="004B067B"/>
    <w:rsid w:val="004B31CE"/>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0769"/>
    <w:rsid w:val="004F1B21"/>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07A60"/>
    <w:rsid w:val="0051184A"/>
    <w:rsid w:val="0051424B"/>
    <w:rsid w:val="00516DF8"/>
    <w:rsid w:val="00520812"/>
    <w:rsid w:val="00520F87"/>
    <w:rsid w:val="0052339A"/>
    <w:rsid w:val="00524CC4"/>
    <w:rsid w:val="00524EFE"/>
    <w:rsid w:val="00524F87"/>
    <w:rsid w:val="0053078C"/>
    <w:rsid w:val="00530CAD"/>
    <w:rsid w:val="00533311"/>
    <w:rsid w:val="005338B9"/>
    <w:rsid w:val="00533E46"/>
    <w:rsid w:val="00534C21"/>
    <w:rsid w:val="00534D92"/>
    <w:rsid w:val="00535F78"/>
    <w:rsid w:val="0053746A"/>
    <w:rsid w:val="005374CE"/>
    <w:rsid w:val="00537E16"/>
    <w:rsid w:val="0054546A"/>
    <w:rsid w:val="00554125"/>
    <w:rsid w:val="005569D8"/>
    <w:rsid w:val="005604D3"/>
    <w:rsid w:val="00562BAC"/>
    <w:rsid w:val="00565EC0"/>
    <w:rsid w:val="005672DC"/>
    <w:rsid w:val="00570D2B"/>
    <w:rsid w:val="00571079"/>
    <w:rsid w:val="005711B9"/>
    <w:rsid w:val="00572DD4"/>
    <w:rsid w:val="00574AD7"/>
    <w:rsid w:val="00574D23"/>
    <w:rsid w:val="00576867"/>
    <w:rsid w:val="00581776"/>
    <w:rsid w:val="005823D8"/>
    <w:rsid w:val="00587679"/>
    <w:rsid w:val="0059356E"/>
    <w:rsid w:val="00593807"/>
    <w:rsid w:val="00595624"/>
    <w:rsid w:val="00595670"/>
    <w:rsid w:val="005957B2"/>
    <w:rsid w:val="00595FA8"/>
    <w:rsid w:val="005969AE"/>
    <w:rsid w:val="005971CF"/>
    <w:rsid w:val="0059750F"/>
    <w:rsid w:val="005A1098"/>
    <w:rsid w:val="005A1528"/>
    <w:rsid w:val="005A3836"/>
    <w:rsid w:val="005A3AE6"/>
    <w:rsid w:val="005A4239"/>
    <w:rsid w:val="005A6F0C"/>
    <w:rsid w:val="005A7F25"/>
    <w:rsid w:val="005B055A"/>
    <w:rsid w:val="005B1AB0"/>
    <w:rsid w:val="005B311C"/>
    <w:rsid w:val="005B37A0"/>
    <w:rsid w:val="005B5A94"/>
    <w:rsid w:val="005B606A"/>
    <w:rsid w:val="005C0124"/>
    <w:rsid w:val="005C1AD4"/>
    <w:rsid w:val="005C1E46"/>
    <w:rsid w:val="005D1A3E"/>
    <w:rsid w:val="005D1B4E"/>
    <w:rsid w:val="005D6829"/>
    <w:rsid w:val="005E08EA"/>
    <w:rsid w:val="005E1484"/>
    <w:rsid w:val="005E4141"/>
    <w:rsid w:val="005E48E2"/>
    <w:rsid w:val="005E6908"/>
    <w:rsid w:val="005E7C9C"/>
    <w:rsid w:val="005E7E98"/>
    <w:rsid w:val="005F15CA"/>
    <w:rsid w:val="005F2B52"/>
    <w:rsid w:val="005F6A33"/>
    <w:rsid w:val="005F716D"/>
    <w:rsid w:val="0060023E"/>
    <w:rsid w:val="00600354"/>
    <w:rsid w:val="00602480"/>
    <w:rsid w:val="00604148"/>
    <w:rsid w:val="00606ACE"/>
    <w:rsid w:val="00606B70"/>
    <w:rsid w:val="00606CB7"/>
    <w:rsid w:val="0060722D"/>
    <w:rsid w:val="006112B3"/>
    <w:rsid w:val="0061796E"/>
    <w:rsid w:val="00617AAD"/>
    <w:rsid w:val="006244C9"/>
    <w:rsid w:val="00624F7B"/>
    <w:rsid w:val="0062737B"/>
    <w:rsid w:val="006310EA"/>
    <w:rsid w:val="00631D54"/>
    <w:rsid w:val="0063417A"/>
    <w:rsid w:val="00634C20"/>
    <w:rsid w:val="006352A7"/>
    <w:rsid w:val="006359F2"/>
    <w:rsid w:val="00635FD0"/>
    <w:rsid w:val="006379FE"/>
    <w:rsid w:val="0064005F"/>
    <w:rsid w:val="00643F3C"/>
    <w:rsid w:val="0065066D"/>
    <w:rsid w:val="00653634"/>
    <w:rsid w:val="00653F67"/>
    <w:rsid w:val="00654761"/>
    <w:rsid w:val="006559A1"/>
    <w:rsid w:val="00656A6B"/>
    <w:rsid w:val="0065739B"/>
    <w:rsid w:val="006600FA"/>
    <w:rsid w:val="0066130E"/>
    <w:rsid w:val="006614D3"/>
    <w:rsid w:val="00661EFF"/>
    <w:rsid w:val="00666754"/>
    <w:rsid w:val="0067308E"/>
    <w:rsid w:val="00673202"/>
    <w:rsid w:val="00674BC9"/>
    <w:rsid w:val="006765F1"/>
    <w:rsid w:val="00677555"/>
    <w:rsid w:val="00681206"/>
    <w:rsid w:val="00681952"/>
    <w:rsid w:val="0068210D"/>
    <w:rsid w:val="006831AD"/>
    <w:rsid w:val="006843B2"/>
    <w:rsid w:val="00684D9A"/>
    <w:rsid w:val="00686799"/>
    <w:rsid w:val="0068708F"/>
    <w:rsid w:val="00687123"/>
    <w:rsid w:val="0069078E"/>
    <w:rsid w:val="0069252C"/>
    <w:rsid w:val="00693F09"/>
    <w:rsid w:val="006A0C2E"/>
    <w:rsid w:val="006A28DF"/>
    <w:rsid w:val="006A39FD"/>
    <w:rsid w:val="006A3B94"/>
    <w:rsid w:val="006A3D82"/>
    <w:rsid w:val="006A3E19"/>
    <w:rsid w:val="006A4138"/>
    <w:rsid w:val="006B0D07"/>
    <w:rsid w:val="006B1137"/>
    <w:rsid w:val="006B1FBA"/>
    <w:rsid w:val="006B2E2A"/>
    <w:rsid w:val="006B5338"/>
    <w:rsid w:val="006B708F"/>
    <w:rsid w:val="006C20E7"/>
    <w:rsid w:val="006C4667"/>
    <w:rsid w:val="006C60A6"/>
    <w:rsid w:val="006C76CC"/>
    <w:rsid w:val="006C7DD7"/>
    <w:rsid w:val="006D213B"/>
    <w:rsid w:val="006D28C1"/>
    <w:rsid w:val="006D3773"/>
    <w:rsid w:val="006D4034"/>
    <w:rsid w:val="006D4D6A"/>
    <w:rsid w:val="006D7014"/>
    <w:rsid w:val="006D7E4A"/>
    <w:rsid w:val="006E0B24"/>
    <w:rsid w:val="006E4E18"/>
    <w:rsid w:val="006E58A2"/>
    <w:rsid w:val="006E6F96"/>
    <w:rsid w:val="006F09E5"/>
    <w:rsid w:val="006F1A9E"/>
    <w:rsid w:val="006F53B0"/>
    <w:rsid w:val="006F5E4A"/>
    <w:rsid w:val="006F665C"/>
    <w:rsid w:val="006F6D05"/>
    <w:rsid w:val="006F713D"/>
    <w:rsid w:val="00700386"/>
    <w:rsid w:val="007018BF"/>
    <w:rsid w:val="007026D2"/>
    <w:rsid w:val="007035DC"/>
    <w:rsid w:val="00704F6E"/>
    <w:rsid w:val="00705E68"/>
    <w:rsid w:val="007064BA"/>
    <w:rsid w:val="0071114B"/>
    <w:rsid w:val="0071163E"/>
    <w:rsid w:val="00712D71"/>
    <w:rsid w:val="00713023"/>
    <w:rsid w:val="00723201"/>
    <w:rsid w:val="007236F1"/>
    <w:rsid w:val="0072431E"/>
    <w:rsid w:val="00724F76"/>
    <w:rsid w:val="00725106"/>
    <w:rsid w:val="007255C3"/>
    <w:rsid w:val="00725E6E"/>
    <w:rsid w:val="00726F49"/>
    <w:rsid w:val="00727671"/>
    <w:rsid w:val="00730B3B"/>
    <w:rsid w:val="0073419A"/>
    <w:rsid w:val="00734677"/>
    <w:rsid w:val="0073515D"/>
    <w:rsid w:val="0073656C"/>
    <w:rsid w:val="0073670B"/>
    <w:rsid w:val="00736FE7"/>
    <w:rsid w:val="00741F86"/>
    <w:rsid w:val="007450D9"/>
    <w:rsid w:val="007467EA"/>
    <w:rsid w:val="00747F2C"/>
    <w:rsid w:val="0075129E"/>
    <w:rsid w:val="007512AA"/>
    <w:rsid w:val="007567A9"/>
    <w:rsid w:val="007607B9"/>
    <w:rsid w:val="00760A7A"/>
    <w:rsid w:val="00760D65"/>
    <w:rsid w:val="00765AEA"/>
    <w:rsid w:val="0076704E"/>
    <w:rsid w:val="00770E68"/>
    <w:rsid w:val="00772354"/>
    <w:rsid w:val="007725AC"/>
    <w:rsid w:val="00774D19"/>
    <w:rsid w:val="00777E35"/>
    <w:rsid w:val="00780E60"/>
    <w:rsid w:val="00781F73"/>
    <w:rsid w:val="00782081"/>
    <w:rsid w:val="00782F2A"/>
    <w:rsid w:val="007832C4"/>
    <w:rsid w:val="00784634"/>
    <w:rsid w:val="0079072C"/>
    <w:rsid w:val="00792F53"/>
    <w:rsid w:val="00793D78"/>
    <w:rsid w:val="00793D86"/>
    <w:rsid w:val="00794B45"/>
    <w:rsid w:val="00794E91"/>
    <w:rsid w:val="00795010"/>
    <w:rsid w:val="00796004"/>
    <w:rsid w:val="00796363"/>
    <w:rsid w:val="007A15C4"/>
    <w:rsid w:val="007A2E66"/>
    <w:rsid w:val="007A44FB"/>
    <w:rsid w:val="007B3C63"/>
    <w:rsid w:val="007B3DC6"/>
    <w:rsid w:val="007B489A"/>
    <w:rsid w:val="007B673B"/>
    <w:rsid w:val="007B6BBC"/>
    <w:rsid w:val="007B7829"/>
    <w:rsid w:val="007C1402"/>
    <w:rsid w:val="007C2352"/>
    <w:rsid w:val="007C330C"/>
    <w:rsid w:val="007C34B0"/>
    <w:rsid w:val="007C41FE"/>
    <w:rsid w:val="007C4655"/>
    <w:rsid w:val="007D06B2"/>
    <w:rsid w:val="007D2411"/>
    <w:rsid w:val="007D3926"/>
    <w:rsid w:val="007D6167"/>
    <w:rsid w:val="007D65FA"/>
    <w:rsid w:val="007E0A8F"/>
    <w:rsid w:val="007E0C7D"/>
    <w:rsid w:val="007E1247"/>
    <w:rsid w:val="007E2C8B"/>
    <w:rsid w:val="007E3F8A"/>
    <w:rsid w:val="007E43CA"/>
    <w:rsid w:val="007E4718"/>
    <w:rsid w:val="007E7622"/>
    <w:rsid w:val="007E7C64"/>
    <w:rsid w:val="007F0C01"/>
    <w:rsid w:val="008007CC"/>
    <w:rsid w:val="008007D0"/>
    <w:rsid w:val="0080316F"/>
    <w:rsid w:val="00803688"/>
    <w:rsid w:val="008119CD"/>
    <w:rsid w:val="00813CEB"/>
    <w:rsid w:val="00814E05"/>
    <w:rsid w:val="00815FC6"/>
    <w:rsid w:val="00816421"/>
    <w:rsid w:val="00816DB1"/>
    <w:rsid w:val="00820838"/>
    <w:rsid w:val="00820CC3"/>
    <w:rsid w:val="008238F0"/>
    <w:rsid w:val="00824A39"/>
    <w:rsid w:val="0082532C"/>
    <w:rsid w:val="0082578C"/>
    <w:rsid w:val="0082646B"/>
    <w:rsid w:val="00827705"/>
    <w:rsid w:val="008307CE"/>
    <w:rsid w:val="008310DF"/>
    <w:rsid w:val="0083165C"/>
    <w:rsid w:val="00833BF9"/>
    <w:rsid w:val="00840038"/>
    <w:rsid w:val="00841BBF"/>
    <w:rsid w:val="00842C3B"/>
    <w:rsid w:val="00844F63"/>
    <w:rsid w:val="008458CE"/>
    <w:rsid w:val="0084660C"/>
    <w:rsid w:val="00850397"/>
    <w:rsid w:val="00850B52"/>
    <w:rsid w:val="0085143E"/>
    <w:rsid w:val="00851BA7"/>
    <w:rsid w:val="008544C9"/>
    <w:rsid w:val="00854C59"/>
    <w:rsid w:val="00855330"/>
    <w:rsid w:val="008553CD"/>
    <w:rsid w:val="008556B0"/>
    <w:rsid w:val="00856334"/>
    <w:rsid w:val="00856C56"/>
    <w:rsid w:val="00857860"/>
    <w:rsid w:val="008621EB"/>
    <w:rsid w:val="00863E7B"/>
    <w:rsid w:val="008651E8"/>
    <w:rsid w:val="00870D81"/>
    <w:rsid w:val="0087105C"/>
    <w:rsid w:val="008729AD"/>
    <w:rsid w:val="008752D6"/>
    <w:rsid w:val="008753EE"/>
    <w:rsid w:val="00883CEB"/>
    <w:rsid w:val="00884D22"/>
    <w:rsid w:val="00885068"/>
    <w:rsid w:val="00886873"/>
    <w:rsid w:val="008868A3"/>
    <w:rsid w:val="008913C9"/>
    <w:rsid w:val="00891B8C"/>
    <w:rsid w:val="00892308"/>
    <w:rsid w:val="0089523A"/>
    <w:rsid w:val="0089592D"/>
    <w:rsid w:val="0089648D"/>
    <w:rsid w:val="00896A0E"/>
    <w:rsid w:val="00896EB4"/>
    <w:rsid w:val="00896FB3"/>
    <w:rsid w:val="00896FCC"/>
    <w:rsid w:val="008973AA"/>
    <w:rsid w:val="008A0BB4"/>
    <w:rsid w:val="008A23F5"/>
    <w:rsid w:val="008A2C61"/>
    <w:rsid w:val="008A363A"/>
    <w:rsid w:val="008A4634"/>
    <w:rsid w:val="008A781B"/>
    <w:rsid w:val="008B06A8"/>
    <w:rsid w:val="008B0B80"/>
    <w:rsid w:val="008B1F35"/>
    <w:rsid w:val="008B475B"/>
    <w:rsid w:val="008B4811"/>
    <w:rsid w:val="008B5254"/>
    <w:rsid w:val="008B6286"/>
    <w:rsid w:val="008B7796"/>
    <w:rsid w:val="008C43CF"/>
    <w:rsid w:val="008D1AD2"/>
    <w:rsid w:val="008D1C2F"/>
    <w:rsid w:val="008D2DD5"/>
    <w:rsid w:val="008E02ED"/>
    <w:rsid w:val="008E12E5"/>
    <w:rsid w:val="008E1AAF"/>
    <w:rsid w:val="008E3902"/>
    <w:rsid w:val="008E4B03"/>
    <w:rsid w:val="008E4EE9"/>
    <w:rsid w:val="008F195A"/>
    <w:rsid w:val="008F3E56"/>
    <w:rsid w:val="008F3EF4"/>
    <w:rsid w:val="00900902"/>
    <w:rsid w:val="00901715"/>
    <w:rsid w:val="00902FDB"/>
    <w:rsid w:val="009038D8"/>
    <w:rsid w:val="00905CD5"/>
    <w:rsid w:val="00905D92"/>
    <w:rsid w:val="00906020"/>
    <w:rsid w:val="009069BF"/>
    <w:rsid w:val="00907341"/>
    <w:rsid w:val="009122F6"/>
    <w:rsid w:val="0092023B"/>
    <w:rsid w:val="00920529"/>
    <w:rsid w:val="00921F81"/>
    <w:rsid w:val="0092225E"/>
    <w:rsid w:val="009225A0"/>
    <w:rsid w:val="00922FD3"/>
    <w:rsid w:val="009232B3"/>
    <w:rsid w:val="0092338F"/>
    <w:rsid w:val="00923A45"/>
    <w:rsid w:val="00924F9F"/>
    <w:rsid w:val="009263A5"/>
    <w:rsid w:val="0093030D"/>
    <w:rsid w:val="0093362C"/>
    <w:rsid w:val="00934040"/>
    <w:rsid w:val="00935699"/>
    <w:rsid w:val="0093593B"/>
    <w:rsid w:val="00936431"/>
    <w:rsid w:val="00936CE1"/>
    <w:rsid w:val="009379B4"/>
    <w:rsid w:val="00941399"/>
    <w:rsid w:val="009438D3"/>
    <w:rsid w:val="009448DB"/>
    <w:rsid w:val="0094580B"/>
    <w:rsid w:val="00946823"/>
    <w:rsid w:val="00947E38"/>
    <w:rsid w:val="00950030"/>
    <w:rsid w:val="009503EC"/>
    <w:rsid w:val="00950573"/>
    <w:rsid w:val="00951212"/>
    <w:rsid w:val="009517BB"/>
    <w:rsid w:val="00951D5C"/>
    <w:rsid w:val="009540A7"/>
    <w:rsid w:val="009544E5"/>
    <w:rsid w:val="009549E8"/>
    <w:rsid w:val="00955AA1"/>
    <w:rsid w:val="009638C7"/>
    <w:rsid w:val="00964E22"/>
    <w:rsid w:val="0096610D"/>
    <w:rsid w:val="00970937"/>
    <w:rsid w:val="00972B65"/>
    <w:rsid w:val="0097402D"/>
    <w:rsid w:val="009761BB"/>
    <w:rsid w:val="00980404"/>
    <w:rsid w:val="009805E9"/>
    <w:rsid w:val="00987E1D"/>
    <w:rsid w:val="0099015E"/>
    <w:rsid w:val="00992678"/>
    <w:rsid w:val="00992C15"/>
    <w:rsid w:val="00993E43"/>
    <w:rsid w:val="009A15C1"/>
    <w:rsid w:val="009A3A0A"/>
    <w:rsid w:val="009A47E3"/>
    <w:rsid w:val="009A5582"/>
    <w:rsid w:val="009B01EB"/>
    <w:rsid w:val="009B06A3"/>
    <w:rsid w:val="009B0E4C"/>
    <w:rsid w:val="009B0ED0"/>
    <w:rsid w:val="009B3AA3"/>
    <w:rsid w:val="009B50A8"/>
    <w:rsid w:val="009B64A5"/>
    <w:rsid w:val="009B6BB0"/>
    <w:rsid w:val="009B7260"/>
    <w:rsid w:val="009C0B92"/>
    <w:rsid w:val="009C2927"/>
    <w:rsid w:val="009C42DC"/>
    <w:rsid w:val="009C471B"/>
    <w:rsid w:val="009C4A3B"/>
    <w:rsid w:val="009C58C6"/>
    <w:rsid w:val="009C783E"/>
    <w:rsid w:val="009D175A"/>
    <w:rsid w:val="009D31BE"/>
    <w:rsid w:val="009D4234"/>
    <w:rsid w:val="009E1E24"/>
    <w:rsid w:val="009E2DD6"/>
    <w:rsid w:val="009E5E5E"/>
    <w:rsid w:val="009E648B"/>
    <w:rsid w:val="009F1850"/>
    <w:rsid w:val="009F20BD"/>
    <w:rsid w:val="009F5541"/>
    <w:rsid w:val="009F5A39"/>
    <w:rsid w:val="009F7771"/>
    <w:rsid w:val="009F7DF2"/>
    <w:rsid w:val="00A00F53"/>
    <w:rsid w:val="00A022BC"/>
    <w:rsid w:val="00A0454F"/>
    <w:rsid w:val="00A2034B"/>
    <w:rsid w:val="00A21885"/>
    <w:rsid w:val="00A24751"/>
    <w:rsid w:val="00A25AFD"/>
    <w:rsid w:val="00A26325"/>
    <w:rsid w:val="00A31FE5"/>
    <w:rsid w:val="00A32383"/>
    <w:rsid w:val="00A32DD1"/>
    <w:rsid w:val="00A34019"/>
    <w:rsid w:val="00A3460F"/>
    <w:rsid w:val="00A369F2"/>
    <w:rsid w:val="00A40B99"/>
    <w:rsid w:val="00A442EB"/>
    <w:rsid w:val="00A504D0"/>
    <w:rsid w:val="00A51DDC"/>
    <w:rsid w:val="00A5449C"/>
    <w:rsid w:val="00A56052"/>
    <w:rsid w:val="00A56CC4"/>
    <w:rsid w:val="00A56DE3"/>
    <w:rsid w:val="00A6263F"/>
    <w:rsid w:val="00A67381"/>
    <w:rsid w:val="00A70518"/>
    <w:rsid w:val="00A718DE"/>
    <w:rsid w:val="00A80C6C"/>
    <w:rsid w:val="00A80E2F"/>
    <w:rsid w:val="00A80F43"/>
    <w:rsid w:val="00A81277"/>
    <w:rsid w:val="00A82774"/>
    <w:rsid w:val="00A83A7D"/>
    <w:rsid w:val="00A83AD0"/>
    <w:rsid w:val="00A84471"/>
    <w:rsid w:val="00A85962"/>
    <w:rsid w:val="00A905CB"/>
    <w:rsid w:val="00A907EA"/>
    <w:rsid w:val="00A91552"/>
    <w:rsid w:val="00A93726"/>
    <w:rsid w:val="00A94227"/>
    <w:rsid w:val="00A94E17"/>
    <w:rsid w:val="00A95D11"/>
    <w:rsid w:val="00A9730B"/>
    <w:rsid w:val="00AA0528"/>
    <w:rsid w:val="00AA1DD5"/>
    <w:rsid w:val="00AA7FD1"/>
    <w:rsid w:val="00AB1830"/>
    <w:rsid w:val="00AB2786"/>
    <w:rsid w:val="00AB2998"/>
    <w:rsid w:val="00AB5958"/>
    <w:rsid w:val="00AB6FC3"/>
    <w:rsid w:val="00AB765F"/>
    <w:rsid w:val="00AC1C9D"/>
    <w:rsid w:val="00AC2295"/>
    <w:rsid w:val="00AC3301"/>
    <w:rsid w:val="00AC334B"/>
    <w:rsid w:val="00AC38AE"/>
    <w:rsid w:val="00AC4439"/>
    <w:rsid w:val="00AD2980"/>
    <w:rsid w:val="00AD5A11"/>
    <w:rsid w:val="00AD6548"/>
    <w:rsid w:val="00AD6F6F"/>
    <w:rsid w:val="00AD788C"/>
    <w:rsid w:val="00AE289A"/>
    <w:rsid w:val="00AE36CF"/>
    <w:rsid w:val="00AE38E7"/>
    <w:rsid w:val="00AE6424"/>
    <w:rsid w:val="00AE7A14"/>
    <w:rsid w:val="00AF01C2"/>
    <w:rsid w:val="00AF108B"/>
    <w:rsid w:val="00AF1EB4"/>
    <w:rsid w:val="00AF40E9"/>
    <w:rsid w:val="00AF431C"/>
    <w:rsid w:val="00AF66C3"/>
    <w:rsid w:val="00B00352"/>
    <w:rsid w:val="00B00F1D"/>
    <w:rsid w:val="00B01552"/>
    <w:rsid w:val="00B0255F"/>
    <w:rsid w:val="00B03806"/>
    <w:rsid w:val="00B04247"/>
    <w:rsid w:val="00B059C1"/>
    <w:rsid w:val="00B065FC"/>
    <w:rsid w:val="00B077BA"/>
    <w:rsid w:val="00B13576"/>
    <w:rsid w:val="00B1390D"/>
    <w:rsid w:val="00B15FC4"/>
    <w:rsid w:val="00B179BE"/>
    <w:rsid w:val="00B2097B"/>
    <w:rsid w:val="00B20A33"/>
    <w:rsid w:val="00B2156B"/>
    <w:rsid w:val="00B216E5"/>
    <w:rsid w:val="00B230FF"/>
    <w:rsid w:val="00B25113"/>
    <w:rsid w:val="00B25B7F"/>
    <w:rsid w:val="00B26234"/>
    <w:rsid w:val="00B270A4"/>
    <w:rsid w:val="00B3261C"/>
    <w:rsid w:val="00B33F93"/>
    <w:rsid w:val="00B341D8"/>
    <w:rsid w:val="00B36C8F"/>
    <w:rsid w:val="00B37473"/>
    <w:rsid w:val="00B42326"/>
    <w:rsid w:val="00B444AD"/>
    <w:rsid w:val="00B46DA6"/>
    <w:rsid w:val="00B50D6E"/>
    <w:rsid w:val="00B52B12"/>
    <w:rsid w:val="00B52E71"/>
    <w:rsid w:val="00B5500C"/>
    <w:rsid w:val="00B60CC2"/>
    <w:rsid w:val="00B65241"/>
    <w:rsid w:val="00B67B86"/>
    <w:rsid w:val="00B7128B"/>
    <w:rsid w:val="00B71BAE"/>
    <w:rsid w:val="00B71F35"/>
    <w:rsid w:val="00B72A78"/>
    <w:rsid w:val="00B73688"/>
    <w:rsid w:val="00B74349"/>
    <w:rsid w:val="00B74508"/>
    <w:rsid w:val="00B7502B"/>
    <w:rsid w:val="00B7503F"/>
    <w:rsid w:val="00B77EDB"/>
    <w:rsid w:val="00B80692"/>
    <w:rsid w:val="00B80F9F"/>
    <w:rsid w:val="00B83DF5"/>
    <w:rsid w:val="00B84478"/>
    <w:rsid w:val="00B84864"/>
    <w:rsid w:val="00B849D1"/>
    <w:rsid w:val="00B84DE3"/>
    <w:rsid w:val="00B8503A"/>
    <w:rsid w:val="00B86859"/>
    <w:rsid w:val="00B92050"/>
    <w:rsid w:val="00B93158"/>
    <w:rsid w:val="00B94B51"/>
    <w:rsid w:val="00B97F8D"/>
    <w:rsid w:val="00BA0C87"/>
    <w:rsid w:val="00BA2921"/>
    <w:rsid w:val="00BA2D60"/>
    <w:rsid w:val="00BA3B2A"/>
    <w:rsid w:val="00BA56FE"/>
    <w:rsid w:val="00BA6571"/>
    <w:rsid w:val="00BB180D"/>
    <w:rsid w:val="00BB319F"/>
    <w:rsid w:val="00BB3521"/>
    <w:rsid w:val="00BB3F2B"/>
    <w:rsid w:val="00BB4281"/>
    <w:rsid w:val="00BB66D4"/>
    <w:rsid w:val="00BB7710"/>
    <w:rsid w:val="00BC0E9C"/>
    <w:rsid w:val="00BC16B3"/>
    <w:rsid w:val="00BC20E7"/>
    <w:rsid w:val="00BC2A72"/>
    <w:rsid w:val="00BC3983"/>
    <w:rsid w:val="00BD18FF"/>
    <w:rsid w:val="00BD3B15"/>
    <w:rsid w:val="00BD3CE2"/>
    <w:rsid w:val="00BD43F1"/>
    <w:rsid w:val="00BD7CA6"/>
    <w:rsid w:val="00BE1392"/>
    <w:rsid w:val="00BE2262"/>
    <w:rsid w:val="00BE3929"/>
    <w:rsid w:val="00BE3CD9"/>
    <w:rsid w:val="00BE4E1F"/>
    <w:rsid w:val="00BE5DAF"/>
    <w:rsid w:val="00BE6EDF"/>
    <w:rsid w:val="00BF4755"/>
    <w:rsid w:val="00C00070"/>
    <w:rsid w:val="00C01F72"/>
    <w:rsid w:val="00C03C48"/>
    <w:rsid w:val="00C05BDF"/>
    <w:rsid w:val="00C138BA"/>
    <w:rsid w:val="00C14DC6"/>
    <w:rsid w:val="00C208AF"/>
    <w:rsid w:val="00C21B8B"/>
    <w:rsid w:val="00C26EF0"/>
    <w:rsid w:val="00C31B94"/>
    <w:rsid w:val="00C344B8"/>
    <w:rsid w:val="00C35264"/>
    <w:rsid w:val="00C356DB"/>
    <w:rsid w:val="00C403A2"/>
    <w:rsid w:val="00C40D6C"/>
    <w:rsid w:val="00C44A92"/>
    <w:rsid w:val="00C44B6B"/>
    <w:rsid w:val="00C47D15"/>
    <w:rsid w:val="00C53180"/>
    <w:rsid w:val="00C54B23"/>
    <w:rsid w:val="00C54BFC"/>
    <w:rsid w:val="00C55067"/>
    <w:rsid w:val="00C60165"/>
    <w:rsid w:val="00C639D7"/>
    <w:rsid w:val="00C63CBA"/>
    <w:rsid w:val="00C64898"/>
    <w:rsid w:val="00C652BB"/>
    <w:rsid w:val="00C6583F"/>
    <w:rsid w:val="00C67880"/>
    <w:rsid w:val="00C67E68"/>
    <w:rsid w:val="00C7106F"/>
    <w:rsid w:val="00C74859"/>
    <w:rsid w:val="00C809BF"/>
    <w:rsid w:val="00C81CDE"/>
    <w:rsid w:val="00C81D1E"/>
    <w:rsid w:val="00C855CD"/>
    <w:rsid w:val="00C878DD"/>
    <w:rsid w:val="00C90CF7"/>
    <w:rsid w:val="00C919DE"/>
    <w:rsid w:val="00C9464C"/>
    <w:rsid w:val="00C95603"/>
    <w:rsid w:val="00C964F3"/>
    <w:rsid w:val="00C97242"/>
    <w:rsid w:val="00CA1364"/>
    <w:rsid w:val="00CA1D6A"/>
    <w:rsid w:val="00CB0D8F"/>
    <w:rsid w:val="00CB17E5"/>
    <w:rsid w:val="00CB1A70"/>
    <w:rsid w:val="00CB2A05"/>
    <w:rsid w:val="00CB49E1"/>
    <w:rsid w:val="00CB63A9"/>
    <w:rsid w:val="00CB6C54"/>
    <w:rsid w:val="00CB756B"/>
    <w:rsid w:val="00CC324F"/>
    <w:rsid w:val="00CC68CF"/>
    <w:rsid w:val="00CC6DCE"/>
    <w:rsid w:val="00CC78E3"/>
    <w:rsid w:val="00CD1B8F"/>
    <w:rsid w:val="00CD212D"/>
    <w:rsid w:val="00CD26C8"/>
    <w:rsid w:val="00CD29C8"/>
    <w:rsid w:val="00CD5780"/>
    <w:rsid w:val="00CD5BF1"/>
    <w:rsid w:val="00CD75EA"/>
    <w:rsid w:val="00CE173E"/>
    <w:rsid w:val="00CE2154"/>
    <w:rsid w:val="00CE2796"/>
    <w:rsid w:val="00CE5094"/>
    <w:rsid w:val="00CE55A9"/>
    <w:rsid w:val="00CF0F67"/>
    <w:rsid w:val="00CF1A2B"/>
    <w:rsid w:val="00CF2CC8"/>
    <w:rsid w:val="00CF5FAA"/>
    <w:rsid w:val="00CF664E"/>
    <w:rsid w:val="00CF6EA0"/>
    <w:rsid w:val="00CF7FB6"/>
    <w:rsid w:val="00D00D66"/>
    <w:rsid w:val="00D02BC2"/>
    <w:rsid w:val="00D03894"/>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32E5"/>
    <w:rsid w:val="00D34190"/>
    <w:rsid w:val="00D35337"/>
    <w:rsid w:val="00D37E56"/>
    <w:rsid w:val="00D40EDA"/>
    <w:rsid w:val="00D41984"/>
    <w:rsid w:val="00D42157"/>
    <w:rsid w:val="00D4508F"/>
    <w:rsid w:val="00D46047"/>
    <w:rsid w:val="00D46638"/>
    <w:rsid w:val="00D50D1F"/>
    <w:rsid w:val="00D5293D"/>
    <w:rsid w:val="00D60098"/>
    <w:rsid w:val="00D6035D"/>
    <w:rsid w:val="00D67FAF"/>
    <w:rsid w:val="00D73075"/>
    <w:rsid w:val="00D73321"/>
    <w:rsid w:val="00D734BD"/>
    <w:rsid w:val="00D75459"/>
    <w:rsid w:val="00D754C0"/>
    <w:rsid w:val="00D75854"/>
    <w:rsid w:val="00D75949"/>
    <w:rsid w:val="00D75B90"/>
    <w:rsid w:val="00D767C3"/>
    <w:rsid w:val="00D777F4"/>
    <w:rsid w:val="00D801AE"/>
    <w:rsid w:val="00D81106"/>
    <w:rsid w:val="00D8658D"/>
    <w:rsid w:val="00D87C65"/>
    <w:rsid w:val="00D90612"/>
    <w:rsid w:val="00D90B24"/>
    <w:rsid w:val="00D91E20"/>
    <w:rsid w:val="00D920BF"/>
    <w:rsid w:val="00D92244"/>
    <w:rsid w:val="00D92EAF"/>
    <w:rsid w:val="00D935C1"/>
    <w:rsid w:val="00D93FB3"/>
    <w:rsid w:val="00D94C9B"/>
    <w:rsid w:val="00D972ED"/>
    <w:rsid w:val="00DA272D"/>
    <w:rsid w:val="00DA2FAE"/>
    <w:rsid w:val="00DA359B"/>
    <w:rsid w:val="00DA44E7"/>
    <w:rsid w:val="00DA4679"/>
    <w:rsid w:val="00DA5472"/>
    <w:rsid w:val="00DB040E"/>
    <w:rsid w:val="00DB0981"/>
    <w:rsid w:val="00DB3AD8"/>
    <w:rsid w:val="00DB541E"/>
    <w:rsid w:val="00DB6A12"/>
    <w:rsid w:val="00DC3792"/>
    <w:rsid w:val="00DC4090"/>
    <w:rsid w:val="00DC4933"/>
    <w:rsid w:val="00DD159E"/>
    <w:rsid w:val="00DD1805"/>
    <w:rsid w:val="00DD25B1"/>
    <w:rsid w:val="00DD2F74"/>
    <w:rsid w:val="00DD375B"/>
    <w:rsid w:val="00DD40B1"/>
    <w:rsid w:val="00DD58EF"/>
    <w:rsid w:val="00DD778C"/>
    <w:rsid w:val="00DE024D"/>
    <w:rsid w:val="00DE09CE"/>
    <w:rsid w:val="00DE0E6F"/>
    <w:rsid w:val="00DE2F2A"/>
    <w:rsid w:val="00DE3E52"/>
    <w:rsid w:val="00DE665A"/>
    <w:rsid w:val="00DE6FBB"/>
    <w:rsid w:val="00DE7625"/>
    <w:rsid w:val="00DF1054"/>
    <w:rsid w:val="00DF28E4"/>
    <w:rsid w:val="00DF3514"/>
    <w:rsid w:val="00DF3A6A"/>
    <w:rsid w:val="00DF4A97"/>
    <w:rsid w:val="00DF53F6"/>
    <w:rsid w:val="00DF628C"/>
    <w:rsid w:val="00DF6596"/>
    <w:rsid w:val="00DF72CD"/>
    <w:rsid w:val="00DF7AFF"/>
    <w:rsid w:val="00DF7B99"/>
    <w:rsid w:val="00E0645B"/>
    <w:rsid w:val="00E07D3C"/>
    <w:rsid w:val="00E07F32"/>
    <w:rsid w:val="00E10F20"/>
    <w:rsid w:val="00E1153D"/>
    <w:rsid w:val="00E14467"/>
    <w:rsid w:val="00E14BAD"/>
    <w:rsid w:val="00E14CC6"/>
    <w:rsid w:val="00E15FD8"/>
    <w:rsid w:val="00E1634B"/>
    <w:rsid w:val="00E16A70"/>
    <w:rsid w:val="00E1796D"/>
    <w:rsid w:val="00E17C1F"/>
    <w:rsid w:val="00E21B2F"/>
    <w:rsid w:val="00E27477"/>
    <w:rsid w:val="00E327F8"/>
    <w:rsid w:val="00E3372D"/>
    <w:rsid w:val="00E33983"/>
    <w:rsid w:val="00E37B66"/>
    <w:rsid w:val="00E40971"/>
    <w:rsid w:val="00E4167A"/>
    <w:rsid w:val="00E428B0"/>
    <w:rsid w:val="00E44182"/>
    <w:rsid w:val="00E44BD8"/>
    <w:rsid w:val="00E451E3"/>
    <w:rsid w:val="00E45CD9"/>
    <w:rsid w:val="00E525AF"/>
    <w:rsid w:val="00E53153"/>
    <w:rsid w:val="00E53D71"/>
    <w:rsid w:val="00E55187"/>
    <w:rsid w:val="00E6023D"/>
    <w:rsid w:val="00E61182"/>
    <w:rsid w:val="00E618DD"/>
    <w:rsid w:val="00E62E67"/>
    <w:rsid w:val="00E63BD3"/>
    <w:rsid w:val="00E640F5"/>
    <w:rsid w:val="00E65421"/>
    <w:rsid w:val="00E66EAC"/>
    <w:rsid w:val="00E66F98"/>
    <w:rsid w:val="00E6735C"/>
    <w:rsid w:val="00E67516"/>
    <w:rsid w:val="00E67531"/>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3462"/>
    <w:rsid w:val="00EB404F"/>
    <w:rsid w:val="00EB51B2"/>
    <w:rsid w:val="00EB756D"/>
    <w:rsid w:val="00EC16A5"/>
    <w:rsid w:val="00EC247A"/>
    <w:rsid w:val="00EC24A9"/>
    <w:rsid w:val="00EC3028"/>
    <w:rsid w:val="00EC351C"/>
    <w:rsid w:val="00EC6DA5"/>
    <w:rsid w:val="00EC6E80"/>
    <w:rsid w:val="00EC787E"/>
    <w:rsid w:val="00ED0C10"/>
    <w:rsid w:val="00ED0EDB"/>
    <w:rsid w:val="00ED196E"/>
    <w:rsid w:val="00ED2621"/>
    <w:rsid w:val="00ED36CF"/>
    <w:rsid w:val="00ED36FB"/>
    <w:rsid w:val="00ED3D8E"/>
    <w:rsid w:val="00ED44CB"/>
    <w:rsid w:val="00ED7187"/>
    <w:rsid w:val="00EE06FD"/>
    <w:rsid w:val="00EE1C0C"/>
    <w:rsid w:val="00EE366D"/>
    <w:rsid w:val="00EE5FC1"/>
    <w:rsid w:val="00EE6F65"/>
    <w:rsid w:val="00EE7BA0"/>
    <w:rsid w:val="00EF31A3"/>
    <w:rsid w:val="00EF45C3"/>
    <w:rsid w:val="00EF60FF"/>
    <w:rsid w:val="00EF6794"/>
    <w:rsid w:val="00EF6822"/>
    <w:rsid w:val="00F0328F"/>
    <w:rsid w:val="00F0565A"/>
    <w:rsid w:val="00F06DEB"/>
    <w:rsid w:val="00F1000A"/>
    <w:rsid w:val="00F10041"/>
    <w:rsid w:val="00F1202F"/>
    <w:rsid w:val="00F123E2"/>
    <w:rsid w:val="00F22577"/>
    <w:rsid w:val="00F22AC6"/>
    <w:rsid w:val="00F334CF"/>
    <w:rsid w:val="00F40B9E"/>
    <w:rsid w:val="00F423DE"/>
    <w:rsid w:val="00F42A7A"/>
    <w:rsid w:val="00F431D7"/>
    <w:rsid w:val="00F50550"/>
    <w:rsid w:val="00F5058B"/>
    <w:rsid w:val="00F515EE"/>
    <w:rsid w:val="00F54673"/>
    <w:rsid w:val="00F54E2F"/>
    <w:rsid w:val="00F55ABD"/>
    <w:rsid w:val="00F561DD"/>
    <w:rsid w:val="00F56564"/>
    <w:rsid w:val="00F56EF1"/>
    <w:rsid w:val="00F577A9"/>
    <w:rsid w:val="00F57CAC"/>
    <w:rsid w:val="00F60CDF"/>
    <w:rsid w:val="00F62936"/>
    <w:rsid w:val="00F62A17"/>
    <w:rsid w:val="00F63E49"/>
    <w:rsid w:val="00F6544D"/>
    <w:rsid w:val="00F6686C"/>
    <w:rsid w:val="00F66EB2"/>
    <w:rsid w:val="00F675AF"/>
    <w:rsid w:val="00F67F90"/>
    <w:rsid w:val="00F711FD"/>
    <w:rsid w:val="00F71A97"/>
    <w:rsid w:val="00F728E7"/>
    <w:rsid w:val="00F72FA9"/>
    <w:rsid w:val="00F7349B"/>
    <w:rsid w:val="00F73F1C"/>
    <w:rsid w:val="00F7538C"/>
    <w:rsid w:val="00F75A90"/>
    <w:rsid w:val="00F76AA4"/>
    <w:rsid w:val="00F76D19"/>
    <w:rsid w:val="00F773E2"/>
    <w:rsid w:val="00F77B3B"/>
    <w:rsid w:val="00F8002F"/>
    <w:rsid w:val="00F81B50"/>
    <w:rsid w:val="00F832EC"/>
    <w:rsid w:val="00F8377C"/>
    <w:rsid w:val="00F83780"/>
    <w:rsid w:val="00F83D45"/>
    <w:rsid w:val="00F84821"/>
    <w:rsid w:val="00F90AC1"/>
    <w:rsid w:val="00F918FE"/>
    <w:rsid w:val="00F94893"/>
    <w:rsid w:val="00F94C08"/>
    <w:rsid w:val="00FA0846"/>
    <w:rsid w:val="00FA599A"/>
    <w:rsid w:val="00FB018B"/>
    <w:rsid w:val="00FB0BF7"/>
    <w:rsid w:val="00FB0F33"/>
    <w:rsid w:val="00FB0F68"/>
    <w:rsid w:val="00FB1252"/>
    <w:rsid w:val="00FB5D1D"/>
    <w:rsid w:val="00FB6892"/>
    <w:rsid w:val="00FB6F27"/>
    <w:rsid w:val="00FB6FFA"/>
    <w:rsid w:val="00FB77D8"/>
    <w:rsid w:val="00FC2A35"/>
    <w:rsid w:val="00FC45B0"/>
    <w:rsid w:val="00FC59BE"/>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E84"/>
    <w:rsid w:val="00FF4F0C"/>
    <w:rsid w:val="00FF5601"/>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CG Times"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eastAsia="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eastAsia="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CG Times" w:hAnsi="CG Times" w:cs="Times New Roman"/>
      <w:sz w:val="20"/>
      <w:szCs w:val="20"/>
    </w:rPr>
  </w:style>
  <w:style w:type="paragraph" w:styleId="BalloonText">
    <w:name w:val="Balloon Text"/>
    <w:basedOn w:val="Normal"/>
    <w:link w:val="BalloonTextChar"/>
    <w:uiPriority w:val="99"/>
    <w:unhideWhenUsed/>
    <w:rsid w:val="004C7E06"/>
    <w:rPr>
      <w:rFonts w:ascii="Segoe UI" w:eastAsia="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Segoe UI"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CG Times"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Arial"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Arial" w:hAnsi="Arial" w:cs="Arial"/>
    </w:rPr>
  </w:style>
  <w:style w:type="character" w:customStyle="1" w:styleId="ListParagraphChar">
    <w:name w:val="List Paragraph Char"/>
    <w:basedOn w:val="DefaultParagraphFont"/>
    <w:link w:val="ListParagraph"/>
    <w:uiPriority w:val="34"/>
    <w:rsid w:val="00B179BE"/>
    <w:rPr>
      <w:rFonts w:ascii="CG Times" w:eastAsia="CG Times"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Arial"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Arial" w:hAnsi="Arial" w:cs="Arial"/>
    </w:rPr>
  </w:style>
  <w:style w:type="paragraph" w:customStyle="1" w:styleId="PO5noindent">
    <w:name w:val="PO .5 no indent"/>
    <w:qFormat/>
    <w:rsid w:val="00B179BE"/>
    <w:pPr>
      <w:spacing w:before="120" w:after="120" w:line="240" w:lineRule="auto"/>
      <w:ind w:left="720"/>
    </w:pPr>
    <w:rPr>
      <w:rFonts w:ascii="Arial" w:eastAsia="Arial"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outlineLvl w:val="1"/>
    </w:pPr>
    <w:rPr>
      <w:rFonts w:ascii="Arial" w:eastAsia="Arial"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eastAsia="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Arial"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Arial" w:hAnsi="Arial" w:cs="Arial"/>
      <w:sz w:val="22"/>
      <w:szCs w:val="22"/>
    </w:rPr>
  </w:style>
  <w:style w:type="character" w:customStyle="1" w:styleId="POprotectionssubheadingChar">
    <w:name w:val="PO protections subheading Char"/>
    <w:basedOn w:val="DefaultParagraphFont"/>
    <w:link w:val="POprotectionssubheading"/>
    <w:rsid w:val="009540A7"/>
    <w:rPr>
      <w:rFonts w:ascii="Arial" w:eastAsia="Arial"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Arial" w:hAnsi="Arial" w:cs="Arial"/>
      <w:noProof/>
      <w:spacing w:val="-2"/>
      <w:sz w:val="22"/>
      <w:szCs w:val="22"/>
    </w:rPr>
  </w:style>
  <w:style w:type="paragraph" w:customStyle="1" w:styleId="POnarrativeprompt">
    <w:name w:val="PO narrative prompt"/>
    <w:qFormat/>
    <w:rsid w:val="00B80692"/>
    <w:pPr>
      <w:spacing w:before="120" w:after="120" w:line="240" w:lineRule="auto"/>
      <w:outlineLvl w:val="1"/>
    </w:pPr>
    <w:rPr>
      <w:rFonts w:ascii="Arial" w:eastAsia="Arial"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CG Times"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CG Times" w:hAnsi="CG Times" w:cs="Times New Roman"/>
      <w:sz w:val="24"/>
      <w:szCs w:val="20"/>
    </w:rPr>
  </w:style>
  <w:style w:type="paragraph" w:customStyle="1" w:styleId="POnoindent">
    <w:name w:val="PO no indent"/>
    <w:qFormat/>
    <w:rsid w:val="003A355D"/>
    <w:pPr>
      <w:spacing w:before="120" w:after="120" w:line="240" w:lineRule="auto"/>
    </w:pPr>
    <w:rPr>
      <w:rFonts w:ascii="Arial" w:eastAsia="Arial" w:hAnsi="Arial" w:cs="Arial"/>
    </w:rPr>
  </w:style>
  <w:style w:type="paragraph" w:styleId="Revision">
    <w:name w:val="Revision"/>
    <w:hidden/>
    <w:uiPriority w:val="99"/>
    <w:semiHidden/>
    <w:rsid w:val="00200154"/>
    <w:pPr>
      <w:spacing w:after="0" w:line="240" w:lineRule="auto"/>
    </w:pPr>
    <w:rPr>
      <w:rFonts w:ascii="CG Times" w:eastAsia="CG Times"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Arial"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CG Times"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Arial" w:hAnsi="Arial" w:cs="Arial"/>
      <w:bCs/>
    </w:rPr>
  </w:style>
  <w:style w:type="paragraph" w:customStyle="1" w:styleId="POAttachmentHeading">
    <w:name w:val="PO Attachment Heading"/>
    <w:basedOn w:val="POprotectionssubheading"/>
    <w:qFormat/>
    <w:rsid w:val="00E640F5"/>
    <w:rPr>
      <w:rFonts w:ascii="Arial Black" w:eastAsia="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Arial"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eastAsia="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cid:image004.jpg@01D8B7A4.E2D83790"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cid:image006.jpg@01D8B7A4.E2D83790" TargetMode="External"/><Relationship Id="rId33" Type="http://schemas.openxmlformats.org/officeDocument/2006/relationships/image" Target="cid:image010.jpg@01D8B7A4.E2D8379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image" Target="cid:image008.jpg@01D8B7A4.E2D83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cid:image005.jpg@01D8B7A4.E2D83790"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cid:image003.jpg@01D8B7A4.E2D83790" TargetMode="External"/><Relationship Id="rId31" Type="http://schemas.openxmlformats.org/officeDocument/2006/relationships/image" Target="cid:image009.jpg@01D8B7A4.E2D837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image" Target="cid:image007.jpg@01D8B7A4.E2D83790" TargetMode="External"/><Relationship Id="rId30" Type="http://schemas.openxmlformats.org/officeDocument/2006/relationships/image" Target="media/image8.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E122-2497-419B-A94B-0CCDF593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11506</Words>
  <Characters>55923</Characters>
  <Application>Microsoft Office Word</Application>
  <DocSecurity>0</DocSecurity>
  <Lines>1511</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2023-12-29T21:48:00Z</dcterms:created>
  <dcterms:modified xsi:type="dcterms:W3CDTF">2023-12-29T21:48:00Z</dcterms:modified>
</cp:coreProperties>
</file>